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706" w:type="dxa"/>
        <w:tblLayout w:type="fixed"/>
        <w:tblLook w:val="00A0"/>
      </w:tblPr>
      <w:tblGrid>
        <w:gridCol w:w="2360"/>
        <w:gridCol w:w="5735"/>
        <w:gridCol w:w="2105"/>
      </w:tblGrid>
      <w:tr w:rsidR="009F1CD2" w:rsidRPr="000C317F" w:rsidTr="006A6890">
        <w:trPr>
          <w:trHeight w:val="143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0C317F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9F1CD2" w:rsidRPr="000C317F" w:rsidRDefault="00383E0E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с</w:t>
            </w:r>
            <w:r w:rsidR="009F1CD2"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ельского</w:t>
            </w:r>
            <w:r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 xml:space="preserve"> </w:t>
            </w:r>
            <w:r w:rsidR="009F1CD2" w:rsidRPr="000C317F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9F1CD2" w:rsidRPr="000C317F" w:rsidRDefault="009F1CD2" w:rsidP="002B525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1794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839D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>«</w:t>
            </w:r>
            <w:r w:rsidR="00F839DA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0C31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839DA">
              <w:rPr>
                <w:rFonts w:ascii="Times New Roman" w:hAnsi="Times New Roman"/>
                <w:sz w:val="24"/>
                <w:szCs w:val="24"/>
                <w:lang w:val="ru-RU"/>
              </w:rPr>
              <w:t>июл</w:t>
            </w:r>
            <w:r w:rsidR="00D1794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C317F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6</w:t>
              </w:r>
              <w:r w:rsidRPr="000C317F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</w:p>
          <w:p w:rsidR="009F1CD2" w:rsidRPr="000C317F" w:rsidRDefault="009F1CD2" w:rsidP="006A689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317F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9F1CD2" w:rsidRPr="000C317F" w:rsidRDefault="009F1CD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9F1CD2" w:rsidRPr="000C317F" w:rsidRDefault="009F1CD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9F1CD2" w:rsidRPr="000C317F" w:rsidRDefault="009F1CD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9F1CD2" w:rsidRPr="000C317F" w:rsidRDefault="009F1CD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9F1CD2" w:rsidRPr="000C317F" w:rsidRDefault="009F1CD2" w:rsidP="00D724A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C317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9F1CD2" w:rsidRPr="000C317F" w:rsidRDefault="009F1CD2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317F">
        <w:rPr>
          <w:rFonts w:ascii="Times New Roman" w:hAnsi="Times New Roman"/>
          <w:b/>
          <w:bCs/>
          <w:sz w:val="24"/>
          <w:szCs w:val="24"/>
        </w:rPr>
        <w:t>Содержание:</w:t>
      </w:r>
    </w:p>
    <w:p w:rsidR="009F1CD2" w:rsidRDefault="009F1CD2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12A31" w:rsidRPr="000C317F" w:rsidRDefault="00512A31" w:rsidP="00D724AB">
      <w:pPr>
        <w:pStyle w:val="aa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XSpec="center" w:tblpY="120"/>
        <w:tblW w:w="9989" w:type="dxa"/>
        <w:tblLook w:val="00A0"/>
      </w:tblPr>
      <w:tblGrid>
        <w:gridCol w:w="454"/>
        <w:gridCol w:w="8393"/>
        <w:gridCol w:w="1142"/>
      </w:tblGrid>
      <w:tr w:rsidR="009F1CD2" w:rsidRPr="000C317F" w:rsidTr="009F46DB">
        <w:trPr>
          <w:trHeight w:val="5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D2" w:rsidRPr="009F46DB" w:rsidRDefault="009F1CD2" w:rsidP="006A6890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 w:rsidRPr="009F46DB">
              <w:rPr>
                <w:rFonts w:ascii="Times New Roman" w:hAnsi="Times New Roman"/>
              </w:rPr>
              <w:t>1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D2" w:rsidRPr="009F46DB" w:rsidRDefault="00F839DA" w:rsidP="00F839DA">
            <w:pPr>
              <w:pStyle w:val="af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проведение аукциона на право заключения договора аренды земельного участка площадью 509 кв.м, с кадастровым номером 44:16:080309:43 для ведения личного подсобного хозяйства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D2" w:rsidRPr="00D6457A" w:rsidRDefault="009F1CD2" w:rsidP="009F46DB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1794C">
              <w:rPr>
                <w:rFonts w:ascii="Times New Roman" w:hAnsi="Times New Roman"/>
                <w:lang w:val="ru-RU"/>
              </w:rPr>
              <w:t xml:space="preserve"> </w:t>
            </w:r>
            <w:r w:rsidR="009F46DB">
              <w:rPr>
                <w:rFonts w:ascii="Times New Roman" w:hAnsi="Times New Roman"/>
                <w:lang w:val="ru-RU"/>
              </w:rPr>
              <w:t>стр.</w:t>
            </w:r>
          </w:p>
        </w:tc>
      </w:tr>
      <w:tr w:rsidR="00512A31" w:rsidRPr="000C317F" w:rsidTr="009F46DB">
        <w:trPr>
          <w:trHeight w:val="5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31" w:rsidRPr="00512A31" w:rsidRDefault="00512A31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31" w:rsidRPr="009F46DB" w:rsidRDefault="00512A31" w:rsidP="00F839DA">
            <w:pPr>
              <w:pStyle w:val="aff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о проведение аукциона на право заключения договора аренды земельного участка площадью </w:t>
            </w:r>
            <w:r w:rsidR="00F839DA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 xml:space="preserve"> кв.м, с кадастровым номером 44:16:</w:t>
            </w:r>
            <w:r w:rsidR="00F839DA">
              <w:rPr>
                <w:sz w:val="20"/>
                <w:szCs w:val="20"/>
              </w:rPr>
              <w:t>080123</w:t>
            </w:r>
            <w:r>
              <w:rPr>
                <w:sz w:val="20"/>
                <w:szCs w:val="20"/>
              </w:rPr>
              <w:t>:1</w:t>
            </w:r>
            <w:r w:rsidR="00F839D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для </w:t>
            </w:r>
            <w:r w:rsidR="00F839DA"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31" w:rsidRDefault="00F839DA" w:rsidP="009F46DB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512A31">
              <w:rPr>
                <w:rFonts w:ascii="Times New Roman" w:hAnsi="Times New Roman"/>
                <w:lang w:val="ru-RU"/>
              </w:rPr>
              <w:t xml:space="preserve"> стр.</w:t>
            </w:r>
          </w:p>
        </w:tc>
      </w:tr>
    </w:tbl>
    <w:p w:rsidR="009F46DB" w:rsidRDefault="009F46DB" w:rsidP="009F46DB">
      <w:pPr>
        <w:tabs>
          <w:tab w:val="left" w:pos="3165"/>
        </w:tabs>
        <w:jc w:val="center"/>
        <w:rPr>
          <w:b/>
          <w:sz w:val="24"/>
          <w:szCs w:val="24"/>
        </w:rPr>
      </w:pPr>
    </w:p>
    <w:p w:rsidR="009F46DB" w:rsidRDefault="009F46DB" w:rsidP="009F46DB">
      <w:pPr>
        <w:tabs>
          <w:tab w:val="left" w:pos="3165"/>
        </w:tabs>
        <w:jc w:val="center"/>
        <w:rPr>
          <w:b/>
          <w:sz w:val="24"/>
          <w:szCs w:val="24"/>
        </w:rPr>
      </w:pPr>
    </w:p>
    <w:p w:rsidR="00D1794C" w:rsidRPr="00D1794C" w:rsidRDefault="00F839DA" w:rsidP="00F839DA">
      <w:pPr>
        <w:tabs>
          <w:tab w:val="left" w:pos="3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Сообщение</w:t>
      </w:r>
    </w:p>
    <w:p w:rsidR="00512A31" w:rsidRPr="00512A31" w:rsidRDefault="00512A31" w:rsidP="00F839DA">
      <w:pPr>
        <w:tabs>
          <w:tab w:val="left" w:pos="720"/>
        </w:tabs>
        <w:jc w:val="both"/>
        <w:rPr>
          <w:sz w:val="24"/>
          <w:szCs w:val="24"/>
        </w:rPr>
      </w:pPr>
      <w:r w:rsidRPr="00512A31">
        <w:rPr>
          <w:sz w:val="24"/>
          <w:szCs w:val="24"/>
        </w:rPr>
        <w:t xml:space="preserve">Администрация Павинского сельского поселения Павинского муниципального района Костромской области извещает  о проведении торгов в форме аукциона на право заключения договора аренды земельного участка для </w:t>
      </w:r>
      <w:r w:rsidR="00F839DA">
        <w:rPr>
          <w:sz w:val="24"/>
          <w:szCs w:val="24"/>
        </w:rPr>
        <w:t>ведения личного подсобного хозяйства</w:t>
      </w:r>
      <w:r w:rsidRPr="00512A31">
        <w:rPr>
          <w:sz w:val="24"/>
          <w:szCs w:val="24"/>
        </w:rPr>
        <w:t>,</w:t>
      </w:r>
      <w:r w:rsidR="00F839DA">
        <w:rPr>
          <w:sz w:val="24"/>
          <w:szCs w:val="24"/>
        </w:rPr>
        <w:t xml:space="preserve"> </w:t>
      </w:r>
      <w:r w:rsidRPr="00F839DA">
        <w:rPr>
          <w:sz w:val="24"/>
          <w:szCs w:val="24"/>
        </w:rPr>
        <w:t xml:space="preserve">по адресу: </w:t>
      </w:r>
      <w:r w:rsidR="00F839DA" w:rsidRPr="00F839DA">
        <w:rPr>
          <w:sz w:val="24"/>
          <w:szCs w:val="24"/>
        </w:rPr>
        <w:t>местоположение установлено относительно ориентира, расположенного в границах участка. Почтовый адрес ориентира: Костромская область, р-н Павинский, с. Павино, пер. Скочилова, д.11.</w:t>
      </w:r>
      <w:r w:rsidR="00F839DA">
        <w:rPr>
          <w:sz w:val="24"/>
          <w:szCs w:val="24"/>
        </w:rPr>
        <w:t xml:space="preserve">, </w:t>
      </w:r>
      <w:r w:rsidR="00F839DA" w:rsidRPr="00F839DA">
        <w:rPr>
          <w:bCs/>
          <w:sz w:val="24"/>
          <w:szCs w:val="24"/>
        </w:rPr>
        <w:t xml:space="preserve">площадью </w:t>
      </w:r>
      <w:r w:rsidR="00F839DA" w:rsidRPr="00F839DA">
        <w:rPr>
          <w:sz w:val="24"/>
          <w:szCs w:val="24"/>
        </w:rPr>
        <w:t xml:space="preserve">509 (пятьсот девять) </w:t>
      </w:r>
      <w:r w:rsidR="00F839DA" w:rsidRPr="00F839DA">
        <w:rPr>
          <w:bCs/>
          <w:sz w:val="24"/>
          <w:szCs w:val="24"/>
        </w:rPr>
        <w:t>кв. м.,</w:t>
      </w:r>
      <w:r w:rsidR="00F839DA" w:rsidRPr="00F839DA">
        <w:rPr>
          <w:b/>
          <w:bCs/>
          <w:sz w:val="24"/>
          <w:szCs w:val="24"/>
        </w:rPr>
        <w:t xml:space="preserve"> </w:t>
      </w:r>
      <w:r w:rsidR="00F839DA" w:rsidRPr="00F839DA">
        <w:rPr>
          <w:bCs/>
          <w:sz w:val="24"/>
          <w:szCs w:val="24"/>
        </w:rPr>
        <w:t>кадастровый номер</w:t>
      </w:r>
      <w:r w:rsidR="00F839DA" w:rsidRPr="00F839DA">
        <w:rPr>
          <w:b/>
          <w:bCs/>
          <w:sz w:val="24"/>
          <w:szCs w:val="24"/>
        </w:rPr>
        <w:t xml:space="preserve">: </w:t>
      </w:r>
      <w:r w:rsidR="00F839DA" w:rsidRPr="00F839DA">
        <w:rPr>
          <w:sz w:val="24"/>
          <w:szCs w:val="24"/>
        </w:rPr>
        <w:t>44:16:080309:43</w:t>
      </w:r>
      <w:r w:rsidR="00F839DA">
        <w:rPr>
          <w:sz w:val="24"/>
          <w:szCs w:val="24"/>
        </w:rPr>
        <w:t>,</w:t>
      </w:r>
      <w:r w:rsidRPr="00512A31">
        <w:rPr>
          <w:sz w:val="24"/>
          <w:szCs w:val="24"/>
        </w:rPr>
        <w:t xml:space="preserve"> (извещение о проведении торгов </w:t>
      </w:r>
      <w:hyperlink r:id="rId8" w:history="1">
        <w:r w:rsidRPr="00512A31">
          <w:rPr>
            <w:rStyle w:val="aff4"/>
            <w:sz w:val="24"/>
            <w:szCs w:val="24"/>
            <w:lang w:val="en-US"/>
          </w:rPr>
          <w:t>www</w:t>
        </w:r>
        <w:r w:rsidRPr="00512A31">
          <w:rPr>
            <w:rStyle w:val="aff4"/>
            <w:sz w:val="24"/>
            <w:szCs w:val="24"/>
          </w:rPr>
          <w:t>.</w:t>
        </w:r>
        <w:r w:rsidRPr="00512A31">
          <w:rPr>
            <w:rStyle w:val="aff4"/>
            <w:sz w:val="24"/>
            <w:szCs w:val="24"/>
            <w:lang w:val="en-US"/>
          </w:rPr>
          <w:t>torgi</w:t>
        </w:r>
        <w:r w:rsidRPr="00512A31">
          <w:rPr>
            <w:rStyle w:val="aff4"/>
            <w:sz w:val="24"/>
            <w:szCs w:val="24"/>
          </w:rPr>
          <w:t>.</w:t>
        </w:r>
        <w:r w:rsidRPr="00512A31">
          <w:rPr>
            <w:rStyle w:val="aff4"/>
            <w:sz w:val="24"/>
            <w:szCs w:val="24"/>
            <w:lang w:val="en-US"/>
          </w:rPr>
          <w:t>gov</w:t>
        </w:r>
        <w:r w:rsidRPr="00512A31">
          <w:rPr>
            <w:rStyle w:val="aff4"/>
            <w:sz w:val="24"/>
            <w:szCs w:val="24"/>
          </w:rPr>
          <w:t>.</w:t>
        </w:r>
        <w:r w:rsidRPr="00512A31">
          <w:rPr>
            <w:rStyle w:val="aff4"/>
            <w:sz w:val="24"/>
            <w:szCs w:val="24"/>
            <w:lang w:val="en-US"/>
          </w:rPr>
          <w:t>ru</w:t>
        </w:r>
      </w:hyperlink>
      <w:r w:rsidRPr="00512A31">
        <w:rPr>
          <w:sz w:val="24"/>
          <w:szCs w:val="24"/>
        </w:rPr>
        <w:t xml:space="preserve"> № </w:t>
      </w:r>
      <w:r w:rsidR="00F839DA">
        <w:rPr>
          <w:sz w:val="24"/>
          <w:szCs w:val="24"/>
        </w:rPr>
        <w:t>180716/5217870/01</w:t>
      </w:r>
      <w:r w:rsidRPr="00512A31">
        <w:rPr>
          <w:sz w:val="24"/>
          <w:szCs w:val="24"/>
        </w:rPr>
        <w:t>).</w:t>
      </w:r>
    </w:p>
    <w:p w:rsidR="009F46DB" w:rsidRDefault="009F46DB"/>
    <w:p w:rsidR="00F839DA" w:rsidRDefault="00F839DA" w:rsidP="00F839DA">
      <w:pPr>
        <w:tabs>
          <w:tab w:val="left" w:pos="3165"/>
        </w:tabs>
        <w:rPr>
          <w:b/>
          <w:sz w:val="24"/>
          <w:szCs w:val="24"/>
        </w:rPr>
      </w:pPr>
    </w:p>
    <w:p w:rsidR="00F839DA" w:rsidRPr="00D1794C" w:rsidRDefault="00F839DA" w:rsidP="00F839DA">
      <w:pPr>
        <w:tabs>
          <w:tab w:val="left" w:pos="3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Сообщение</w:t>
      </w:r>
    </w:p>
    <w:p w:rsidR="00F839DA" w:rsidRPr="00F839DA" w:rsidRDefault="00F839DA" w:rsidP="00F839DA">
      <w:pPr>
        <w:shd w:val="clear" w:color="auto" w:fill="FFFFFF"/>
        <w:tabs>
          <w:tab w:val="left" w:pos="0"/>
        </w:tabs>
        <w:ind w:right="14"/>
        <w:jc w:val="both"/>
        <w:outlineLvl w:val="0"/>
        <w:rPr>
          <w:sz w:val="24"/>
          <w:szCs w:val="24"/>
        </w:rPr>
      </w:pPr>
      <w:r w:rsidRPr="00512A31">
        <w:rPr>
          <w:sz w:val="24"/>
          <w:szCs w:val="24"/>
        </w:rPr>
        <w:t xml:space="preserve">Администрация Павинского сельского поселения Павинского муниципального района Костромской области извещает  о проведении торгов в форме аукциона на право заключения договора аренды земельного участка для </w:t>
      </w:r>
      <w:r>
        <w:rPr>
          <w:sz w:val="24"/>
          <w:szCs w:val="24"/>
        </w:rPr>
        <w:t>ведения личного подсобного хозяйства</w:t>
      </w:r>
      <w:r w:rsidRPr="00512A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839DA">
        <w:rPr>
          <w:sz w:val="24"/>
          <w:szCs w:val="24"/>
        </w:rPr>
        <w:t>по адресу: установлено относительно ориентира, расположенного за пределами участка. Ориентира дом №7. Почтовый адрес ориентира: Костромская область, р-н Павинский, с. Павино, ул. Пушкина</w:t>
      </w:r>
      <w:r>
        <w:rPr>
          <w:sz w:val="24"/>
          <w:szCs w:val="24"/>
        </w:rPr>
        <w:t>,</w:t>
      </w:r>
      <w:r w:rsidRPr="00F839D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площадью</w:t>
      </w:r>
      <w:r w:rsidRPr="00F839DA">
        <w:rPr>
          <w:bCs/>
          <w:sz w:val="24"/>
          <w:szCs w:val="24"/>
        </w:rPr>
        <w:t xml:space="preserve"> </w:t>
      </w:r>
      <w:r w:rsidRPr="00F839DA">
        <w:rPr>
          <w:sz w:val="24"/>
          <w:szCs w:val="24"/>
        </w:rPr>
        <w:t xml:space="preserve">181 (сто восемьдесят один) </w:t>
      </w:r>
      <w:r w:rsidRPr="00F839DA">
        <w:rPr>
          <w:bCs/>
          <w:sz w:val="24"/>
          <w:szCs w:val="24"/>
        </w:rPr>
        <w:t>кв. м., кадастровый номер: 44:16:080123:129</w:t>
      </w:r>
      <w:r w:rsidRPr="00F839DA">
        <w:rPr>
          <w:sz w:val="24"/>
          <w:szCs w:val="24"/>
        </w:rPr>
        <w:t xml:space="preserve">, (извещение о проведении торгов </w:t>
      </w:r>
      <w:hyperlink r:id="rId9" w:history="1">
        <w:r w:rsidRPr="00F839DA">
          <w:rPr>
            <w:rStyle w:val="aff4"/>
            <w:sz w:val="24"/>
            <w:szCs w:val="24"/>
            <w:lang w:val="en-US"/>
          </w:rPr>
          <w:t>www</w:t>
        </w:r>
        <w:r w:rsidRPr="00F839DA">
          <w:rPr>
            <w:rStyle w:val="aff4"/>
            <w:sz w:val="24"/>
            <w:szCs w:val="24"/>
          </w:rPr>
          <w:t>.</w:t>
        </w:r>
        <w:r w:rsidRPr="00F839DA">
          <w:rPr>
            <w:rStyle w:val="aff4"/>
            <w:sz w:val="24"/>
            <w:szCs w:val="24"/>
            <w:lang w:val="en-US"/>
          </w:rPr>
          <w:t>torgi</w:t>
        </w:r>
        <w:r w:rsidRPr="00F839DA">
          <w:rPr>
            <w:rStyle w:val="aff4"/>
            <w:sz w:val="24"/>
            <w:szCs w:val="24"/>
          </w:rPr>
          <w:t>.</w:t>
        </w:r>
        <w:r w:rsidRPr="00F839DA">
          <w:rPr>
            <w:rStyle w:val="aff4"/>
            <w:sz w:val="24"/>
            <w:szCs w:val="24"/>
            <w:lang w:val="en-US"/>
          </w:rPr>
          <w:t>gov</w:t>
        </w:r>
        <w:r w:rsidRPr="00F839DA">
          <w:rPr>
            <w:rStyle w:val="aff4"/>
            <w:sz w:val="24"/>
            <w:szCs w:val="24"/>
          </w:rPr>
          <w:t>.</w:t>
        </w:r>
        <w:r w:rsidRPr="00F839DA">
          <w:rPr>
            <w:rStyle w:val="aff4"/>
            <w:sz w:val="24"/>
            <w:szCs w:val="24"/>
            <w:lang w:val="en-US"/>
          </w:rPr>
          <w:t>ru</w:t>
        </w:r>
      </w:hyperlink>
      <w:r w:rsidRPr="00F839DA">
        <w:rPr>
          <w:sz w:val="24"/>
          <w:szCs w:val="24"/>
        </w:rPr>
        <w:t xml:space="preserve"> № 1</w:t>
      </w:r>
      <w:r>
        <w:rPr>
          <w:sz w:val="24"/>
          <w:szCs w:val="24"/>
        </w:rPr>
        <w:t>80716/5217870/02</w:t>
      </w:r>
      <w:r w:rsidRPr="00F839DA">
        <w:rPr>
          <w:sz w:val="24"/>
          <w:szCs w:val="24"/>
        </w:rPr>
        <w:t>).</w:t>
      </w:r>
    </w:p>
    <w:p w:rsidR="00F839DA" w:rsidRDefault="00F839DA" w:rsidP="00F839DA"/>
    <w:p w:rsidR="00F839DA" w:rsidRDefault="00F839DA" w:rsidP="00F839DA"/>
    <w:p w:rsidR="00F839DA" w:rsidRDefault="00F839DA" w:rsidP="00F839DA"/>
    <w:p w:rsidR="00F839DA" w:rsidRDefault="00F839DA" w:rsidP="00F839DA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F839DA" w:rsidRDefault="00F839DA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512A31" w:rsidRDefault="00512A31"/>
    <w:p w:rsidR="009F1CD2" w:rsidRPr="000C317F" w:rsidRDefault="009F1CD2"/>
    <w:tbl>
      <w:tblPr>
        <w:tblpPr w:leftFromText="180" w:rightFromText="180" w:topFromText="200" w:bottomFromText="20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5"/>
        <w:gridCol w:w="1750"/>
        <w:gridCol w:w="3625"/>
      </w:tblGrid>
      <w:tr w:rsidR="009F1CD2" w:rsidRPr="000C317F" w:rsidTr="006A6890">
        <w:trPr>
          <w:trHeight w:val="860"/>
        </w:trPr>
        <w:tc>
          <w:tcPr>
            <w:tcW w:w="4015" w:type="dxa"/>
            <w:vAlign w:val="center"/>
          </w:tcPr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Адрес: 157650, село Павино Костромской области,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ул. Первомайская, д. 6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Тел. 21-6-50, 21-6-71</w:t>
            </w:r>
          </w:p>
          <w:p w:rsidR="009F1CD2" w:rsidRPr="000C317F" w:rsidRDefault="009F1CD2" w:rsidP="00137C2F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Ответственный за выпуск – секретарь делопроизводства ВеселоваТ.А.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25" w:type="dxa"/>
            <w:vAlign w:val="center"/>
          </w:tcPr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Учредитель: Совет депутатов 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 xml:space="preserve">Павинского сельского поселения 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Павинского муниципального района Костромской области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Отпечатано на компьютере.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/>
              </w:rPr>
            </w:pPr>
            <w:r w:rsidRPr="000C317F">
              <w:rPr>
                <w:rFonts w:ascii="Times New Roman" w:hAnsi="Times New Roman"/>
                <w:lang w:val="ru-RU"/>
              </w:rPr>
              <w:t>Тираж   10  экземпляров.</w:t>
            </w:r>
          </w:p>
          <w:p w:rsidR="009F1CD2" w:rsidRPr="000C317F" w:rsidRDefault="009F1CD2" w:rsidP="006A6890">
            <w:pPr>
              <w:pStyle w:val="aa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0C317F">
              <w:rPr>
                <w:rFonts w:ascii="Times New Roman" w:hAnsi="Times New Roman"/>
                <w:lang w:val="ru-RU"/>
              </w:rPr>
              <w:t>Распространяется путем раздачи</w:t>
            </w:r>
          </w:p>
        </w:tc>
      </w:tr>
    </w:tbl>
    <w:p w:rsidR="009F1CD2" w:rsidRPr="000C317F" w:rsidRDefault="009F1CD2"/>
    <w:p w:rsidR="009F1CD2" w:rsidRPr="000C317F" w:rsidRDefault="009F1CD2"/>
    <w:sectPr w:rsidR="009F1CD2" w:rsidRPr="000C317F" w:rsidSect="000C317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D7" w:rsidRDefault="008523D7" w:rsidP="00D724AB">
      <w:r>
        <w:separator/>
      </w:r>
    </w:p>
  </w:endnote>
  <w:endnote w:type="continuationSeparator" w:id="1">
    <w:p w:rsidR="008523D7" w:rsidRDefault="008523D7" w:rsidP="00D7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D2" w:rsidRDefault="0082128A">
    <w:pPr>
      <w:pStyle w:val="af6"/>
      <w:jc w:val="right"/>
    </w:pPr>
    <w:fldSimple w:instr="PAGE   \* MERGEFORMAT">
      <w:r w:rsidR="00F839DA">
        <w:rPr>
          <w:noProof/>
        </w:rPr>
        <w:t>2</w:t>
      </w:r>
    </w:fldSimple>
  </w:p>
  <w:p w:rsidR="009F1CD2" w:rsidRDefault="009F1CD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D7" w:rsidRDefault="008523D7" w:rsidP="00D724AB">
      <w:r>
        <w:separator/>
      </w:r>
    </w:p>
  </w:footnote>
  <w:footnote w:type="continuationSeparator" w:id="1">
    <w:p w:rsidR="008523D7" w:rsidRDefault="008523D7" w:rsidP="00D7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134"/>
      <w:gridCol w:w="1436"/>
    </w:tblGrid>
    <w:tr w:rsidR="009F46DB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9F46DB" w:rsidRDefault="009F46DB">
          <w:pPr>
            <w:pStyle w:val="af4"/>
            <w:jc w:val="right"/>
            <w:rPr>
              <w:caps/>
              <w:color w:val="FFFFFF" w:themeColor="background1"/>
            </w:rPr>
          </w:pPr>
          <w:r>
            <w:rPr>
              <w:caps/>
            </w:rPr>
            <w:t>Вестник Сельского поселения</w:t>
          </w:r>
        </w:p>
      </w:tc>
      <w:tc>
        <w:tcPr>
          <w:tcW w:w="750" w:type="pct"/>
          <w:shd w:val="clear" w:color="auto" w:fill="000000" w:themeFill="text1"/>
          <w:vAlign w:val="center"/>
        </w:tcPr>
        <w:p w:rsidR="009F46DB" w:rsidRDefault="00F839DA">
          <w:pPr>
            <w:pStyle w:val="af4"/>
            <w:jc w:val="right"/>
            <w:rPr>
              <w:color w:val="FFFFFF" w:themeColor="background1"/>
            </w:rPr>
          </w:pPr>
          <w:r>
            <w:t>18 июл</w:t>
          </w:r>
          <w:r w:rsidR="00D1794C">
            <w:t xml:space="preserve">я </w:t>
          </w:r>
          <w:r w:rsidR="00680BDF">
            <w:t xml:space="preserve"> 2016</w:t>
          </w:r>
        </w:p>
      </w:tc>
    </w:tr>
  </w:tbl>
  <w:p w:rsidR="009F46DB" w:rsidRDefault="009F46D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0A2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58A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94B4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C86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AE2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7C3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F06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6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847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8EB57C7"/>
    <w:multiLevelType w:val="hybridMultilevel"/>
    <w:tmpl w:val="BE240AF4"/>
    <w:lvl w:ilvl="0" w:tplc="4C886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FC57C2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>
    <w:nsid w:val="27FC3A2E"/>
    <w:multiLevelType w:val="multilevel"/>
    <w:tmpl w:val="91FCF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B95C16"/>
    <w:multiLevelType w:val="multilevel"/>
    <w:tmpl w:val="CC86B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2343C45"/>
    <w:multiLevelType w:val="hybridMultilevel"/>
    <w:tmpl w:val="BF10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745984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1">
    <w:nsid w:val="4EB53F4E"/>
    <w:multiLevelType w:val="hybridMultilevel"/>
    <w:tmpl w:val="1268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32719F"/>
    <w:multiLevelType w:val="hybridMultilevel"/>
    <w:tmpl w:val="08F85DB8"/>
    <w:lvl w:ilvl="0" w:tplc="17C2EDB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3">
    <w:nsid w:val="62563BBC"/>
    <w:multiLevelType w:val="multilevel"/>
    <w:tmpl w:val="CC1AA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4">
    <w:nsid w:val="76F26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8"/>
  </w:num>
  <w:num w:numId="23">
    <w:abstractNumId w:val="17"/>
  </w:num>
  <w:num w:numId="24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4AB"/>
    <w:rsid w:val="000049BA"/>
    <w:rsid w:val="00004ABC"/>
    <w:rsid w:val="00034618"/>
    <w:rsid w:val="00042922"/>
    <w:rsid w:val="0004422A"/>
    <w:rsid w:val="0004698A"/>
    <w:rsid w:val="00061637"/>
    <w:rsid w:val="00061FEC"/>
    <w:rsid w:val="000663B3"/>
    <w:rsid w:val="000664A6"/>
    <w:rsid w:val="0007540A"/>
    <w:rsid w:val="00077541"/>
    <w:rsid w:val="00080589"/>
    <w:rsid w:val="00082213"/>
    <w:rsid w:val="00082D95"/>
    <w:rsid w:val="00093E8D"/>
    <w:rsid w:val="000B5A18"/>
    <w:rsid w:val="000B784A"/>
    <w:rsid w:val="000C317F"/>
    <w:rsid w:val="000E1F3E"/>
    <w:rsid w:val="000E240A"/>
    <w:rsid w:val="000F433A"/>
    <w:rsid w:val="001058CC"/>
    <w:rsid w:val="00107A19"/>
    <w:rsid w:val="00111D43"/>
    <w:rsid w:val="00113CC0"/>
    <w:rsid w:val="00124233"/>
    <w:rsid w:val="001245F0"/>
    <w:rsid w:val="00126CBE"/>
    <w:rsid w:val="001272E3"/>
    <w:rsid w:val="0013039F"/>
    <w:rsid w:val="00130EEC"/>
    <w:rsid w:val="00137C2F"/>
    <w:rsid w:val="00147582"/>
    <w:rsid w:val="00155461"/>
    <w:rsid w:val="001613CA"/>
    <w:rsid w:val="00161AC5"/>
    <w:rsid w:val="00167A7F"/>
    <w:rsid w:val="001742A9"/>
    <w:rsid w:val="00195F95"/>
    <w:rsid w:val="001978F2"/>
    <w:rsid w:val="001C4EA1"/>
    <w:rsid w:val="001D59EB"/>
    <w:rsid w:val="001E4F13"/>
    <w:rsid w:val="001F2146"/>
    <w:rsid w:val="001F2B03"/>
    <w:rsid w:val="001F358F"/>
    <w:rsid w:val="001F4452"/>
    <w:rsid w:val="001F6AAC"/>
    <w:rsid w:val="002001F9"/>
    <w:rsid w:val="00206851"/>
    <w:rsid w:val="002364D6"/>
    <w:rsid w:val="00272A76"/>
    <w:rsid w:val="002755E9"/>
    <w:rsid w:val="0028611A"/>
    <w:rsid w:val="002A4AB8"/>
    <w:rsid w:val="002B525B"/>
    <w:rsid w:val="002D20F7"/>
    <w:rsid w:val="002D7036"/>
    <w:rsid w:val="002E0C51"/>
    <w:rsid w:val="002F41F2"/>
    <w:rsid w:val="00304091"/>
    <w:rsid w:val="00314652"/>
    <w:rsid w:val="003205BA"/>
    <w:rsid w:val="0032218A"/>
    <w:rsid w:val="003419D1"/>
    <w:rsid w:val="00347409"/>
    <w:rsid w:val="00365BA7"/>
    <w:rsid w:val="00373482"/>
    <w:rsid w:val="00377F36"/>
    <w:rsid w:val="00383851"/>
    <w:rsid w:val="00383E0E"/>
    <w:rsid w:val="00383FF8"/>
    <w:rsid w:val="00384B50"/>
    <w:rsid w:val="00386333"/>
    <w:rsid w:val="003937CE"/>
    <w:rsid w:val="00397E20"/>
    <w:rsid w:val="003A15AC"/>
    <w:rsid w:val="003C4D72"/>
    <w:rsid w:val="003D2ED6"/>
    <w:rsid w:val="003E1688"/>
    <w:rsid w:val="003E79FE"/>
    <w:rsid w:val="00422120"/>
    <w:rsid w:val="0046165A"/>
    <w:rsid w:val="00462CD4"/>
    <w:rsid w:val="00464C19"/>
    <w:rsid w:val="00470183"/>
    <w:rsid w:val="00473E4E"/>
    <w:rsid w:val="00475E36"/>
    <w:rsid w:val="00480BEB"/>
    <w:rsid w:val="0049382B"/>
    <w:rsid w:val="00495077"/>
    <w:rsid w:val="004A426F"/>
    <w:rsid w:val="004B12AC"/>
    <w:rsid w:val="004E0CCA"/>
    <w:rsid w:val="00503ABC"/>
    <w:rsid w:val="005109CC"/>
    <w:rsid w:val="00512A31"/>
    <w:rsid w:val="00530055"/>
    <w:rsid w:val="005341C3"/>
    <w:rsid w:val="00545427"/>
    <w:rsid w:val="005516D6"/>
    <w:rsid w:val="00555700"/>
    <w:rsid w:val="00566C76"/>
    <w:rsid w:val="005750AF"/>
    <w:rsid w:val="00577DEB"/>
    <w:rsid w:val="00583CE9"/>
    <w:rsid w:val="0058624D"/>
    <w:rsid w:val="005946DB"/>
    <w:rsid w:val="005B49F3"/>
    <w:rsid w:val="005C2252"/>
    <w:rsid w:val="005C63DD"/>
    <w:rsid w:val="005D736B"/>
    <w:rsid w:val="005E378A"/>
    <w:rsid w:val="005E38A5"/>
    <w:rsid w:val="005F7AB5"/>
    <w:rsid w:val="00615C0D"/>
    <w:rsid w:val="006366C6"/>
    <w:rsid w:val="006430E3"/>
    <w:rsid w:val="00644FB6"/>
    <w:rsid w:val="00651A72"/>
    <w:rsid w:val="00663D40"/>
    <w:rsid w:val="00666062"/>
    <w:rsid w:val="0067266E"/>
    <w:rsid w:val="006740AF"/>
    <w:rsid w:val="00680BDF"/>
    <w:rsid w:val="00685766"/>
    <w:rsid w:val="00687C6E"/>
    <w:rsid w:val="00693E6F"/>
    <w:rsid w:val="006A6890"/>
    <w:rsid w:val="006C27D1"/>
    <w:rsid w:val="006C3DC2"/>
    <w:rsid w:val="006F3388"/>
    <w:rsid w:val="00703A8D"/>
    <w:rsid w:val="00743CC2"/>
    <w:rsid w:val="00751CBD"/>
    <w:rsid w:val="00755055"/>
    <w:rsid w:val="00765A1C"/>
    <w:rsid w:val="00772EE2"/>
    <w:rsid w:val="00776402"/>
    <w:rsid w:val="0078137E"/>
    <w:rsid w:val="00785F53"/>
    <w:rsid w:val="007B5E04"/>
    <w:rsid w:val="007C06AE"/>
    <w:rsid w:val="007C4619"/>
    <w:rsid w:val="007E3D8D"/>
    <w:rsid w:val="007F4F41"/>
    <w:rsid w:val="00810144"/>
    <w:rsid w:val="0082128A"/>
    <w:rsid w:val="00837C8F"/>
    <w:rsid w:val="008523D7"/>
    <w:rsid w:val="00860676"/>
    <w:rsid w:val="00881AE5"/>
    <w:rsid w:val="00885A54"/>
    <w:rsid w:val="00890324"/>
    <w:rsid w:val="008940A3"/>
    <w:rsid w:val="008A2FD6"/>
    <w:rsid w:val="008B6A56"/>
    <w:rsid w:val="008B7DB6"/>
    <w:rsid w:val="008C595D"/>
    <w:rsid w:val="008D7DB3"/>
    <w:rsid w:val="008E7243"/>
    <w:rsid w:val="008F2B4F"/>
    <w:rsid w:val="00902D54"/>
    <w:rsid w:val="009144CA"/>
    <w:rsid w:val="00923136"/>
    <w:rsid w:val="00934D23"/>
    <w:rsid w:val="00935BBE"/>
    <w:rsid w:val="0096004F"/>
    <w:rsid w:val="00960493"/>
    <w:rsid w:val="00972EF2"/>
    <w:rsid w:val="009A29AD"/>
    <w:rsid w:val="009A54E9"/>
    <w:rsid w:val="009B1FA5"/>
    <w:rsid w:val="009B48DF"/>
    <w:rsid w:val="009F1CD2"/>
    <w:rsid w:val="009F46DB"/>
    <w:rsid w:val="00A05282"/>
    <w:rsid w:val="00A12C40"/>
    <w:rsid w:val="00A22A0F"/>
    <w:rsid w:val="00A52B35"/>
    <w:rsid w:val="00A57B6D"/>
    <w:rsid w:val="00A614FE"/>
    <w:rsid w:val="00A63FF7"/>
    <w:rsid w:val="00A652FE"/>
    <w:rsid w:val="00A76BA7"/>
    <w:rsid w:val="00A83F41"/>
    <w:rsid w:val="00A87839"/>
    <w:rsid w:val="00A90A66"/>
    <w:rsid w:val="00AA13A9"/>
    <w:rsid w:val="00AA33F3"/>
    <w:rsid w:val="00AA6E67"/>
    <w:rsid w:val="00AB2319"/>
    <w:rsid w:val="00AC265D"/>
    <w:rsid w:val="00AD1F56"/>
    <w:rsid w:val="00AE68E0"/>
    <w:rsid w:val="00AF206B"/>
    <w:rsid w:val="00B112F6"/>
    <w:rsid w:val="00B23492"/>
    <w:rsid w:val="00B31831"/>
    <w:rsid w:val="00B34A94"/>
    <w:rsid w:val="00B35A1A"/>
    <w:rsid w:val="00B53C38"/>
    <w:rsid w:val="00B839C6"/>
    <w:rsid w:val="00BA18F9"/>
    <w:rsid w:val="00BA4FFA"/>
    <w:rsid w:val="00BA6325"/>
    <w:rsid w:val="00BB15FB"/>
    <w:rsid w:val="00BB55D3"/>
    <w:rsid w:val="00BC2EFB"/>
    <w:rsid w:val="00BD6C61"/>
    <w:rsid w:val="00C062BD"/>
    <w:rsid w:val="00C07DC4"/>
    <w:rsid w:val="00C14E0F"/>
    <w:rsid w:val="00C24162"/>
    <w:rsid w:val="00C37A44"/>
    <w:rsid w:val="00C43151"/>
    <w:rsid w:val="00C62DBC"/>
    <w:rsid w:val="00C877F4"/>
    <w:rsid w:val="00C93427"/>
    <w:rsid w:val="00C95588"/>
    <w:rsid w:val="00CA4CD7"/>
    <w:rsid w:val="00CB2333"/>
    <w:rsid w:val="00D13BD0"/>
    <w:rsid w:val="00D166E2"/>
    <w:rsid w:val="00D1794C"/>
    <w:rsid w:val="00D20BED"/>
    <w:rsid w:val="00D33268"/>
    <w:rsid w:val="00D41F97"/>
    <w:rsid w:val="00D43F42"/>
    <w:rsid w:val="00D442DD"/>
    <w:rsid w:val="00D44E42"/>
    <w:rsid w:val="00D52F72"/>
    <w:rsid w:val="00D6457A"/>
    <w:rsid w:val="00D678A7"/>
    <w:rsid w:val="00D724AB"/>
    <w:rsid w:val="00D757DA"/>
    <w:rsid w:val="00D846A7"/>
    <w:rsid w:val="00D92F6D"/>
    <w:rsid w:val="00DB2B8C"/>
    <w:rsid w:val="00DB32B7"/>
    <w:rsid w:val="00DC0783"/>
    <w:rsid w:val="00DC787E"/>
    <w:rsid w:val="00DE4BC3"/>
    <w:rsid w:val="00DE5233"/>
    <w:rsid w:val="00DF56C3"/>
    <w:rsid w:val="00E14B71"/>
    <w:rsid w:val="00E333D4"/>
    <w:rsid w:val="00E37322"/>
    <w:rsid w:val="00E5392E"/>
    <w:rsid w:val="00E5451A"/>
    <w:rsid w:val="00E90E6D"/>
    <w:rsid w:val="00E94BA4"/>
    <w:rsid w:val="00EA35C8"/>
    <w:rsid w:val="00EB25F3"/>
    <w:rsid w:val="00EC36A4"/>
    <w:rsid w:val="00EC62E7"/>
    <w:rsid w:val="00EF6831"/>
    <w:rsid w:val="00F004E2"/>
    <w:rsid w:val="00F044B8"/>
    <w:rsid w:val="00F04C04"/>
    <w:rsid w:val="00F16D4D"/>
    <w:rsid w:val="00F16FB3"/>
    <w:rsid w:val="00F171A4"/>
    <w:rsid w:val="00F22F1C"/>
    <w:rsid w:val="00F35C76"/>
    <w:rsid w:val="00F44307"/>
    <w:rsid w:val="00F452B9"/>
    <w:rsid w:val="00F5372F"/>
    <w:rsid w:val="00F67323"/>
    <w:rsid w:val="00F67778"/>
    <w:rsid w:val="00F831D4"/>
    <w:rsid w:val="00F839DA"/>
    <w:rsid w:val="00F946CC"/>
    <w:rsid w:val="00F94A2C"/>
    <w:rsid w:val="00FA558C"/>
    <w:rsid w:val="00FD28E0"/>
    <w:rsid w:val="00FE3A3A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33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AE68E0"/>
    <w:rPr>
      <w:rFonts w:cs="Times New Roman"/>
      <w:b/>
    </w:rPr>
  </w:style>
  <w:style w:type="character" w:styleId="a9">
    <w:name w:val="Emphasis"/>
    <w:basedOn w:val="a0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11"/>
    <w:uiPriority w:val="99"/>
    <w:qFormat/>
    <w:rsid w:val="00AE68E0"/>
    <w:rPr>
      <w:rFonts w:ascii="Calibri" w:eastAsia="Calibri" w:hAnsi="Calibri"/>
      <w:lang w:val="en-US" w:eastAsia="en-US"/>
    </w:rPr>
  </w:style>
  <w:style w:type="character" w:customStyle="1" w:styleId="11">
    <w:name w:val="Без интервала Знак1"/>
    <w:basedOn w:val="a0"/>
    <w:link w:val="aa"/>
    <w:uiPriority w:val="99"/>
    <w:locked/>
    <w:rsid w:val="00AE68E0"/>
    <w:rPr>
      <w:rFonts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e">
    <w:name w:val="Subtle Emphasis"/>
    <w:basedOn w:val="a0"/>
    <w:uiPriority w:val="99"/>
    <w:qFormat/>
    <w:rsid w:val="00AE68E0"/>
    <w:rPr>
      <w:rFonts w:cs="Times New Roman"/>
      <w:i/>
      <w:color w:val="243F60"/>
    </w:rPr>
  </w:style>
  <w:style w:type="character" w:styleId="af">
    <w:name w:val="Intense Emphasis"/>
    <w:basedOn w:val="a0"/>
    <w:uiPriority w:val="99"/>
    <w:qFormat/>
    <w:rsid w:val="00AE68E0"/>
    <w:rPr>
      <w:rFonts w:cs="Times New Roman"/>
      <w:b/>
      <w:caps/>
      <w:color w:val="243F60"/>
      <w:spacing w:val="10"/>
    </w:rPr>
  </w:style>
  <w:style w:type="character" w:styleId="af0">
    <w:name w:val="Subtle Reference"/>
    <w:basedOn w:val="a0"/>
    <w:uiPriority w:val="99"/>
    <w:qFormat/>
    <w:rsid w:val="00AE68E0"/>
    <w:rPr>
      <w:rFonts w:cs="Times New Roman"/>
      <w:b/>
      <w:color w:val="4F81BD"/>
    </w:rPr>
  </w:style>
  <w:style w:type="character" w:styleId="af1">
    <w:name w:val="Intense Reference"/>
    <w:basedOn w:val="a0"/>
    <w:uiPriority w:val="99"/>
    <w:qFormat/>
    <w:rsid w:val="00AE68E0"/>
    <w:rPr>
      <w:rFonts w:cs="Times New Roman"/>
      <w:b/>
      <w:i/>
      <w:caps/>
      <w:color w:val="4F81BD"/>
    </w:rPr>
  </w:style>
  <w:style w:type="character" w:styleId="af2">
    <w:name w:val="Book Title"/>
    <w:basedOn w:val="a0"/>
    <w:uiPriority w:val="99"/>
    <w:qFormat/>
    <w:rsid w:val="00AE68E0"/>
    <w:rPr>
      <w:rFonts w:cs="Times New Roman"/>
      <w:b/>
      <w:i/>
      <w:spacing w:val="9"/>
    </w:rPr>
  </w:style>
  <w:style w:type="paragraph" w:styleId="af3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4">
    <w:name w:val="header"/>
    <w:basedOn w:val="a"/>
    <w:link w:val="af5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rsid w:val="00D724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a">
    <w:name w:val="Normal (Web)"/>
    <w:basedOn w:val="a"/>
    <w:uiPriority w:val="99"/>
    <w:rsid w:val="00137C2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fb">
    <w:name w:val="annotation reference"/>
    <w:basedOn w:val="a0"/>
    <w:uiPriority w:val="99"/>
    <w:semiHidden/>
    <w:rsid w:val="002D20F7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2D20F7"/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2D20F7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2D20F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2D20F7"/>
    <w:rPr>
      <w:b/>
      <w:bCs/>
    </w:rPr>
  </w:style>
  <w:style w:type="paragraph" w:styleId="aff0">
    <w:name w:val="Body Text"/>
    <w:aliases w:val="Знак1 Знак,Основной текст1,Основной текст1 Знак Знак"/>
    <w:basedOn w:val="a"/>
    <w:link w:val="aff1"/>
    <w:uiPriority w:val="99"/>
    <w:rsid w:val="002D20F7"/>
    <w:pPr>
      <w:spacing w:after="120"/>
    </w:pPr>
    <w:rPr>
      <w:sz w:val="24"/>
      <w:szCs w:val="24"/>
    </w:rPr>
  </w:style>
  <w:style w:type="character" w:customStyle="1" w:styleId="aff1">
    <w:name w:val="Основной текст Знак"/>
    <w:aliases w:val="Знак1 Знак Знак,Основной текст1 Знак,Основной текст1 Знак Знак Знак"/>
    <w:basedOn w:val="a0"/>
    <w:link w:val="aff0"/>
    <w:uiPriority w:val="99"/>
    <w:locked/>
    <w:rsid w:val="002D20F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f2">
    <w:name w:val="Body Text Indent"/>
    <w:basedOn w:val="a"/>
    <w:link w:val="aff3"/>
    <w:uiPriority w:val="99"/>
    <w:semiHidden/>
    <w:rsid w:val="00687C6E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sid w:val="00687C6E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rsid w:val="00687C6E"/>
    <w:pPr>
      <w:widowControl w:val="0"/>
      <w:suppressAutoHyphens/>
      <w:spacing w:after="120" w:line="480" w:lineRule="auto"/>
      <w:ind w:left="283"/>
    </w:pPr>
    <w:rPr>
      <w:kern w:val="1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7C6E"/>
    <w:rPr>
      <w:rFonts w:ascii="Times New Roman" w:hAnsi="Times New Roman" w:cs="Times New Roman"/>
      <w:kern w:val="1"/>
      <w:sz w:val="20"/>
      <w:szCs w:val="20"/>
      <w:lang w:val="ru-RU" w:bidi="ar-SA"/>
    </w:rPr>
  </w:style>
  <w:style w:type="character" w:styleId="aff4">
    <w:name w:val="Hyperlink"/>
    <w:basedOn w:val="a0"/>
    <w:uiPriority w:val="99"/>
    <w:rsid w:val="00687C6E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5F7A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A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rsid w:val="005F7A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F7AB5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3E168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E1688"/>
    <w:rPr>
      <w:rFonts w:ascii="Arial" w:hAnsi="Arial"/>
      <w:sz w:val="22"/>
      <w:szCs w:val="22"/>
      <w:lang w:val="ru-RU" w:eastAsia="ru-RU" w:bidi="ar-SA"/>
    </w:rPr>
  </w:style>
  <w:style w:type="paragraph" w:customStyle="1" w:styleId="ConsPlusTitle">
    <w:name w:val="ConsPlusTitle"/>
    <w:basedOn w:val="a"/>
    <w:next w:val="ConsPlusNormal"/>
    <w:uiPriority w:val="99"/>
    <w:rsid w:val="003E1688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FontStyle15">
    <w:name w:val="Font Style15"/>
    <w:uiPriority w:val="99"/>
    <w:rsid w:val="003E1688"/>
    <w:rPr>
      <w:rFonts w:ascii="Times New Roman" w:hAnsi="Times New Roman"/>
      <w:sz w:val="26"/>
    </w:rPr>
  </w:style>
  <w:style w:type="paragraph" w:customStyle="1" w:styleId="Style3">
    <w:name w:val="Style3"/>
    <w:uiPriority w:val="99"/>
    <w:rsid w:val="003E1688"/>
    <w:pPr>
      <w:suppressAutoHyphens/>
      <w:spacing w:line="322" w:lineRule="exact"/>
      <w:ind w:firstLine="552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istParagraph1">
    <w:name w:val="List Paragraph1"/>
    <w:uiPriority w:val="99"/>
    <w:rsid w:val="003E1688"/>
    <w:pPr>
      <w:widowControl w:val="0"/>
      <w:suppressAutoHyphens/>
      <w:spacing w:after="200" w:line="276" w:lineRule="auto"/>
      <w:ind w:left="720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2">
    <w:name w:val="Абзац списка1"/>
    <w:basedOn w:val="a"/>
    <w:link w:val="aff5"/>
    <w:uiPriority w:val="99"/>
    <w:rsid w:val="00D20BED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aff5">
    <w:name w:val="Абзац списка Знак"/>
    <w:link w:val="12"/>
    <w:uiPriority w:val="99"/>
    <w:locked/>
    <w:rsid w:val="00D20BED"/>
    <w:rPr>
      <w:rFonts w:ascii="Calibri" w:hAnsi="Calibri"/>
      <w:sz w:val="22"/>
      <w:lang w:eastAsia="en-US"/>
    </w:rPr>
  </w:style>
  <w:style w:type="paragraph" w:customStyle="1" w:styleId="13">
    <w:name w:val="Без интервала1"/>
    <w:link w:val="aff6"/>
    <w:uiPriority w:val="99"/>
    <w:rsid w:val="00D20BED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0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Number"/>
    <w:basedOn w:val="a"/>
    <w:uiPriority w:val="99"/>
    <w:rsid w:val="00D20BED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Знак Знак1"/>
    <w:uiPriority w:val="99"/>
    <w:rsid w:val="004B12AC"/>
    <w:rPr>
      <w:rFonts w:ascii="Calibri" w:hAnsi="Calibri"/>
      <w:sz w:val="22"/>
      <w:lang w:eastAsia="en-US"/>
    </w:rPr>
  </w:style>
  <w:style w:type="character" w:customStyle="1" w:styleId="aff8">
    <w:name w:val="Знак Знак"/>
    <w:uiPriority w:val="99"/>
    <w:rsid w:val="004B12AC"/>
    <w:rPr>
      <w:rFonts w:ascii="Calibri" w:hAnsi="Calibri"/>
      <w:sz w:val="22"/>
      <w:lang w:eastAsia="en-US"/>
    </w:rPr>
  </w:style>
  <w:style w:type="paragraph" w:customStyle="1" w:styleId="aff9">
    <w:name w:val="Заголовок без нумерации"/>
    <w:basedOn w:val="3"/>
    <w:link w:val="affa"/>
    <w:uiPriority w:val="99"/>
    <w:rsid w:val="00FE3A3A"/>
    <w:pPr>
      <w:keepNext/>
      <w:numPr>
        <w:ilvl w:val="2"/>
      </w:numPr>
      <w:pBdr>
        <w:top w:val="none" w:sz="0" w:space="0" w:color="auto"/>
        <w:left w:val="none" w:sz="0" w:space="0" w:color="auto"/>
      </w:pBdr>
      <w:tabs>
        <w:tab w:val="left" w:pos="851"/>
      </w:tabs>
      <w:spacing w:before="240" w:after="240" w:line="240" w:lineRule="auto"/>
    </w:pPr>
    <w:rPr>
      <w:b/>
      <w:caps w:val="0"/>
      <w:color w:val="auto"/>
      <w:spacing w:val="0"/>
      <w:sz w:val="24"/>
      <w:szCs w:val="20"/>
      <w:lang/>
    </w:rPr>
  </w:style>
  <w:style w:type="character" w:customStyle="1" w:styleId="affa">
    <w:name w:val="Заголовок без нумерации Знак"/>
    <w:link w:val="aff9"/>
    <w:uiPriority w:val="99"/>
    <w:locked/>
    <w:rsid w:val="00FE3A3A"/>
    <w:rPr>
      <w:b/>
      <w:sz w:val="24"/>
    </w:rPr>
  </w:style>
  <w:style w:type="paragraph" w:styleId="affb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"/>
    <w:link w:val="affc"/>
    <w:uiPriority w:val="99"/>
    <w:rsid w:val="00FE3A3A"/>
    <w:rPr>
      <w:rFonts w:eastAsia="Calibri"/>
    </w:rPr>
  </w:style>
  <w:style w:type="character" w:customStyle="1" w:styleId="FootnoteTextChar">
    <w:name w:val="Footnote Text Char"/>
    <w:aliases w:val="Текст сноски Знак Знак Char,Текст сноски Знак1 Знак Char,Текст сноски Знак Знак1 Знак Char,Table_Footnote_last Char,Текст сноски Знак2 Знак Char,Текст сноски Знак1 Знак Знак Char,Текст сноски Знак Знак Знак Знак Char"/>
    <w:basedOn w:val="a0"/>
    <w:link w:val="affb"/>
    <w:uiPriority w:val="99"/>
    <w:semiHidden/>
    <w:locked/>
    <w:rsid w:val="00EC36A4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link w:val="affb"/>
    <w:uiPriority w:val="99"/>
    <w:locked/>
    <w:rsid w:val="00FE3A3A"/>
  </w:style>
  <w:style w:type="character" w:styleId="affd">
    <w:name w:val="footnote reference"/>
    <w:basedOn w:val="a0"/>
    <w:uiPriority w:val="99"/>
    <w:rsid w:val="00FE3A3A"/>
    <w:rPr>
      <w:rFonts w:cs="Times New Roman"/>
      <w:vertAlign w:val="superscript"/>
    </w:rPr>
  </w:style>
  <w:style w:type="paragraph" w:customStyle="1" w:styleId="Standard">
    <w:name w:val="Standard"/>
    <w:uiPriority w:val="99"/>
    <w:rsid w:val="00FE3A3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ff6">
    <w:name w:val="Без интервала Знак"/>
    <w:link w:val="13"/>
    <w:uiPriority w:val="99"/>
    <w:locked/>
    <w:rsid w:val="000C317F"/>
    <w:rPr>
      <w:sz w:val="22"/>
      <w:szCs w:val="22"/>
      <w:lang w:val="ru-RU" w:eastAsia="en-US" w:bidi="ar-SA"/>
    </w:rPr>
  </w:style>
  <w:style w:type="paragraph" w:customStyle="1" w:styleId="ConsNormal">
    <w:name w:val="ConsNormal"/>
    <w:uiPriority w:val="99"/>
    <w:rsid w:val="000C317F"/>
    <w:pPr>
      <w:widowControl w:val="0"/>
      <w:ind w:right="19772" w:firstLine="720"/>
    </w:pPr>
    <w:rPr>
      <w:rFonts w:ascii="Arial" w:hAnsi="Arial" w:cs="Arial"/>
    </w:rPr>
  </w:style>
  <w:style w:type="character" w:customStyle="1" w:styleId="25">
    <w:name w:val="Знак Знак2"/>
    <w:basedOn w:val="a0"/>
    <w:uiPriority w:val="99"/>
    <w:rsid w:val="0006163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fe">
    <w:name w:val="Стиль"/>
    <w:uiPriority w:val="99"/>
    <w:rsid w:val="008B6A56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ff">
    <w:name w:val="Содержимое таблицы"/>
    <w:basedOn w:val="a"/>
    <w:uiPriority w:val="99"/>
    <w:rsid w:val="008B6A56"/>
    <w:pPr>
      <w:suppressLineNumbers/>
      <w:suppressAutoHyphens/>
    </w:pPr>
    <w:rPr>
      <w:rFonts w:eastAsia="Calibri"/>
      <w:lang w:eastAsia="ar-SA"/>
    </w:rPr>
  </w:style>
  <w:style w:type="table" w:styleId="afff0">
    <w:name w:val="Table Grid"/>
    <w:basedOn w:val="a1"/>
    <w:uiPriority w:val="99"/>
    <w:rsid w:val="0000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F358F"/>
    <w:pPr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styleId="26">
    <w:name w:val="Body Text 2"/>
    <w:basedOn w:val="a"/>
    <w:link w:val="27"/>
    <w:uiPriority w:val="99"/>
    <w:locked/>
    <w:rsid w:val="004A426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1F665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57</cp:revision>
  <cp:lastPrinted>2016-07-18T12:39:00Z</cp:lastPrinted>
  <dcterms:created xsi:type="dcterms:W3CDTF">2014-07-03T09:53:00Z</dcterms:created>
  <dcterms:modified xsi:type="dcterms:W3CDTF">2016-07-18T12:39:00Z</dcterms:modified>
</cp:coreProperties>
</file>