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5953"/>
        <w:gridCol w:w="2126"/>
      </w:tblGrid>
      <w:tr w:rsidR="00664FB3" w:rsidRPr="004B5BBB" w:rsidTr="00D95F93">
        <w:trPr>
          <w:divId w:val="1438868672"/>
          <w:trHeight w:val="14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4B5BBB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664FB3" w:rsidRPr="004B5BBB" w:rsidRDefault="005258DA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proofErr w:type="spellStart"/>
            <w:r w:rsidR="00326CA0"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proofErr w:type="spellStart"/>
            <w:r w:rsidR="00326CA0"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664FB3" w:rsidRPr="004B5BBB" w:rsidRDefault="00151F68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CC732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258D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234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FB3" w:rsidRPr="004B5BBB" w:rsidRDefault="00E30C26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848FD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1848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</w:t>
            </w:r>
            <w:r w:rsidR="00524DDA">
              <w:rPr>
                <w:rFonts w:ascii="Times New Roman" w:hAnsi="Times New Roman"/>
                <w:sz w:val="24"/>
                <w:szCs w:val="24"/>
                <w:lang w:val="ru-RU"/>
              </w:rPr>
              <w:t>бря</w:t>
            </w:r>
          </w:p>
          <w:p w:rsidR="00664FB3" w:rsidRPr="004B5BBB" w:rsidRDefault="00215B5D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361AD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936DE3" w:rsidRPr="005258DA" w:rsidRDefault="00664FB3" w:rsidP="005258DA">
      <w:pPr>
        <w:pStyle w:val="aa"/>
        <w:ind w:left="284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DC14F2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DC14F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120"/>
        <w:tblW w:w="10098" w:type="dxa"/>
        <w:tblLook w:val="00A0" w:firstRow="1" w:lastRow="0" w:firstColumn="1" w:lastColumn="0" w:noHBand="0" w:noVBand="0"/>
      </w:tblPr>
      <w:tblGrid>
        <w:gridCol w:w="740"/>
        <w:gridCol w:w="8109"/>
        <w:gridCol w:w="1249"/>
      </w:tblGrid>
      <w:tr w:rsidR="00215B5D" w:rsidRPr="004B5BBB" w:rsidTr="005258DA">
        <w:trPr>
          <w:trHeight w:val="83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D" w:rsidRPr="00524DDA" w:rsidRDefault="006E047A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D" w:rsidRPr="001848FD" w:rsidRDefault="005258DA" w:rsidP="001848FD">
            <w:pPr>
              <w:pStyle w:val="aa"/>
              <w:jc w:val="both"/>
              <w:rPr>
                <w:b/>
                <w:sz w:val="24"/>
                <w:szCs w:val="24"/>
                <w:lang w:val="ru-RU"/>
              </w:rPr>
            </w:pPr>
            <w:r w:rsidRPr="005258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Постановление № 1</w:t>
            </w:r>
            <w:r w:rsidR="001848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258D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от </w:t>
            </w:r>
            <w:r w:rsidR="001848F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06 декабря </w:t>
            </w:r>
            <w:r w:rsidRPr="005258D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2019 года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848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1848FD" w:rsidRPr="001848F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 утверждении</w:t>
            </w:r>
            <w:r w:rsidR="001848FD" w:rsidRPr="008B61BB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="001848FD" w:rsidRPr="001848F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848FD" w:rsidRPr="008B61BB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="001848FD" w:rsidRPr="001848F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Кодекса этики и служебного поведения муниципальных служащих органов местного самоуправления муниципального образования Павинское сельское поселение Павинского муниципального района Костромской области</w:t>
            </w:r>
            <w:r w:rsidR="001848F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4" w:rsidRPr="00DC14F2" w:rsidRDefault="00AF33F8" w:rsidP="001848FD">
            <w:pPr>
              <w:pStyle w:val="aa"/>
              <w:spacing w:before="240" w:after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4F2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  <w:r w:rsidR="00214FA0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1848F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1848FD" w:rsidRPr="008A552C" w:rsidRDefault="001848FD" w:rsidP="001848FD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8A552C">
        <w:rPr>
          <w:rFonts w:ascii="Times New Roman" w:hAnsi="Times New Roman"/>
          <w:b/>
          <w:sz w:val="36"/>
          <w:szCs w:val="36"/>
        </w:rPr>
        <w:t>Администрация</w:t>
      </w:r>
      <w:proofErr w:type="spellEnd"/>
    </w:p>
    <w:p w:rsidR="001848FD" w:rsidRPr="008A552C" w:rsidRDefault="001848FD" w:rsidP="001848FD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A552C">
        <w:rPr>
          <w:rFonts w:ascii="Times New Roman" w:hAnsi="Times New Roman"/>
          <w:b/>
          <w:sz w:val="36"/>
          <w:szCs w:val="36"/>
        </w:rPr>
        <w:t xml:space="preserve">Павинского </w:t>
      </w:r>
      <w:proofErr w:type="spellStart"/>
      <w:r w:rsidRPr="008A552C">
        <w:rPr>
          <w:rFonts w:ascii="Times New Roman" w:hAnsi="Times New Roman"/>
          <w:b/>
          <w:sz w:val="36"/>
          <w:szCs w:val="36"/>
        </w:rPr>
        <w:t>сельского</w:t>
      </w:r>
      <w:proofErr w:type="spellEnd"/>
      <w:r w:rsidRPr="008A552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A552C">
        <w:rPr>
          <w:rFonts w:ascii="Times New Roman" w:hAnsi="Times New Roman"/>
          <w:b/>
          <w:sz w:val="36"/>
          <w:szCs w:val="36"/>
        </w:rPr>
        <w:t>поселения</w:t>
      </w:r>
      <w:proofErr w:type="spellEnd"/>
    </w:p>
    <w:p w:rsidR="001848FD" w:rsidRPr="008A552C" w:rsidRDefault="001848FD" w:rsidP="001848FD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A552C">
        <w:rPr>
          <w:rFonts w:ascii="Times New Roman" w:hAnsi="Times New Roman"/>
          <w:b/>
          <w:sz w:val="36"/>
          <w:szCs w:val="36"/>
        </w:rPr>
        <w:t xml:space="preserve">Павинского </w:t>
      </w:r>
      <w:proofErr w:type="spellStart"/>
      <w:r w:rsidRPr="008A552C">
        <w:rPr>
          <w:rFonts w:ascii="Times New Roman" w:hAnsi="Times New Roman"/>
          <w:b/>
          <w:sz w:val="36"/>
          <w:szCs w:val="36"/>
        </w:rPr>
        <w:t>муниципального</w:t>
      </w:r>
      <w:proofErr w:type="spellEnd"/>
      <w:r w:rsidRPr="008A552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A552C">
        <w:rPr>
          <w:rFonts w:ascii="Times New Roman" w:hAnsi="Times New Roman"/>
          <w:b/>
          <w:sz w:val="36"/>
          <w:szCs w:val="36"/>
        </w:rPr>
        <w:t>района</w:t>
      </w:r>
      <w:proofErr w:type="spellEnd"/>
    </w:p>
    <w:p w:rsidR="001848FD" w:rsidRPr="008A552C" w:rsidRDefault="001848FD" w:rsidP="001848FD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8A552C">
        <w:rPr>
          <w:rFonts w:ascii="Times New Roman" w:hAnsi="Times New Roman"/>
          <w:b/>
          <w:sz w:val="36"/>
          <w:szCs w:val="36"/>
        </w:rPr>
        <w:t>Костромской</w:t>
      </w:r>
      <w:proofErr w:type="spellEnd"/>
      <w:r w:rsidRPr="008A552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A552C">
        <w:rPr>
          <w:rFonts w:ascii="Times New Roman" w:hAnsi="Times New Roman"/>
          <w:b/>
          <w:sz w:val="36"/>
          <w:szCs w:val="36"/>
        </w:rPr>
        <w:t>области</w:t>
      </w:r>
      <w:proofErr w:type="spellEnd"/>
    </w:p>
    <w:p w:rsidR="001848FD" w:rsidRPr="008A552C" w:rsidRDefault="001848FD" w:rsidP="001848FD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848FD" w:rsidRPr="00A76BFE" w:rsidRDefault="001848FD" w:rsidP="001848FD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A76BFE">
        <w:rPr>
          <w:rFonts w:ascii="Times New Roman" w:hAnsi="Times New Roman"/>
          <w:b/>
          <w:sz w:val="36"/>
          <w:szCs w:val="36"/>
        </w:rPr>
        <w:t>Постановление</w:t>
      </w:r>
      <w:proofErr w:type="spellEnd"/>
      <w:r w:rsidRPr="00A76BFE">
        <w:rPr>
          <w:rFonts w:ascii="Times New Roman" w:hAnsi="Times New Roman"/>
          <w:b/>
          <w:sz w:val="36"/>
          <w:szCs w:val="36"/>
        </w:rPr>
        <w:t xml:space="preserve"> № 16</w:t>
      </w:r>
    </w:p>
    <w:p w:rsidR="001848FD" w:rsidRDefault="001848FD" w:rsidP="001848F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B61BB">
        <w:rPr>
          <w:rFonts w:ascii="Times New Roman" w:hAnsi="Times New Roman"/>
          <w:b/>
          <w:sz w:val="28"/>
          <w:szCs w:val="28"/>
        </w:rPr>
        <w:t>от</w:t>
      </w:r>
      <w:proofErr w:type="spellEnd"/>
      <w:proofErr w:type="gramEnd"/>
      <w:r w:rsidRPr="008B61BB">
        <w:rPr>
          <w:rFonts w:ascii="Times New Roman" w:hAnsi="Times New Roman"/>
          <w:b/>
          <w:sz w:val="28"/>
          <w:szCs w:val="28"/>
        </w:rPr>
        <w:t xml:space="preserve"> 6 </w:t>
      </w:r>
      <w:proofErr w:type="spellStart"/>
      <w:r w:rsidRPr="008B61BB">
        <w:rPr>
          <w:rFonts w:ascii="Times New Roman" w:hAnsi="Times New Roman"/>
          <w:b/>
          <w:sz w:val="28"/>
          <w:szCs w:val="28"/>
        </w:rPr>
        <w:t>декабря</w:t>
      </w:r>
      <w:proofErr w:type="spellEnd"/>
      <w:r w:rsidRPr="008B61BB">
        <w:rPr>
          <w:rFonts w:ascii="Times New Roman" w:hAnsi="Times New Roman"/>
          <w:b/>
          <w:sz w:val="28"/>
          <w:szCs w:val="28"/>
        </w:rPr>
        <w:t xml:space="preserve"> 2019</w:t>
      </w:r>
    </w:p>
    <w:p w:rsidR="001848FD" w:rsidRDefault="001848FD" w:rsidP="001848F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7"/>
      </w:tblGrid>
      <w:tr w:rsidR="001848FD" w:rsidRPr="00413B00" w:rsidTr="001848FD">
        <w:trPr>
          <w:trHeight w:val="1757"/>
          <w:tblCellSpacing w:w="15" w:type="dxa"/>
        </w:trPr>
        <w:tc>
          <w:tcPr>
            <w:tcW w:w="6297" w:type="dxa"/>
            <w:vAlign w:val="center"/>
            <w:hideMark/>
          </w:tcPr>
          <w:p w:rsidR="001848FD" w:rsidRPr="00413B00" w:rsidRDefault="001848FD" w:rsidP="00317D03">
            <w:pPr>
              <w:rPr>
                <w:sz w:val="24"/>
                <w:szCs w:val="24"/>
              </w:rPr>
            </w:pPr>
            <w:r w:rsidRPr="008B61BB">
              <w:rPr>
                <w:b/>
                <w:sz w:val="24"/>
                <w:szCs w:val="24"/>
              </w:rPr>
              <w:t xml:space="preserve">Об утверждении   Кодекса этики и служебного поведения муниципальных служащих органов местного самоуправления муниципального образования Павинское сельское поселение Павинского </w:t>
            </w:r>
            <w:r>
              <w:rPr>
                <w:b/>
                <w:sz w:val="24"/>
                <w:szCs w:val="24"/>
              </w:rPr>
              <w:t>м</w:t>
            </w:r>
            <w:r w:rsidRPr="008B61BB">
              <w:rPr>
                <w:b/>
                <w:sz w:val="24"/>
                <w:szCs w:val="24"/>
              </w:rPr>
              <w:t>униципального района Костромской области</w:t>
            </w:r>
          </w:p>
        </w:tc>
      </w:tr>
    </w:tbl>
    <w:p w:rsidR="001848FD" w:rsidRPr="00413B00" w:rsidRDefault="001848FD" w:rsidP="001848FD">
      <w:pPr>
        <w:spacing w:before="100" w:beforeAutospacing="1" w:after="100" w:afterAutospacing="1"/>
        <w:jc w:val="both"/>
        <w:rPr>
          <w:sz w:val="24"/>
          <w:szCs w:val="24"/>
        </w:rPr>
      </w:pPr>
      <w:r w:rsidRPr="00413B00">
        <w:rPr>
          <w:sz w:val="24"/>
          <w:szCs w:val="24"/>
        </w:rPr>
        <w:t>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</w:t>
      </w:r>
      <w:r>
        <w:rPr>
          <w:sz w:val="24"/>
          <w:szCs w:val="24"/>
        </w:rPr>
        <w:t xml:space="preserve"> администрация Павинского сельского поселения</w:t>
      </w:r>
      <w:r w:rsidRPr="00413B00">
        <w:rPr>
          <w:b/>
          <w:bCs/>
          <w:sz w:val="24"/>
          <w:szCs w:val="24"/>
        </w:rPr>
        <w:t xml:space="preserve"> ПОСТАНОВЛЯЕТ:</w:t>
      </w:r>
    </w:p>
    <w:p w:rsidR="001848FD" w:rsidRPr="00413B00" w:rsidRDefault="001848FD" w:rsidP="001848F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Утвердить Кодекс этики и служебного поведения муниципальных служащих органов местного самоуправления муниципального образования </w:t>
      </w:r>
      <w:r>
        <w:rPr>
          <w:sz w:val="24"/>
          <w:szCs w:val="24"/>
        </w:rPr>
        <w:t>Павинское</w:t>
      </w:r>
      <w:r w:rsidRPr="00413B00">
        <w:rPr>
          <w:sz w:val="24"/>
          <w:szCs w:val="24"/>
        </w:rPr>
        <w:t xml:space="preserve"> сельское </w:t>
      </w:r>
      <w:r w:rsidRPr="00413B00">
        <w:rPr>
          <w:sz w:val="24"/>
          <w:szCs w:val="24"/>
        </w:rPr>
        <w:lastRenderedPageBreak/>
        <w:t xml:space="preserve">поселение </w:t>
      </w:r>
      <w:r>
        <w:rPr>
          <w:sz w:val="24"/>
          <w:szCs w:val="24"/>
        </w:rPr>
        <w:t>Павинского</w:t>
      </w:r>
      <w:r w:rsidRPr="00413B00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Костромской области, согласно Приложению</w:t>
      </w:r>
      <w:r w:rsidRPr="00413B00">
        <w:rPr>
          <w:sz w:val="24"/>
          <w:szCs w:val="24"/>
        </w:rPr>
        <w:t xml:space="preserve"> № 1.</w:t>
      </w:r>
    </w:p>
    <w:p w:rsidR="001848FD" w:rsidRPr="00025F78" w:rsidRDefault="001848FD" w:rsidP="001848FD">
      <w:pPr>
        <w:pStyle w:val="afb"/>
        <w:numPr>
          <w:ilvl w:val="0"/>
          <w:numId w:val="11"/>
        </w:numPr>
        <w:rPr>
          <w:bCs/>
          <w:sz w:val="24"/>
          <w:szCs w:val="24"/>
        </w:rPr>
      </w:pPr>
      <w:r w:rsidRPr="00003054">
        <w:rPr>
          <w:sz w:val="24"/>
          <w:szCs w:val="24"/>
        </w:rPr>
        <w:t xml:space="preserve">Настоящее постановление вступает в силу с момента его подписания и подлежит официальному опубликованию в печатном издании «Вестник Павинского сельского поселения», </w:t>
      </w:r>
      <w:r w:rsidRPr="00AB6DDB">
        <w:rPr>
          <w:bCs/>
          <w:sz w:val="24"/>
          <w:szCs w:val="24"/>
        </w:rPr>
        <w:t>и на сайте администрации Павинского сельского поселения в сети Интернет.</w:t>
      </w:r>
    </w:p>
    <w:p w:rsidR="001848FD" w:rsidRDefault="001848FD" w:rsidP="001848FD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413B00">
        <w:rPr>
          <w:sz w:val="24"/>
          <w:szCs w:val="24"/>
        </w:rPr>
        <w:t>Контроль за</w:t>
      </w:r>
      <w:proofErr w:type="gramEnd"/>
      <w:r w:rsidRPr="00413B0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848FD" w:rsidRPr="00413B00" w:rsidRDefault="001848FD" w:rsidP="001848F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848FD" w:rsidRPr="001848FD" w:rsidRDefault="001848FD" w:rsidP="001848FD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1848FD">
        <w:rPr>
          <w:rFonts w:ascii="Times New Roman" w:hAnsi="Times New Roman"/>
          <w:b/>
          <w:sz w:val="24"/>
          <w:szCs w:val="24"/>
          <w:lang w:val="ru-RU"/>
        </w:rPr>
        <w:t>Глава Павинского сельского поселения</w:t>
      </w:r>
    </w:p>
    <w:p w:rsidR="001848FD" w:rsidRPr="001848FD" w:rsidRDefault="001848FD" w:rsidP="001848FD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1848FD">
        <w:rPr>
          <w:rFonts w:ascii="Times New Roman" w:hAnsi="Times New Roman"/>
          <w:b/>
          <w:sz w:val="24"/>
          <w:szCs w:val="24"/>
          <w:lang w:val="ru-RU"/>
        </w:rPr>
        <w:t>Павинского муниципального района</w:t>
      </w:r>
    </w:p>
    <w:p w:rsidR="001848FD" w:rsidRPr="001848FD" w:rsidRDefault="001848FD" w:rsidP="001848FD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1848FD">
        <w:rPr>
          <w:rFonts w:ascii="Times New Roman" w:hAnsi="Times New Roman"/>
          <w:b/>
          <w:sz w:val="24"/>
          <w:szCs w:val="24"/>
          <w:lang w:val="ru-RU"/>
        </w:rPr>
        <w:t xml:space="preserve">Костромской области: </w:t>
      </w:r>
      <w:r w:rsidRPr="001848FD">
        <w:rPr>
          <w:rFonts w:ascii="Times New Roman" w:hAnsi="Times New Roman"/>
          <w:b/>
          <w:sz w:val="24"/>
          <w:szCs w:val="24"/>
          <w:lang w:val="ru-RU"/>
        </w:rPr>
        <w:tab/>
      </w:r>
      <w:r w:rsidRPr="001848FD">
        <w:rPr>
          <w:rFonts w:ascii="Times New Roman" w:hAnsi="Times New Roman"/>
          <w:b/>
          <w:sz w:val="24"/>
          <w:szCs w:val="24"/>
          <w:lang w:val="ru-RU"/>
        </w:rPr>
        <w:tab/>
      </w:r>
      <w:r w:rsidRPr="001848FD">
        <w:rPr>
          <w:rFonts w:ascii="Times New Roman" w:hAnsi="Times New Roman"/>
          <w:b/>
          <w:sz w:val="24"/>
          <w:szCs w:val="24"/>
          <w:lang w:val="ru-RU"/>
        </w:rPr>
        <w:tab/>
      </w:r>
      <w:r w:rsidRPr="001848FD">
        <w:rPr>
          <w:rFonts w:ascii="Times New Roman" w:hAnsi="Times New Roman"/>
          <w:b/>
          <w:sz w:val="24"/>
          <w:szCs w:val="24"/>
          <w:lang w:val="ru-RU"/>
        </w:rPr>
        <w:tab/>
      </w:r>
      <w:r w:rsidRPr="001848FD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</w:t>
      </w:r>
      <w:proofErr w:type="spellStart"/>
      <w:r w:rsidRPr="001848FD">
        <w:rPr>
          <w:rFonts w:ascii="Times New Roman" w:hAnsi="Times New Roman"/>
          <w:b/>
          <w:sz w:val="24"/>
          <w:szCs w:val="24"/>
          <w:lang w:val="ru-RU"/>
        </w:rPr>
        <w:t>Г.А.Ивкова</w:t>
      </w:r>
      <w:proofErr w:type="spellEnd"/>
    </w:p>
    <w:p w:rsidR="001848FD" w:rsidRPr="001848FD" w:rsidRDefault="001848FD" w:rsidP="001848FD">
      <w:pPr>
        <w:pStyle w:val="aa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1848FD" w:rsidRPr="00413B00" w:rsidRDefault="001848FD" w:rsidP="001848FD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413B00">
        <w:rPr>
          <w:sz w:val="24"/>
          <w:szCs w:val="24"/>
        </w:rPr>
        <w:t>Приложение №1</w:t>
      </w:r>
    </w:p>
    <w:p w:rsidR="001848FD" w:rsidRPr="00413B00" w:rsidRDefault="001848FD" w:rsidP="001848FD">
      <w:pPr>
        <w:jc w:val="right"/>
        <w:rPr>
          <w:sz w:val="24"/>
          <w:szCs w:val="24"/>
        </w:rPr>
      </w:pPr>
      <w:r w:rsidRPr="00413B00">
        <w:rPr>
          <w:sz w:val="24"/>
          <w:szCs w:val="24"/>
        </w:rPr>
        <w:t>к постановлению</w:t>
      </w:r>
    </w:p>
    <w:p w:rsidR="001848FD" w:rsidRPr="00413B00" w:rsidRDefault="001848FD" w:rsidP="001848FD">
      <w:pPr>
        <w:jc w:val="right"/>
        <w:rPr>
          <w:sz w:val="24"/>
          <w:szCs w:val="24"/>
        </w:rPr>
      </w:pPr>
      <w:r w:rsidRPr="00413B00">
        <w:rPr>
          <w:sz w:val="24"/>
          <w:szCs w:val="24"/>
        </w:rPr>
        <w:t xml:space="preserve">от </w:t>
      </w:r>
      <w:r>
        <w:rPr>
          <w:sz w:val="24"/>
          <w:szCs w:val="24"/>
        </w:rPr>
        <w:t>06</w:t>
      </w:r>
      <w:r w:rsidRPr="00413B0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13B0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413B00">
        <w:rPr>
          <w:sz w:val="24"/>
          <w:szCs w:val="24"/>
        </w:rPr>
        <w:t xml:space="preserve"> г. № </w:t>
      </w:r>
      <w:r>
        <w:rPr>
          <w:sz w:val="24"/>
          <w:szCs w:val="24"/>
        </w:rPr>
        <w:t>16</w:t>
      </w:r>
    </w:p>
    <w:p w:rsidR="001848FD" w:rsidRPr="00413B00" w:rsidRDefault="001848FD" w:rsidP="001848FD">
      <w:pPr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 </w:t>
      </w:r>
    </w:p>
    <w:p w:rsidR="001848FD" w:rsidRPr="00413B00" w:rsidRDefault="001848FD" w:rsidP="001848FD">
      <w:pPr>
        <w:jc w:val="center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КОДЕКС</w:t>
      </w:r>
    </w:p>
    <w:p w:rsidR="001848FD" w:rsidRPr="00413B00" w:rsidRDefault="001848FD" w:rsidP="001848FD">
      <w:pPr>
        <w:jc w:val="center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 xml:space="preserve">этики и служебного поведения муниципальных служащих органов местного самоуправления муниципального образования </w:t>
      </w:r>
      <w:r>
        <w:rPr>
          <w:b/>
          <w:bCs/>
          <w:sz w:val="24"/>
          <w:szCs w:val="24"/>
        </w:rPr>
        <w:t>Павинс</w:t>
      </w:r>
      <w:r w:rsidRPr="00413B00">
        <w:rPr>
          <w:b/>
          <w:bCs/>
          <w:sz w:val="24"/>
          <w:szCs w:val="24"/>
        </w:rPr>
        <w:t xml:space="preserve">кое сельское поселение </w:t>
      </w:r>
      <w:r>
        <w:rPr>
          <w:b/>
          <w:bCs/>
          <w:sz w:val="24"/>
          <w:szCs w:val="24"/>
        </w:rPr>
        <w:t>Павин</w:t>
      </w:r>
      <w:r w:rsidRPr="00413B00">
        <w:rPr>
          <w:b/>
          <w:bCs/>
          <w:sz w:val="24"/>
          <w:szCs w:val="24"/>
        </w:rPr>
        <w:t>ского муниципального района</w:t>
      </w:r>
      <w:r>
        <w:rPr>
          <w:b/>
          <w:bCs/>
          <w:sz w:val="24"/>
          <w:szCs w:val="24"/>
        </w:rPr>
        <w:t xml:space="preserve"> Костромс</w:t>
      </w:r>
      <w:r w:rsidRPr="00413B00">
        <w:rPr>
          <w:b/>
          <w:bCs/>
          <w:sz w:val="24"/>
          <w:szCs w:val="24"/>
        </w:rPr>
        <w:t>кой области</w:t>
      </w:r>
    </w:p>
    <w:p w:rsidR="001848FD" w:rsidRPr="00413B00" w:rsidRDefault="001848FD" w:rsidP="001848FD">
      <w:pPr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 </w:t>
      </w:r>
    </w:p>
    <w:p w:rsidR="001848FD" w:rsidRPr="00413B00" w:rsidRDefault="001848FD" w:rsidP="001848FD">
      <w:pPr>
        <w:numPr>
          <w:ilvl w:val="0"/>
          <w:numId w:val="12"/>
        </w:numPr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ОБЩИЕ ПОЛОЖЕНИЯ:</w:t>
      </w:r>
    </w:p>
    <w:p w:rsidR="001848FD" w:rsidRPr="00413B00" w:rsidRDefault="001848FD" w:rsidP="001848FD">
      <w:pPr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 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1.1. </w:t>
      </w:r>
      <w:proofErr w:type="gramStart"/>
      <w:r w:rsidRPr="00413B00">
        <w:rPr>
          <w:sz w:val="24"/>
          <w:szCs w:val="24"/>
        </w:rPr>
        <w:t xml:space="preserve">Кодекс этики и служебного поведения муниципальных служащих органов местного самоуправления муниципального образования </w:t>
      </w:r>
      <w:r>
        <w:rPr>
          <w:sz w:val="24"/>
          <w:szCs w:val="24"/>
        </w:rPr>
        <w:t>Павинск</w:t>
      </w:r>
      <w:r w:rsidRPr="00413B00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 xml:space="preserve"> Павинс</w:t>
      </w:r>
      <w:r w:rsidRPr="00413B00">
        <w:rPr>
          <w:sz w:val="24"/>
          <w:szCs w:val="24"/>
        </w:rPr>
        <w:t xml:space="preserve">кого муниципального района </w:t>
      </w:r>
      <w:r>
        <w:rPr>
          <w:sz w:val="24"/>
          <w:szCs w:val="24"/>
        </w:rPr>
        <w:t>Костром</w:t>
      </w:r>
      <w:r w:rsidRPr="00413B00">
        <w:rPr>
          <w:sz w:val="24"/>
          <w:szCs w:val="24"/>
        </w:rPr>
        <w:t xml:space="preserve">ской области  (далее Кодекс) разработан 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другими федеральными законами и законами </w:t>
      </w:r>
      <w:r>
        <w:rPr>
          <w:sz w:val="24"/>
          <w:szCs w:val="24"/>
        </w:rPr>
        <w:t>Костромс</w:t>
      </w:r>
      <w:r w:rsidRPr="00413B00">
        <w:rPr>
          <w:sz w:val="24"/>
          <w:szCs w:val="24"/>
        </w:rPr>
        <w:t>кой области, содержащими ограничения, запреты и обязанности для муниципальных служащих</w:t>
      </w:r>
      <w:proofErr w:type="gramEnd"/>
      <w:r w:rsidRPr="00413B00">
        <w:rPr>
          <w:sz w:val="24"/>
          <w:szCs w:val="24"/>
        </w:rPr>
        <w:t xml:space="preserve">, иными нормативными правовыми актами Российской Федерации и </w:t>
      </w:r>
      <w:r>
        <w:rPr>
          <w:sz w:val="24"/>
          <w:szCs w:val="24"/>
        </w:rPr>
        <w:t>Костром</w:t>
      </w:r>
      <w:r w:rsidRPr="00413B00">
        <w:rPr>
          <w:sz w:val="24"/>
          <w:szCs w:val="24"/>
        </w:rPr>
        <w:t>ской области, общепризнанными нравственными принципами и нормами российского общества и государства.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органов местного самоуправления муниципального образования (далее — муниципальные служащие) независимо от замещаемой ими должности.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1.3. Гражданин Российской Федерации, поступающий на муниципальную службу,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proofErr w:type="gramStart"/>
      <w:r w:rsidRPr="00413B00">
        <w:rPr>
          <w:sz w:val="24"/>
          <w:szCs w:val="24"/>
        </w:rPr>
        <w:t>обязан</w:t>
      </w:r>
      <w:proofErr w:type="gramEnd"/>
      <w:r w:rsidRPr="00413B00">
        <w:rPr>
          <w:sz w:val="24"/>
          <w:szCs w:val="24"/>
        </w:rPr>
        <w:t xml:space="preserve"> ознакомиться с положениями Кодекса и соблюдать их в процессе своей служебной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деятельности.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</w:t>
      </w:r>
      <w:r>
        <w:rPr>
          <w:sz w:val="24"/>
          <w:szCs w:val="24"/>
        </w:rPr>
        <w:t>с</w:t>
      </w:r>
      <w:r w:rsidRPr="00413B00">
        <w:rPr>
          <w:sz w:val="24"/>
          <w:szCs w:val="24"/>
        </w:rPr>
        <w:t>оответствии                 с положениями Кодекса.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</w:t>
      </w:r>
      <w:r w:rsidRPr="00413B00">
        <w:rPr>
          <w:sz w:val="24"/>
          <w:szCs w:val="24"/>
        </w:rPr>
        <w:lastRenderedPageBreak/>
        <w:t>доверия граждан к органам местного самоуправления и обеспечение единых норм поведения муниципальных служащих.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</w:t>
      </w:r>
      <w:r>
        <w:rPr>
          <w:sz w:val="24"/>
          <w:szCs w:val="24"/>
        </w:rPr>
        <w:t>,</w:t>
      </w:r>
      <w:r w:rsidRPr="00413B00">
        <w:rPr>
          <w:sz w:val="24"/>
          <w:szCs w:val="24"/>
        </w:rPr>
        <w:t xml:space="preserve"> как институт общественного сознания и нравственности муниципальных служащих, их самоконтроля.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 </w:t>
      </w:r>
    </w:p>
    <w:p w:rsidR="001848FD" w:rsidRPr="00413B00" w:rsidRDefault="001848FD" w:rsidP="001848FD">
      <w:pPr>
        <w:numPr>
          <w:ilvl w:val="0"/>
          <w:numId w:val="13"/>
        </w:numPr>
        <w:jc w:val="both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ОБЩИЕ ПРИНЦИПЫ И ПРАВИЛА СЛУЖЕБНОГО ПОВЕДЕНИЯ МУНИЦИПАЛЬНЫХ СЛУЖАЩИХ: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 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2.1. Соблюдение общих принципов и правил служебного поведения обязательно </w:t>
      </w:r>
      <w:proofErr w:type="gramStart"/>
      <w:r w:rsidRPr="00413B00">
        <w:rPr>
          <w:sz w:val="24"/>
          <w:szCs w:val="24"/>
        </w:rPr>
        <w:t>для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муниципальных служащих.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исходить из того, что признание, соблюдение и защита прав и свобод человека и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гражданина определяют основной смысл и содержание деятельности</w:t>
      </w:r>
      <w:r>
        <w:rPr>
          <w:sz w:val="24"/>
          <w:szCs w:val="24"/>
        </w:rPr>
        <w:t>,</w:t>
      </w:r>
      <w:r w:rsidRPr="00413B00">
        <w:rPr>
          <w:sz w:val="24"/>
          <w:szCs w:val="24"/>
        </w:rPr>
        <w:t xml:space="preserve"> как органов местного самоуправления, так и муниципальных служащих;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осуществлять свою деятельность в пределах полномочий органов местного самоуправления;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— исключать действия, связанные с влиянием </w:t>
      </w:r>
      <w:proofErr w:type="gramStart"/>
      <w:r w:rsidRPr="00413B00">
        <w:rPr>
          <w:sz w:val="24"/>
          <w:szCs w:val="24"/>
        </w:rPr>
        <w:t>каких-либо</w:t>
      </w:r>
      <w:proofErr w:type="gramEnd"/>
      <w:r w:rsidRPr="00413B00">
        <w:rPr>
          <w:sz w:val="24"/>
          <w:szCs w:val="24"/>
        </w:rPr>
        <w:t xml:space="preserve"> личных, имущественных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(финансовых) и иных интересов, препятствующих добросовестному исполнению должностных обязанностей;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— соблюдать установленные федеральными законами и законами </w:t>
      </w:r>
      <w:r>
        <w:rPr>
          <w:sz w:val="24"/>
          <w:szCs w:val="24"/>
        </w:rPr>
        <w:t>Костром</w:t>
      </w:r>
      <w:r w:rsidRPr="00413B00">
        <w:rPr>
          <w:sz w:val="24"/>
          <w:szCs w:val="24"/>
        </w:rPr>
        <w:t>ской области ограничения и запреты, исполнять обязанности, связанные с прохождением муниципальной службы;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соблюдать нормы служебной, профессиональной этики и правила делового поведения;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проявлять корректность и внимательность в обращении с гражданами и должностными лицами;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проявлять терпимость и уважение к обычаям и традициям народов России и других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государств, учитывать культурные и иные особенности различных этнических, социальных групп;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принимать предусмотренные законодательством Российской Федерации,  меры по недопущению возникновения конфликта интересов и урегулированию возникших случаев конфликта интересов;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lastRenderedPageBreak/>
        <w:t>—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— воздерживаться от публичных высказываний, суждений и оценок в отношении деятельности администрации </w:t>
      </w:r>
      <w:r>
        <w:rPr>
          <w:sz w:val="24"/>
          <w:szCs w:val="24"/>
        </w:rPr>
        <w:t>Павинс</w:t>
      </w:r>
      <w:r w:rsidRPr="00413B00">
        <w:rPr>
          <w:sz w:val="24"/>
          <w:szCs w:val="24"/>
        </w:rPr>
        <w:t xml:space="preserve">кого сельского поселения,  совета депутатов </w:t>
      </w:r>
      <w:r>
        <w:rPr>
          <w:sz w:val="24"/>
          <w:szCs w:val="24"/>
        </w:rPr>
        <w:t>Павинс</w:t>
      </w:r>
      <w:r w:rsidRPr="00413B00">
        <w:rPr>
          <w:sz w:val="24"/>
          <w:szCs w:val="24"/>
        </w:rPr>
        <w:t xml:space="preserve">кого сельского поселения, их руководителей, если это не входит </w:t>
      </w:r>
      <w:proofErr w:type="gramStart"/>
      <w:r w:rsidRPr="00413B00">
        <w:rPr>
          <w:sz w:val="24"/>
          <w:szCs w:val="24"/>
        </w:rPr>
        <w:t>в</w:t>
      </w:r>
      <w:proofErr w:type="gramEnd"/>
      <w:r w:rsidRPr="00413B00">
        <w:rPr>
          <w:sz w:val="24"/>
          <w:szCs w:val="24"/>
        </w:rPr>
        <w:t xml:space="preserve"> должностные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обязанности муниципального служащего;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proofErr w:type="gramStart"/>
      <w:r w:rsidRPr="00413B00">
        <w:rPr>
          <w:sz w:val="24"/>
          <w:szCs w:val="24"/>
        </w:rPr>
        <w:t>— соблюдать установленные в органах местного самоуправления правила публичных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выступлений и предоставления служебной информации;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воздерживаться в публичных выступлениях, в том числе в СМИ, от обозначения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стоимости на территории Российской Федерации товаров, работ, услуг и иных </w:t>
      </w:r>
      <w:proofErr w:type="gramStart"/>
      <w:r w:rsidRPr="00413B00">
        <w:rPr>
          <w:sz w:val="24"/>
          <w:szCs w:val="24"/>
        </w:rPr>
        <w:t>объектов</w:t>
      </w:r>
      <w:proofErr w:type="gramEnd"/>
      <w:r w:rsidRPr="00413B00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</w:t>
      </w:r>
      <w:proofErr w:type="gramStart"/>
      <w:r>
        <w:rPr>
          <w:sz w:val="24"/>
          <w:szCs w:val="24"/>
        </w:rPr>
        <w:t>.</w:t>
      </w:r>
      <w:r w:rsidRPr="00413B00">
        <w:rPr>
          <w:sz w:val="24"/>
          <w:szCs w:val="24"/>
        </w:rPr>
        <w:t>.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2.6. Муниципальные служащие, наделенные организационно-распорядительными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полномочиями по отношению к другим муниципальным служащим: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принимать меры по предотвращению и урегулированию конфликта интересов своих подчиненных;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принимать меры по предупреждению коррупции среди подчиненных;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нести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1848FD" w:rsidRPr="001848FD" w:rsidRDefault="001848FD" w:rsidP="001848FD">
      <w:pPr>
        <w:numPr>
          <w:ilvl w:val="0"/>
          <w:numId w:val="14"/>
        </w:numPr>
        <w:jc w:val="both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lastRenderedPageBreak/>
        <w:t>СТАНДАРТ АНТИКОРРУПЦИОННОГО ПОВЕДЕНИЯ МУНИЦИПАЛЬНОГО СЛУЖАЩЕГО:</w:t>
      </w:r>
    </w:p>
    <w:p w:rsidR="001848FD" w:rsidRPr="00413B00" w:rsidRDefault="001848FD" w:rsidP="001848FD">
      <w:pPr>
        <w:ind w:left="720"/>
        <w:jc w:val="both"/>
        <w:rPr>
          <w:sz w:val="24"/>
          <w:szCs w:val="24"/>
        </w:rPr>
      </w:pP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3.1. 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</w:t>
      </w:r>
      <w:r>
        <w:rPr>
          <w:sz w:val="24"/>
          <w:szCs w:val="24"/>
        </w:rPr>
        <w:t>.</w:t>
      </w:r>
      <w:r w:rsidRPr="00413B00">
        <w:rPr>
          <w:sz w:val="24"/>
          <w:szCs w:val="24"/>
        </w:rPr>
        <w:t xml:space="preserve"> 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3.2. Муниципальные служащие обязаны: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— соблюдать Конституцию Российской Федерации, федеральные конституционные законы, федеральные законы, иные нормативные правовые акты Российской </w:t>
      </w:r>
      <w:r>
        <w:rPr>
          <w:sz w:val="24"/>
          <w:szCs w:val="24"/>
        </w:rPr>
        <w:t>Федерации</w:t>
      </w:r>
      <w:r w:rsidRPr="00413B00">
        <w:rPr>
          <w:sz w:val="24"/>
          <w:szCs w:val="24"/>
        </w:rPr>
        <w:t>, устав муниципального образования и иные муниципальные правовые акты и обеспечивать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их исполнение.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уведомлять в письменной форме своего непосредственного начальника о наличии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представлять сведения о своих доходах, расходах, об имуществе и обязательствах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имущественного характера, а также о доходах, расходах, об имуществе и обязательствах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имущественного характера своих супруга (супруги) и несовершеннолетних детей в соответствии с законодательством Российской Федерации;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предварительно уведомлять представителя нанимателя о намерении выполнять иную оплачиваемую работу;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получать письменное разрешение представителя нанимателя: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на принятие наград,  почетных  и  специальных  званий  (за исключением научных)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беречь  и  использовать  средства  материально-технического  и иного обеспечения,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другое государственное или муниципальное имущество только в связи с исполнением должностных обязанностей.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Уведомление о фактах обращения в целях склонения к совершению коррупционных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3.4. Муниципальному служащему запрещается получать в связи с исполнением им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proofErr w:type="gramStart"/>
      <w:r w:rsidRPr="00413B00">
        <w:rPr>
          <w:sz w:val="24"/>
          <w:szCs w:val="24"/>
        </w:rPr>
        <w:t>должностных обязанностей вознаграждения от физических и юридических лиц (подарки,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</w:t>
      </w:r>
      <w:r w:rsidRPr="00413B00">
        <w:rPr>
          <w:sz w:val="24"/>
          <w:szCs w:val="24"/>
        </w:rPr>
        <w:lastRenderedPageBreak/>
        <w:t>самоуправления, где он замещает должность муниципальной службы, за исключением случаев, установленных законодательством Российской Федерации 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3.6. </w:t>
      </w:r>
      <w:proofErr w:type="gramStart"/>
      <w:r w:rsidRPr="00413B00">
        <w:rPr>
          <w:sz w:val="24"/>
          <w:szCs w:val="24"/>
        </w:rPr>
        <w:t>При наличии  близкого  родства  или  свойства (родители, супруги, дети, братья,</w:t>
      </w:r>
      <w:proofErr w:type="gramEnd"/>
    </w:p>
    <w:p w:rsidR="001848FD" w:rsidRDefault="001848FD" w:rsidP="001848FD">
      <w:pPr>
        <w:jc w:val="both"/>
        <w:rPr>
          <w:sz w:val="24"/>
          <w:szCs w:val="24"/>
        </w:rPr>
      </w:pPr>
      <w:proofErr w:type="gramStart"/>
      <w:r w:rsidRPr="00413B00">
        <w:rPr>
          <w:sz w:val="24"/>
          <w:szCs w:val="24"/>
        </w:rPr>
        <w:t>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</w:t>
      </w:r>
      <w:r>
        <w:rPr>
          <w:sz w:val="24"/>
          <w:szCs w:val="24"/>
        </w:rPr>
        <w:t xml:space="preserve"> должность муниципальной службы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</w:p>
    <w:p w:rsidR="001848FD" w:rsidRPr="00413B00" w:rsidRDefault="001848FD" w:rsidP="001848FD">
      <w:pPr>
        <w:numPr>
          <w:ilvl w:val="0"/>
          <w:numId w:val="15"/>
        </w:numPr>
        <w:jc w:val="both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ОБЩИЕ ПРАВИЛА ПРОФЕССИОНАЛЬНОЙ СЛУЖЕБНОЙ ЭТИКИ</w:t>
      </w:r>
    </w:p>
    <w:p w:rsidR="001848FD" w:rsidRDefault="001848FD" w:rsidP="001848FD">
      <w:pPr>
        <w:jc w:val="both"/>
        <w:rPr>
          <w:b/>
          <w:bCs/>
          <w:sz w:val="24"/>
          <w:szCs w:val="24"/>
        </w:rPr>
      </w:pPr>
      <w:r w:rsidRPr="00413B00">
        <w:rPr>
          <w:b/>
          <w:bCs/>
          <w:sz w:val="24"/>
          <w:szCs w:val="24"/>
        </w:rPr>
        <w:t>МУНИЦИПАЛЬНЫХ СЛУЖАЩИХ.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4.1. В служебном поведении муниципальному служащему необходимо исходить </w:t>
      </w:r>
      <w:proofErr w:type="gramStart"/>
      <w:r w:rsidRPr="00413B00">
        <w:rPr>
          <w:sz w:val="24"/>
          <w:szCs w:val="24"/>
        </w:rPr>
        <w:t>из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конституционных положений о том, что человек, его права и свободы являются высшей </w:t>
      </w:r>
      <w:proofErr w:type="gramStart"/>
      <w:r w:rsidRPr="00413B00">
        <w:rPr>
          <w:sz w:val="24"/>
          <w:szCs w:val="24"/>
        </w:rPr>
        <w:t>ценностью</w:t>
      </w:r>
      <w:proofErr w:type="gramEnd"/>
      <w:r w:rsidRPr="00413B00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4.2. В служебном поведении муниципальный служащий воздерживается </w:t>
      </w:r>
      <w:proofErr w:type="gramStart"/>
      <w:r w:rsidRPr="00413B00">
        <w:rPr>
          <w:sz w:val="24"/>
          <w:szCs w:val="24"/>
        </w:rPr>
        <w:t>от</w:t>
      </w:r>
      <w:proofErr w:type="gramEnd"/>
      <w:r w:rsidRPr="00413B00">
        <w:rPr>
          <w:sz w:val="24"/>
          <w:szCs w:val="24"/>
        </w:rPr>
        <w:t>: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—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4.4. Муниципальному служащему при  проведении  проверки не  следует  вступать </w:t>
      </w:r>
      <w:proofErr w:type="gramStart"/>
      <w:r w:rsidRPr="00413B00">
        <w:rPr>
          <w:sz w:val="24"/>
          <w:szCs w:val="24"/>
        </w:rPr>
        <w:t>в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4.5. Муниципальный служащий не должен использовать свой официальный статус </w:t>
      </w:r>
      <w:proofErr w:type="gramStart"/>
      <w:r w:rsidRPr="00413B00">
        <w:rPr>
          <w:sz w:val="24"/>
          <w:szCs w:val="24"/>
        </w:rPr>
        <w:t>в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  <w:proofErr w:type="gramStart"/>
      <w:r w:rsidRPr="00413B00">
        <w:rPr>
          <w:sz w:val="24"/>
          <w:szCs w:val="24"/>
        </w:rPr>
        <w:t>интересах</w:t>
      </w:r>
      <w:proofErr w:type="gramEnd"/>
      <w:r w:rsidRPr="00413B00">
        <w:rPr>
          <w:sz w:val="24"/>
          <w:szCs w:val="24"/>
        </w:rPr>
        <w:t xml:space="preserve"> третьей стороны.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4.6. Внешний  вид  муниципального  служащего  при  исполнении  им  </w:t>
      </w:r>
      <w:proofErr w:type="gramStart"/>
      <w:r w:rsidRPr="00413B00">
        <w:rPr>
          <w:sz w:val="24"/>
          <w:szCs w:val="24"/>
        </w:rPr>
        <w:t>должностных</w:t>
      </w:r>
      <w:proofErr w:type="gramEnd"/>
    </w:p>
    <w:p w:rsidR="001848FD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</w:p>
    <w:p w:rsidR="001848FD" w:rsidRPr="001848FD" w:rsidRDefault="001848FD" w:rsidP="001848FD">
      <w:pPr>
        <w:numPr>
          <w:ilvl w:val="0"/>
          <w:numId w:val="16"/>
        </w:numPr>
        <w:jc w:val="both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КОНФЛИКТНЫЕ СИТУАЦИИ</w:t>
      </w:r>
    </w:p>
    <w:p w:rsidR="001848FD" w:rsidRPr="00413B00" w:rsidRDefault="001848FD" w:rsidP="001848FD">
      <w:pPr>
        <w:ind w:left="720"/>
        <w:jc w:val="both"/>
        <w:rPr>
          <w:sz w:val="24"/>
          <w:szCs w:val="24"/>
        </w:rPr>
      </w:pP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5.1. Муниципальный служащий должен вести себя достойно, действовать в </w:t>
      </w:r>
      <w:proofErr w:type="gramStart"/>
      <w:r w:rsidRPr="00413B00">
        <w:rPr>
          <w:sz w:val="24"/>
          <w:szCs w:val="24"/>
        </w:rPr>
        <w:t>строгом</w:t>
      </w:r>
      <w:proofErr w:type="gramEnd"/>
    </w:p>
    <w:p w:rsidR="001848FD" w:rsidRPr="00413B00" w:rsidRDefault="001848FD" w:rsidP="001848FD">
      <w:pPr>
        <w:jc w:val="both"/>
        <w:rPr>
          <w:sz w:val="24"/>
          <w:szCs w:val="24"/>
        </w:rPr>
      </w:pPr>
      <w:proofErr w:type="gramStart"/>
      <w:r w:rsidRPr="00413B00">
        <w:rPr>
          <w:sz w:val="24"/>
          <w:szCs w:val="24"/>
        </w:rPr>
        <w:t>соответствии</w:t>
      </w:r>
      <w:proofErr w:type="gramEnd"/>
      <w:r w:rsidRPr="00413B00">
        <w:rPr>
          <w:sz w:val="24"/>
          <w:szCs w:val="24"/>
        </w:rPr>
        <w:t xml:space="preserve"> с законод</w:t>
      </w:r>
      <w:r>
        <w:rPr>
          <w:sz w:val="24"/>
          <w:szCs w:val="24"/>
        </w:rPr>
        <w:t>ательством Российской Федерации</w:t>
      </w:r>
      <w:r w:rsidRPr="00413B00">
        <w:rPr>
          <w:sz w:val="24"/>
          <w:szCs w:val="24"/>
        </w:rPr>
        <w:t>, своей должностной инструкцией, а также нормами настоящего Кодекса.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5.2. Муниципальный служащий при выполнении своих должностных обязанностей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не должен допускать возникновения конфликтных ситуаций.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5.3. В случае</w:t>
      </w:r>
      <w:proofErr w:type="gramStart"/>
      <w:r w:rsidRPr="00413B00">
        <w:rPr>
          <w:sz w:val="24"/>
          <w:szCs w:val="24"/>
        </w:rPr>
        <w:t>,</w:t>
      </w:r>
      <w:proofErr w:type="gramEnd"/>
      <w:r w:rsidRPr="00413B00">
        <w:rPr>
          <w:sz w:val="24"/>
          <w:szCs w:val="24"/>
        </w:rPr>
        <w:t xml:space="preserve"> если муниципальному служащему не удалось избежать конфликтной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lastRenderedPageBreak/>
        <w:t>ситуации, ему необходимо обсудить проблему конфликта с непосредственным руководителем.</w:t>
      </w:r>
    </w:p>
    <w:p w:rsidR="001848FD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 xml:space="preserve">Если непосредственный руководитель не может разрешить проблему или </w:t>
      </w:r>
      <w:proofErr w:type="gramStart"/>
      <w:r w:rsidRPr="00413B00">
        <w:rPr>
          <w:sz w:val="24"/>
          <w:szCs w:val="24"/>
        </w:rPr>
        <w:t>оказывается сам вовлечен</w:t>
      </w:r>
      <w:proofErr w:type="gramEnd"/>
      <w:r w:rsidRPr="00413B00">
        <w:rPr>
          <w:sz w:val="24"/>
          <w:szCs w:val="24"/>
        </w:rPr>
        <w:t xml:space="preserve"> в конфликтную ситуацию, муниципальному служащему следует уведомить об этом вышестоящего руководителя.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</w:p>
    <w:p w:rsidR="001848FD" w:rsidRPr="001848FD" w:rsidRDefault="001848FD" w:rsidP="001848FD">
      <w:pPr>
        <w:numPr>
          <w:ilvl w:val="0"/>
          <w:numId w:val="17"/>
        </w:numPr>
        <w:jc w:val="both"/>
        <w:rPr>
          <w:sz w:val="24"/>
          <w:szCs w:val="24"/>
        </w:rPr>
      </w:pPr>
      <w:r w:rsidRPr="00413B00">
        <w:rPr>
          <w:b/>
          <w:bCs/>
          <w:sz w:val="24"/>
          <w:szCs w:val="24"/>
        </w:rPr>
        <w:t>ОТВЕТСТВЕННОСТЬ ЗА НАРУШЕНИЕ ПОЛОЖЕНИЙ КОДЕКСА</w:t>
      </w:r>
    </w:p>
    <w:p w:rsidR="001848FD" w:rsidRPr="00413B00" w:rsidRDefault="001848FD" w:rsidP="001848FD">
      <w:pPr>
        <w:ind w:left="720"/>
        <w:jc w:val="both"/>
        <w:rPr>
          <w:sz w:val="24"/>
          <w:szCs w:val="24"/>
        </w:rPr>
      </w:pPr>
    </w:p>
    <w:p w:rsidR="001848FD" w:rsidRPr="001848FD" w:rsidRDefault="001848FD" w:rsidP="001848FD">
      <w:pPr>
        <w:pStyle w:val="aa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6.1.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в муниципальном образовании Павинское сельское поселение Павинского муниципального района Костромской  области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урегулированию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конфликта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интересов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лиц,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а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 xml:space="preserve">случаях, </w:t>
      </w:r>
      <w:r w:rsidRPr="008F6388">
        <w:rPr>
          <w:rFonts w:ascii="Times New Roman" w:eastAsia="Times New Roman" w:hAnsi="Times New Roman"/>
          <w:sz w:val="24"/>
          <w:szCs w:val="24"/>
        </w:rPr>
        <w:t> </w:t>
      </w:r>
      <w:r w:rsidRPr="001848FD">
        <w:rPr>
          <w:rFonts w:ascii="Times New Roman" w:eastAsia="Times New Roman" w:hAnsi="Times New Roman"/>
          <w:sz w:val="24"/>
          <w:szCs w:val="24"/>
          <w:lang w:val="ru-RU"/>
        </w:rPr>
        <w:t>предусмотренных</w:t>
      </w:r>
    </w:p>
    <w:p w:rsidR="001848FD" w:rsidRPr="001848FD" w:rsidRDefault="001848FD" w:rsidP="001848FD">
      <w:pPr>
        <w:pStyle w:val="aa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848FD">
        <w:rPr>
          <w:rFonts w:ascii="Times New Roman" w:eastAsia="Times New Roman" w:hAnsi="Times New Roman"/>
          <w:sz w:val="24"/>
          <w:szCs w:val="24"/>
          <w:lang w:val="ru-RU"/>
        </w:rPr>
        <w:t>законодательством Российской Федерации, нарушение положений Кодекса влечет применение к муниципальному служащему мер юридической ответственности.</w:t>
      </w:r>
    </w:p>
    <w:p w:rsidR="001848FD" w:rsidRPr="00413B00" w:rsidRDefault="001848FD" w:rsidP="001848FD">
      <w:pPr>
        <w:jc w:val="both"/>
        <w:rPr>
          <w:sz w:val="24"/>
          <w:szCs w:val="24"/>
        </w:rPr>
      </w:pPr>
      <w:r w:rsidRPr="00413B00">
        <w:rPr>
          <w:sz w:val="24"/>
          <w:szCs w:val="24"/>
        </w:rPr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</w:p>
    <w:p w:rsidR="001848FD" w:rsidRDefault="001848FD" w:rsidP="001848FD">
      <w:pPr>
        <w:jc w:val="both"/>
      </w:pPr>
    </w:p>
    <w:p w:rsidR="00CA5AA3" w:rsidRDefault="00CA5AA3" w:rsidP="008A7835"/>
    <w:p w:rsidR="00CA5AA3" w:rsidRDefault="00CA5AA3" w:rsidP="008A7835"/>
    <w:p w:rsidR="00CA5AA3" w:rsidRDefault="00CA5AA3" w:rsidP="008A7835"/>
    <w:p w:rsidR="00CA5AA3" w:rsidRDefault="00CA5AA3" w:rsidP="008A7835"/>
    <w:p w:rsidR="00CA5AA3" w:rsidRDefault="00CA5AA3" w:rsidP="008A7835"/>
    <w:p w:rsidR="00CA5AA3" w:rsidRDefault="00CA5AA3" w:rsidP="008A7835"/>
    <w:p w:rsidR="007168E1" w:rsidRDefault="007168E1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AA3" w:rsidRDefault="00CA5AA3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AA3" w:rsidRPr="00D7161F" w:rsidRDefault="00CA5AA3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4F2" w:rsidRDefault="00DC14F2" w:rsidP="002614B2">
      <w:pPr>
        <w:ind w:left="284"/>
        <w:rPr>
          <w:sz w:val="24"/>
          <w:szCs w:val="24"/>
        </w:rPr>
      </w:pPr>
    </w:p>
    <w:tbl>
      <w:tblPr>
        <w:tblpPr w:leftFromText="180" w:rightFromText="180" w:topFromText="200" w:bottomFromText="20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122"/>
        <w:gridCol w:w="3253"/>
      </w:tblGrid>
      <w:tr w:rsidR="00CA5AA3" w:rsidRPr="004B5BBB" w:rsidTr="00CA5AA3">
        <w:trPr>
          <w:trHeight w:val="860"/>
        </w:trPr>
        <w:tc>
          <w:tcPr>
            <w:tcW w:w="3373" w:type="dxa"/>
            <w:vAlign w:val="center"/>
          </w:tcPr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Адрес: 157650, село Павино Костромской области,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д. 6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Тел. 21-6-50, 21-6-71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выпуск – ведущий специалист 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Т. В. Ивкова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53" w:type="dxa"/>
            <w:vAlign w:val="center"/>
          </w:tcPr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Учредитель: Совет депутатов 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Павинского сельского поселения 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Отпечатано на компьютере.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Тираж   10  экземпляров.</w:t>
            </w:r>
          </w:p>
          <w:p w:rsidR="00CA5AA3" w:rsidRPr="004B5BBB" w:rsidRDefault="00CA5AA3" w:rsidP="00CA5AA3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Распространяется путем раздачи</w:t>
            </w:r>
          </w:p>
        </w:tc>
      </w:tr>
    </w:tbl>
    <w:p w:rsidR="00DC14F2" w:rsidRPr="004B5BBB" w:rsidRDefault="00DC14F2" w:rsidP="002614B2">
      <w:pPr>
        <w:ind w:left="284"/>
        <w:rPr>
          <w:sz w:val="24"/>
          <w:szCs w:val="24"/>
        </w:rPr>
      </w:pPr>
    </w:p>
    <w:p w:rsidR="005265E2" w:rsidRPr="004B5BBB" w:rsidRDefault="005265E2" w:rsidP="002614B2">
      <w:pPr>
        <w:ind w:left="284"/>
        <w:rPr>
          <w:sz w:val="24"/>
          <w:szCs w:val="24"/>
        </w:rPr>
      </w:pPr>
    </w:p>
    <w:sectPr w:rsidR="005265E2" w:rsidRPr="004B5BBB" w:rsidSect="00845DFD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F0" w:rsidRDefault="00A21EF0" w:rsidP="00D724AB">
      <w:r>
        <w:separator/>
      </w:r>
    </w:p>
  </w:endnote>
  <w:endnote w:type="continuationSeparator" w:id="0">
    <w:p w:rsidR="00A21EF0" w:rsidRDefault="00A21EF0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1D" w:rsidRDefault="00A91DC0">
    <w:pPr>
      <w:pStyle w:val="af7"/>
      <w:jc w:val="center"/>
    </w:pPr>
    <w:r>
      <w:fldChar w:fldCharType="begin"/>
    </w:r>
    <w:r w:rsidR="00EB401D">
      <w:instrText xml:space="preserve"> PAGE   \* MERGEFORMAT </w:instrText>
    </w:r>
    <w:r>
      <w:fldChar w:fldCharType="separate"/>
    </w:r>
    <w:r w:rsidR="00F234D9">
      <w:rPr>
        <w:noProof/>
      </w:rPr>
      <w:t>1</w:t>
    </w:r>
    <w:r>
      <w:rPr>
        <w:noProof/>
      </w:rPr>
      <w:fldChar w:fldCharType="end"/>
    </w:r>
  </w:p>
  <w:p w:rsidR="00EB401D" w:rsidRDefault="00EB401D">
    <w:pPr>
      <w:pStyle w:val="af7"/>
    </w:pPr>
  </w:p>
  <w:p w:rsidR="00003D94" w:rsidRDefault="00003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F0" w:rsidRDefault="00A21EF0" w:rsidP="00D724AB">
      <w:r>
        <w:separator/>
      </w:r>
    </w:p>
  </w:footnote>
  <w:footnote w:type="continuationSeparator" w:id="0">
    <w:p w:rsidR="00A21EF0" w:rsidRDefault="00A21EF0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376"/>
      <w:gridCol w:w="1478"/>
    </w:tblGrid>
    <w:tr w:rsidR="00EB401D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EB401D" w:rsidRDefault="00EB401D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EB401D" w:rsidRDefault="001848FD" w:rsidP="001848FD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06</w:t>
          </w:r>
          <w:r w:rsidR="005258DA">
            <w:rPr>
              <w:color w:val="FFFFFF"/>
            </w:rPr>
            <w:t xml:space="preserve"> </w:t>
          </w:r>
          <w:r>
            <w:rPr>
              <w:color w:val="FFFFFF"/>
            </w:rPr>
            <w:t>дека</w:t>
          </w:r>
          <w:r w:rsidR="00EB401D">
            <w:rPr>
              <w:color w:val="FFFFFF"/>
            </w:rPr>
            <w:t>бря 2019</w:t>
          </w:r>
        </w:p>
      </w:tc>
    </w:tr>
  </w:tbl>
  <w:p w:rsidR="00EB401D" w:rsidRDefault="00EB401D">
    <w:pPr>
      <w:pStyle w:val="af5"/>
    </w:pPr>
  </w:p>
  <w:p w:rsidR="00003D94" w:rsidRDefault="00003D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71311D7"/>
    <w:multiLevelType w:val="multilevel"/>
    <w:tmpl w:val="B8F2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F1638"/>
    <w:multiLevelType w:val="hybridMultilevel"/>
    <w:tmpl w:val="EDE6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42A87"/>
    <w:multiLevelType w:val="hybridMultilevel"/>
    <w:tmpl w:val="7DB6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F5A94"/>
    <w:multiLevelType w:val="hybridMultilevel"/>
    <w:tmpl w:val="3698ABAE"/>
    <w:lvl w:ilvl="0" w:tplc="CB54E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3F2241"/>
    <w:multiLevelType w:val="multilevel"/>
    <w:tmpl w:val="7A2C6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E6F87"/>
    <w:multiLevelType w:val="multilevel"/>
    <w:tmpl w:val="D014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14ED0"/>
    <w:multiLevelType w:val="hybridMultilevel"/>
    <w:tmpl w:val="0B368CE4"/>
    <w:lvl w:ilvl="0" w:tplc="15465B3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DF2FEF"/>
    <w:multiLevelType w:val="hybridMultilevel"/>
    <w:tmpl w:val="2FD094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9C4"/>
    <w:multiLevelType w:val="multilevel"/>
    <w:tmpl w:val="3416B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B160D"/>
    <w:multiLevelType w:val="multilevel"/>
    <w:tmpl w:val="5328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B10F8"/>
    <w:multiLevelType w:val="multilevel"/>
    <w:tmpl w:val="6CB82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440F0"/>
    <w:multiLevelType w:val="multilevel"/>
    <w:tmpl w:val="0330B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B3805"/>
    <w:multiLevelType w:val="multilevel"/>
    <w:tmpl w:val="A91AD5EA"/>
    <w:lvl w:ilvl="0">
      <w:start w:val="3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AB"/>
    <w:rsid w:val="00002CBF"/>
    <w:rsid w:val="00003D94"/>
    <w:rsid w:val="00026E95"/>
    <w:rsid w:val="00030607"/>
    <w:rsid w:val="0003577E"/>
    <w:rsid w:val="00040D01"/>
    <w:rsid w:val="0005699B"/>
    <w:rsid w:val="0007174B"/>
    <w:rsid w:val="000722A2"/>
    <w:rsid w:val="00087B93"/>
    <w:rsid w:val="00091960"/>
    <w:rsid w:val="000A7AD3"/>
    <w:rsid w:val="000B6C37"/>
    <w:rsid w:val="000E0356"/>
    <w:rsid w:val="000E1F3E"/>
    <w:rsid w:val="001009C6"/>
    <w:rsid w:val="00103C9C"/>
    <w:rsid w:val="00117401"/>
    <w:rsid w:val="00134427"/>
    <w:rsid w:val="00141FD7"/>
    <w:rsid w:val="00151F68"/>
    <w:rsid w:val="0018323A"/>
    <w:rsid w:val="001848FD"/>
    <w:rsid w:val="001A0758"/>
    <w:rsid w:val="001A4C9E"/>
    <w:rsid w:val="001C0C82"/>
    <w:rsid w:val="001C2643"/>
    <w:rsid w:val="001D3DC7"/>
    <w:rsid w:val="001F4452"/>
    <w:rsid w:val="001F4FD6"/>
    <w:rsid w:val="001F5ACC"/>
    <w:rsid w:val="0020273F"/>
    <w:rsid w:val="00207CD9"/>
    <w:rsid w:val="00212C34"/>
    <w:rsid w:val="002130F2"/>
    <w:rsid w:val="00214FA0"/>
    <w:rsid w:val="00215B5D"/>
    <w:rsid w:val="0021797F"/>
    <w:rsid w:val="002263A0"/>
    <w:rsid w:val="00237D5A"/>
    <w:rsid w:val="0025204E"/>
    <w:rsid w:val="002614B2"/>
    <w:rsid w:val="002614DA"/>
    <w:rsid w:val="00262A6A"/>
    <w:rsid w:val="00285AC5"/>
    <w:rsid w:val="00286874"/>
    <w:rsid w:val="002A406A"/>
    <w:rsid w:val="002B15F8"/>
    <w:rsid w:val="002B3228"/>
    <w:rsid w:val="002D77CE"/>
    <w:rsid w:val="002E15BD"/>
    <w:rsid w:val="00320D17"/>
    <w:rsid w:val="00326CA0"/>
    <w:rsid w:val="00341576"/>
    <w:rsid w:val="00354E6F"/>
    <w:rsid w:val="00361ADD"/>
    <w:rsid w:val="00371A62"/>
    <w:rsid w:val="00383851"/>
    <w:rsid w:val="00393F00"/>
    <w:rsid w:val="003A2A89"/>
    <w:rsid w:val="003A53C0"/>
    <w:rsid w:val="003A56F6"/>
    <w:rsid w:val="003D1D89"/>
    <w:rsid w:val="003D73F2"/>
    <w:rsid w:val="004019C2"/>
    <w:rsid w:val="004020A3"/>
    <w:rsid w:val="0040344B"/>
    <w:rsid w:val="00403A08"/>
    <w:rsid w:val="00414C27"/>
    <w:rsid w:val="00415877"/>
    <w:rsid w:val="00431AE4"/>
    <w:rsid w:val="00442F84"/>
    <w:rsid w:val="00455B7F"/>
    <w:rsid w:val="00461427"/>
    <w:rsid w:val="004A030F"/>
    <w:rsid w:val="004A37DB"/>
    <w:rsid w:val="004B1ED9"/>
    <w:rsid w:val="004B234C"/>
    <w:rsid w:val="004B5BBB"/>
    <w:rsid w:val="004E235F"/>
    <w:rsid w:val="004F58AB"/>
    <w:rsid w:val="005101A6"/>
    <w:rsid w:val="00524DDA"/>
    <w:rsid w:val="005258DA"/>
    <w:rsid w:val="005265E2"/>
    <w:rsid w:val="00575D58"/>
    <w:rsid w:val="0058642F"/>
    <w:rsid w:val="0059659F"/>
    <w:rsid w:val="005A05F2"/>
    <w:rsid w:val="005C4D79"/>
    <w:rsid w:val="005F030D"/>
    <w:rsid w:val="005F657F"/>
    <w:rsid w:val="00641FE3"/>
    <w:rsid w:val="006506AE"/>
    <w:rsid w:val="00655B9A"/>
    <w:rsid w:val="00664FB3"/>
    <w:rsid w:val="00666062"/>
    <w:rsid w:val="00672A79"/>
    <w:rsid w:val="00684860"/>
    <w:rsid w:val="00685766"/>
    <w:rsid w:val="006A4487"/>
    <w:rsid w:val="006B324F"/>
    <w:rsid w:val="006B4233"/>
    <w:rsid w:val="006B4AAE"/>
    <w:rsid w:val="006C07D4"/>
    <w:rsid w:val="006C315C"/>
    <w:rsid w:val="006C6711"/>
    <w:rsid w:val="006C7BAD"/>
    <w:rsid w:val="006E047A"/>
    <w:rsid w:val="006E681B"/>
    <w:rsid w:val="006F5145"/>
    <w:rsid w:val="007168E1"/>
    <w:rsid w:val="00740CC3"/>
    <w:rsid w:val="007416F9"/>
    <w:rsid w:val="0075214E"/>
    <w:rsid w:val="007576DC"/>
    <w:rsid w:val="007618E3"/>
    <w:rsid w:val="00772EE2"/>
    <w:rsid w:val="00782555"/>
    <w:rsid w:val="00782805"/>
    <w:rsid w:val="007829FB"/>
    <w:rsid w:val="00783793"/>
    <w:rsid w:val="007943BD"/>
    <w:rsid w:val="007D2393"/>
    <w:rsid w:val="007E0D19"/>
    <w:rsid w:val="00807467"/>
    <w:rsid w:val="00827ECB"/>
    <w:rsid w:val="00831D88"/>
    <w:rsid w:val="00845DFD"/>
    <w:rsid w:val="008538E7"/>
    <w:rsid w:val="008635DF"/>
    <w:rsid w:val="0086477D"/>
    <w:rsid w:val="008734D7"/>
    <w:rsid w:val="00874C87"/>
    <w:rsid w:val="00881AE5"/>
    <w:rsid w:val="00885A54"/>
    <w:rsid w:val="008A7835"/>
    <w:rsid w:val="008B0E95"/>
    <w:rsid w:val="008D09D8"/>
    <w:rsid w:val="008D4303"/>
    <w:rsid w:val="008D6A2A"/>
    <w:rsid w:val="008F7932"/>
    <w:rsid w:val="009111F7"/>
    <w:rsid w:val="00924C2C"/>
    <w:rsid w:val="00936DE3"/>
    <w:rsid w:val="00971D8B"/>
    <w:rsid w:val="00A15ED7"/>
    <w:rsid w:val="00A15FBB"/>
    <w:rsid w:val="00A21EF0"/>
    <w:rsid w:val="00A26845"/>
    <w:rsid w:val="00A33CBE"/>
    <w:rsid w:val="00A77F58"/>
    <w:rsid w:val="00A86D26"/>
    <w:rsid w:val="00A903EF"/>
    <w:rsid w:val="00A91DC0"/>
    <w:rsid w:val="00AC0A4D"/>
    <w:rsid w:val="00AD3FB8"/>
    <w:rsid w:val="00AE68E0"/>
    <w:rsid w:val="00AF33F8"/>
    <w:rsid w:val="00B04D28"/>
    <w:rsid w:val="00B12EF8"/>
    <w:rsid w:val="00B14A04"/>
    <w:rsid w:val="00B23492"/>
    <w:rsid w:val="00B25E54"/>
    <w:rsid w:val="00B33C8C"/>
    <w:rsid w:val="00B40C54"/>
    <w:rsid w:val="00B70CB5"/>
    <w:rsid w:val="00B912A2"/>
    <w:rsid w:val="00BA0234"/>
    <w:rsid w:val="00BA4B46"/>
    <w:rsid w:val="00BA5DA3"/>
    <w:rsid w:val="00BA622E"/>
    <w:rsid w:val="00BB1E02"/>
    <w:rsid w:val="00BC20F2"/>
    <w:rsid w:val="00BC2EFB"/>
    <w:rsid w:val="00BD1FC1"/>
    <w:rsid w:val="00BF207C"/>
    <w:rsid w:val="00C0563D"/>
    <w:rsid w:val="00C171AE"/>
    <w:rsid w:val="00C21A75"/>
    <w:rsid w:val="00C22C12"/>
    <w:rsid w:val="00C240D0"/>
    <w:rsid w:val="00C24162"/>
    <w:rsid w:val="00C24C04"/>
    <w:rsid w:val="00C30C13"/>
    <w:rsid w:val="00C32BB8"/>
    <w:rsid w:val="00C35F82"/>
    <w:rsid w:val="00C43151"/>
    <w:rsid w:val="00C834CB"/>
    <w:rsid w:val="00CA5AA3"/>
    <w:rsid w:val="00CA769D"/>
    <w:rsid w:val="00CC64A9"/>
    <w:rsid w:val="00CC7328"/>
    <w:rsid w:val="00CD1BE7"/>
    <w:rsid w:val="00CD1ECC"/>
    <w:rsid w:val="00CE5353"/>
    <w:rsid w:val="00D1421D"/>
    <w:rsid w:val="00D33268"/>
    <w:rsid w:val="00D36CDE"/>
    <w:rsid w:val="00D44213"/>
    <w:rsid w:val="00D502EA"/>
    <w:rsid w:val="00D50BAA"/>
    <w:rsid w:val="00D53DF3"/>
    <w:rsid w:val="00D55ABC"/>
    <w:rsid w:val="00D60FA8"/>
    <w:rsid w:val="00D645B5"/>
    <w:rsid w:val="00D6763E"/>
    <w:rsid w:val="00D724AB"/>
    <w:rsid w:val="00D755C3"/>
    <w:rsid w:val="00D860E2"/>
    <w:rsid w:val="00D95F93"/>
    <w:rsid w:val="00DA0397"/>
    <w:rsid w:val="00DB13F2"/>
    <w:rsid w:val="00DB2A84"/>
    <w:rsid w:val="00DC0783"/>
    <w:rsid w:val="00DC14F2"/>
    <w:rsid w:val="00E03B05"/>
    <w:rsid w:val="00E07B49"/>
    <w:rsid w:val="00E12A32"/>
    <w:rsid w:val="00E170F1"/>
    <w:rsid w:val="00E17E2D"/>
    <w:rsid w:val="00E21922"/>
    <w:rsid w:val="00E228B8"/>
    <w:rsid w:val="00E25818"/>
    <w:rsid w:val="00E30C26"/>
    <w:rsid w:val="00E47CCC"/>
    <w:rsid w:val="00E53763"/>
    <w:rsid w:val="00E53D20"/>
    <w:rsid w:val="00E7406A"/>
    <w:rsid w:val="00EB401D"/>
    <w:rsid w:val="00EC292E"/>
    <w:rsid w:val="00ED73BE"/>
    <w:rsid w:val="00EF1D32"/>
    <w:rsid w:val="00EF3E62"/>
    <w:rsid w:val="00EF4D12"/>
    <w:rsid w:val="00EF531B"/>
    <w:rsid w:val="00F01DC5"/>
    <w:rsid w:val="00F11585"/>
    <w:rsid w:val="00F16695"/>
    <w:rsid w:val="00F2285C"/>
    <w:rsid w:val="00F234D9"/>
    <w:rsid w:val="00F4751D"/>
    <w:rsid w:val="00F721F8"/>
    <w:rsid w:val="00F74E02"/>
    <w:rsid w:val="00FA73E2"/>
    <w:rsid w:val="00FB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0">
    <w:name w:val="heading 1"/>
    <w:aliases w:val="!Части документа"/>
    <w:basedOn w:val="a"/>
    <w:next w:val="a"/>
    <w:link w:val="11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link w:val="10"/>
    <w:qFormat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aliases w:val="!Разделы документа Знак"/>
    <w:link w:val="2"/>
    <w:qFormat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aliases w:val="!Главы документа Знак"/>
    <w:link w:val="3"/>
    <w:qFormat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aliases w:val="!Параграфы/Статьи документа Знак"/>
    <w:link w:val="4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qFormat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qFormat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qFormat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AE68E0"/>
    <w:rPr>
      <w:rFonts w:cs="Times New Roman"/>
      <w:b/>
    </w:rPr>
  </w:style>
  <w:style w:type="character" w:styleId="a9">
    <w:name w:val="Emphasis"/>
    <w:uiPriority w:val="20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99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2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30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AE68E0"/>
    <w:rPr>
      <w:i/>
      <w:color w:val="243F60"/>
    </w:rPr>
  </w:style>
  <w:style w:type="character" w:styleId="af0">
    <w:name w:val="Intense Emphasis"/>
    <w:uiPriority w:val="21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31"/>
    <w:qFormat/>
    <w:rsid w:val="00AE68E0"/>
    <w:rPr>
      <w:b/>
      <w:color w:val="4F81BD"/>
    </w:rPr>
  </w:style>
  <w:style w:type="character" w:styleId="af2">
    <w:name w:val="Intense Reference"/>
    <w:uiPriority w:val="32"/>
    <w:qFormat/>
    <w:rsid w:val="00AE68E0"/>
    <w:rPr>
      <w:b/>
      <w:i/>
      <w:caps/>
      <w:color w:val="4F81BD"/>
    </w:rPr>
  </w:style>
  <w:style w:type="character" w:styleId="af3">
    <w:name w:val="Book Title"/>
    <w:uiPriority w:val="33"/>
    <w:qFormat/>
    <w:rsid w:val="00AE68E0"/>
    <w:rPr>
      <w:b/>
      <w:i/>
      <w:spacing w:val="9"/>
    </w:rPr>
  </w:style>
  <w:style w:type="paragraph" w:styleId="af4">
    <w:name w:val="TOC Heading"/>
    <w:basedOn w:val="10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qFormat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qFormat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,Основной текст Знак Знак,Основной текст Знак Знак Знак Знак Знак,Знак1 Знак Знак1,Основной текст1 Знак2,Основной текст1 Знак Знак2,Знак7"/>
    <w:basedOn w:val="a"/>
    <w:link w:val="afc"/>
    <w:rsid w:val="0021797F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"/>
    <w:link w:val="afb"/>
    <w:qFormat/>
    <w:rsid w:val="0021797F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nhideWhenUsed/>
    <w:qFormat/>
    <w:rsid w:val="00A33CBE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qFormat/>
    <w:rsid w:val="00A3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103C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4020A3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76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1">
    <w:name w:val="s_1"/>
    <w:basedOn w:val="a"/>
    <w:rsid w:val="00CA7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6C6711"/>
    <w:pPr>
      <w:widowControl w:val="0"/>
      <w:ind w:right="19772" w:firstLine="720"/>
    </w:pPr>
    <w:rPr>
      <w:rFonts w:ascii="Arial" w:eastAsia="Times New Roman" w:hAnsi="Arial" w:cs="Arial"/>
    </w:rPr>
  </w:style>
  <w:style w:type="table" w:styleId="aff">
    <w:name w:val="Table Grid"/>
    <w:basedOn w:val="a1"/>
    <w:uiPriority w:val="59"/>
    <w:locked/>
    <w:rsid w:val="007828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8280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link w:val="24"/>
    <w:qFormat/>
    <w:locked/>
    <w:rsid w:val="00E30C26"/>
    <w:rPr>
      <w:sz w:val="24"/>
      <w:szCs w:val="24"/>
    </w:rPr>
  </w:style>
  <w:style w:type="paragraph" w:styleId="24">
    <w:name w:val="Body Text Indent 2"/>
    <w:basedOn w:val="a"/>
    <w:link w:val="23"/>
    <w:qFormat/>
    <w:rsid w:val="00E30C26"/>
    <w:pPr>
      <w:suppressAutoHyphens/>
      <w:ind w:left="720"/>
      <w:jc w:val="both"/>
    </w:pPr>
    <w:rPr>
      <w:rFonts w:ascii="Calibri" w:eastAsia="Calibri" w:hAnsi="Calibri"/>
      <w:sz w:val="24"/>
      <w:szCs w:val="24"/>
    </w:rPr>
  </w:style>
  <w:style w:type="character" w:customStyle="1" w:styleId="31">
    <w:name w:val="Основной текст с отступом 3 Знак"/>
    <w:link w:val="32"/>
    <w:qFormat/>
    <w:locked/>
    <w:rsid w:val="00E30C26"/>
    <w:rPr>
      <w:sz w:val="16"/>
      <w:szCs w:val="16"/>
    </w:rPr>
  </w:style>
  <w:style w:type="paragraph" w:styleId="32">
    <w:name w:val="Body Text Indent 3"/>
    <w:basedOn w:val="a"/>
    <w:link w:val="31"/>
    <w:qFormat/>
    <w:rsid w:val="00E30C26"/>
    <w:pPr>
      <w:suppressAutoHyphens/>
      <w:ind w:firstLine="709"/>
      <w:jc w:val="both"/>
    </w:pPr>
    <w:rPr>
      <w:rFonts w:ascii="Calibri" w:eastAsia="Calibri" w:hAnsi="Calibri"/>
      <w:sz w:val="16"/>
      <w:szCs w:val="16"/>
    </w:rPr>
  </w:style>
  <w:style w:type="paragraph" w:styleId="13">
    <w:name w:val="index 1"/>
    <w:basedOn w:val="a"/>
    <w:next w:val="a"/>
    <w:autoRedefine/>
    <w:uiPriority w:val="99"/>
    <w:semiHidden/>
    <w:unhideWhenUsed/>
    <w:rsid w:val="00E30C26"/>
    <w:pPr>
      <w:ind w:left="200" w:hanging="200"/>
    </w:pPr>
  </w:style>
  <w:style w:type="character" w:customStyle="1" w:styleId="aff0">
    <w:name w:val="Основной текст с отступом Знак"/>
    <w:link w:val="aff1"/>
    <w:qFormat/>
    <w:rsid w:val="00E30C26"/>
    <w:rPr>
      <w:rFonts w:ascii="Times New Roman" w:eastAsia="Times New Roman" w:hAnsi="Times New Roman"/>
      <w:color w:val="00000A"/>
      <w:sz w:val="28"/>
    </w:rPr>
  </w:style>
  <w:style w:type="paragraph" w:styleId="aff1">
    <w:name w:val="Body Text Indent"/>
    <w:basedOn w:val="a"/>
    <w:link w:val="aff0"/>
    <w:rsid w:val="00E30C26"/>
    <w:pPr>
      <w:suppressAutoHyphens/>
      <w:ind w:firstLine="720"/>
      <w:jc w:val="both"/>
    </w:pPr>
    <w:rPr>
      <w:color w:val="00000A"/>
      <w:sz w:val="28"/>
    </w:rPr>
  </w:style>
  <w:style w:type="character" w:customStyle="1" w:styleId="210">
    <w:name w:val="Основной текст с отступом 2 Знак1"/>
    <w:uiPriority w:val="99"/>
    <w:rsid w:val="00E30C26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uiPriority w:val="99"/>
    <w:rsid w:val="00E30C26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2 Знак"/>
    <w:link w:val="26"/>
    <w:qFormat/>
    <w:rsid w:val="00E30C26"/>
    <w:rPr>
      <w:rFonts w:ascii="Times New Roman" w:eastAsia="Times New Roman" w:hAnsi="Times New Roman"/>
      <w:i/>
      <w:color w:val="00000A"/>
      <w:sz w:val="28"/>
    </w:rPr>
  </w:style>
  <w:style w:type="paragraph" w:styleId="26">
    <w:name w:val="Body Text 2"/>
    <w:basedOn w:val="a"/>
    <w:link w:val="25"/>
    <w:qFormat/>
    <w:rsid w:val="00E30C26"/>
    <w:pPr>
      <w:suppressAutoHyphens/>
      <w:jc w:val="both"/>
    </w:pPr>
    <w:rPr>
      <w:i/>
      <w:color w:val="00000A"/>
      <w:sz w:val="28"/>
    </w:rPr>
  </w:style>
  <w:style w:type="character" w:customStyle="1" w:styleId="33">
    <w:name w:val="Основной текст 3 Знак"/>
    <w:link w:val="34"/>
    <w:qFormat/>
    <w:rsid w:val="00E30C26"/>
    <w:rPr>
      <w:rFonts w:ascii="Times New Roman" w:eastAsia="Times New Roman" w:hAnsi="Times New Roman"/>
      <w:color w:val="000000"/>
      <w:sz w:val="28"/>
    </w:rPr>
  </w:style>
  <w:style w:type="paragraph" w:styleId="34">
    <w:name w:val="Body Text 3"/>
    <w:basedOn w:val="a"/>
    <w:link w:val="33"/>
    <w:qFormat/>
    <w:rsid w:val="00E30C26"/>
    <w:pPr>
      <w:suppressAutoHyphens/>
      <w:jc w:val="both"/>
    </w:pPr>
    <w:rPr>
      <w:color w:val="000000"/>
      <w:sz w:val="28"/>
    </w:rPr>
  </w:style>
  <w:style w:type="character" w:customStyle="1" w:styleId="aff2">
    <w:name w:val="Цветовое выделение"/>
    <w:uiPriority w:val="99"/>
    <w:rsid w:val="00151F68"/>
    <w:rPr>
      <w:b/>
      <w:color w:val="000080"/>
      <w:sz w:val="18"/>
    </w:rPr>
  </w:style>
  <w:style w:type="character" w:customStyle="1" w:styleId="-">
    <w:name w:val="Интернет-ссылка"/>
    <w:rsid w:val="00393F00"/>
    <w:rPr>
      <w:color w:val="000080"/>
      <w:u w:val="single"/>
    </w:rPr>
  </w:style>
  <w:style w:type="paragraph" w:customStyle="1" w:styleId="aff3">
    <w:name w:val="Заголовок"/>
    <w:basedOn w:val="a"/>
    <w:next w:val="afb"/>
    <w:qFormat/>
    <w:rsid w:val="00393F00"/>
    <w:pPr>
      <w:keepNext/>
      <w:suppressAutoHyphens/>
      <w:spacing w:before="240" w:after="120"/>
      <w:ind w:firstLine="709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4">
    <w:name w:val="List"/>
    <w:basedOn w:val="afb"/>
    <w:rsid w:val="00393F00"/>
    <w:pPr>
      <w:suppressAutoHyphens/>
      <w:spacing w:after="140" w:line="288" w:lineRule="auto"/>
      <w:ind w:firstLine="709"/>
      <w:jc w:val="left"/>
    </w:pPr>
    <w:rPr>
      <w:rFonts w:ascii="Calibri" w:eastAsia="Calibri" w:hAnsi="Calibri" w:cs="Mangal"/>
      <w:color w:val="00000A"/>
      <w:sz w:val="22"/>
      <w:szCs w:val="22"/>
    </w:rPr>
  </w:style>
  <w:style w:type="paragraph" w:styleId="aff5">
    <w:name w:val="index heading"/>
    <w:basedOn w:val="a"/>
    <w:qFormat/>
    <w:rsid w:val="00393F00"/>
    <w:pPr>
      <w:suppressLineNumbers/>
      <w:suppressAutoHyphens/>
      <w:ind w:firstLine="709"/>
    </w:pPr>
    <w:rPr>
      <w:rFonts w:ascii="Calibri" w:eastAsia="Calibri" w:hAnsi="Calibri" w:cs="Mangal"/>
      <w:color w:val="00000A"/>
      <w:sz w:val="22"/>
      <w:szCs w:val="22"/>
    </w:rPr>
  </w:style>
  <w:style w:type="paragraph" w:customStyle="1" w:styleId="aff6">
    <w:name w:val="Заглавие"/>
    <w:basedOn w:val="a"/>
    <w:qFormat/>
    <w:rsid w:val="00393F00"/>
    <w:pPr>
      <w:suppressLineNumbers/>
      <w:suppressAutoHyphens/>
      <w:spacing w:before="120" w:after="120"/>
      <w:ind w:firstLine="709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f7">
    <w:name w:val="Содержимое таблицы"/>
    <w:basedOn w:val="a"/>
    <w:qFormat/>
    <w:rsid w:val="00393F00"/>
    <w:pPr>
      <w:suppressAutoHyphens/>
      <w:ind w:firstLine="709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aff8">
    <w:name w:val="Заголовок таблицы"/>
    <w:basedOn w:val="aff7"/>
    <w:qFormat/>
    <w:rsid w:val="00393F00"/>
  </w:style>
  <w:style w:type="paragraph" w:customStyle="1" w:styleId="ConsPlusCell">
    <w:name w:val="ConsPlusCell"/>
    <w:rsid w:val="00215B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Гипертекстовая ссылка"/>
    <w:uiPriority w:val="99"/>
    <w:rsid w:val="004B5BBB"/>
    <w:rPr>
      <w:rFonts w:cs="Times New Roman"/>
      <w:color w:val="008000"/>
    </w:rPr>
  </w:style>
  <w:style w:type="paragraph" w:customStyle="1" w:styleId="ConsPlusNonformat">
    <w:name w:val="ConsPlusNonformat"/>
    <w:uiPriority w:val="99"/>
    <w:qFormat/>
    <w:rsid w:val="004B5BB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fa">
    <w:name w:val="Выделение жирным"/>
    <w:rsid w:val="000B6C37"/>
    <w:rPr>
      <w:b/>
      <w:bCs/>
    </w:rPr>
  </w:style>
  <w:style w:type="character" w:styleId="affb">
    <w:name w:val="Hyperlink"/>
    <w:rsid w:val="0086477D"/>
    <w:rPr>
      <w:color w:val="000080"/>
      <w:u w:val="single"/>
    </w:rPr>
  </w:style>
  <w:style w:type="character" w:customStyle="1" w:styleId="apple-converted-space">
    <w:name w:val="apple-converted-space"/>
    <w:basedOn w:val="a0"/>
    <w:rsid w:val="0086477D"/>
  </w:style>
  <w:style w:type="paragraph" w:customStyle="1" w:styleId="311">
    <w:name w:val="Основной текст 31"/>
    <w:basedOn w:val="a"/>
    <w:rsid w:val="0086477D"/>
    <w:pPr>
      <w:suppressAutoHyphens/>
    </w:pPr>
    <w:rPr>
      <w:sz w:val="28"/>
      <w:szCs w:val="24"/>
      <w:lang w:eastAsia="ar-SA"/>
    </w:rPr>
  </w:style>
  <w:style w:type="paragraph" w:customStyle="1" w:styleId="wikip">
    <w:name w:val="wikip"/>
    <w:basedOn w:val="a"/>
    <w:rsid w:val="0086477D"/>
    <w:pPr>
      <w:suppressAutoHyphens/>
      <w:spacing w:before="100" w:after="100"/>
      <w:jc w:val="both"/>
    </w:pPr>
    <w:rPr>
      <w:sz w:val="24"/>
      <w:szCs w:val="24"/>
      <w:lang w:eastAsia="ar-SA"/>
    </w:rPr>
  </w:style>
  <w:style w:type="character" w:customStyle="1" w:styleId="dropdown-user-namefirst-letter">
    <w:name w:val="dropdown-user-name__first-letter"/>
    <w:basedOn w:val="a0"/>
    <w:rsid w:val="0086477D"/>
  </w:style>
  <w:style w:type="paragraph" w:customStyle="1" w:styleId="consplusnormal1">
    <w:name w:val="consplusnormal"/>
    <w:basedOn w:val="a"/>
    <w:rsid w:val="0086477D"/>
    <w:pPr>
      <w:spacing w:before="100" w:beforeAutospacing="1" w:after="100" w:afterAutospacing="1"/>
    </w:pPr>
    <w:rPr>
      <w:sz w:val="24"/>
      <w:szCs w:val="24"/>
    </w:rPr>
  </w:style>
  <w:style w:type="character" w:styleId="affc">
    <w:name w:val="page number"/>
    <w:uiPriority w:val="99"/>
    <w:qFormat/>
    <w:rsid w:val="00E47CCC"/>
    <w:rPr>
      <w:rFonts w:cs="Times New Roman"/>
    </w:rPr>
  </w:style>
  <w:style w:type="character" w:customStyle="1" w:styleId="ListLabel1">
    <w:name w:val="ListLabel 1"/>
    <w:qFormat/>
    <w:rsid w:val="00E47CCC"/>
    <w:rPr>
      <w:rFonts w:eastAsia="Times New Roman" w:cs="Times New Roman"/>
    </w:rPr>
  </w:style>
  <w:style w:type="character" w:customStyle="1" w:styleId="ListLabel2">
    <w:name w:val="ListLabel 2"/>
    <w:qFormat/>
    <w:rsid w:val="00E47CCC"/>
    <w:rPr>
      <w:rFonts w:cs="Times New Roman"/>
    </w:rPr>
  </w:style>
  <w:style w:type="character" w:customStyle="1" w:styleId="ListLabel3">
    <w:name w:val="ListLabel 3"/>
    <w:qFormat/>
    <w:rsid w:val="00E47CCC"/>
    <w:rPr>
      <w:sz w:val="16"/>
    </w:rPr>
  </w:style>
  <w:style w:type="character" w:customStyle="1" w:styleId="ListLabel4">
    <w:name w:val="ListLabel 4"/>
    <w:qFormat/>
    <w:rsid w:val="00E47CCC"/>
    <w:rPr>
      <w:rFonts w:cs="Times New Roman"/>
      <w:sz w:val="22"/>
    </w:rPr>
  </w:style>
  <w:style w:type="paragraph" w:customStyle="1" w:styleId="ConsNonformat">
    <w:name w:val="ConsNonformat"/>
    <w:qFormat/>
    <w:rsid w:val="00E47CCC"/>
    <w:pPr>
      <w:suppressAutoHyphens/>
    </w:pPr>
    <w:rPr>
      <w:rFonts w:ascii="Courier New" w:eastAsia="Times New Roman" w:hAnsi="Courier New"/>
      <w:color w:val="00000A"/>
    </w:rPr>
  </w:style>
  <w:style w:type="paragraph" w:customStyle="1" w:styleId="14">
    <w:name w:val="Обычный1"/>
    <w:uiPriority w:val="99"/>
    <w:qFormat/>
    <w:rsid w:val="00E47CCC"/>
    <w:pPr>
      <w:widowControl w:val="0"/>
      <w:suppressAutoHyphens/>
    </w:pPr>
    <w:rPr>
      <w:rFonts w:ascii="Times New Roman" w:eastAsia="Times New Roman" w:hAnsi="Times New Roman"/>
      <w:b/>
      <w:color w:val="00000A"/>
    </w:rPr>
  </w:style>
  <w:style w:type="paragraph" w:customStyle="1" w:styleId="15">
    <w:name w:val="Без интервала1"/>
    <w:rsid w:val="00F01DC5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qFormat/>
    <w:rsid w:val="00CC7328"/>
    <w:pPr>
      <w:widowControl w:val="0"/>
      <w:suppressAutoHyphens/>
    </w:pPr>
    <w:rPr>
      <w:rFonts w:ascii="Arial" w:eastAsia="Times New Roman" w:hAnsi="Arial"/>
      <w:b/>
      <w:color w:val="00000A"/>
      <w:sz w:val="16"/>
    </w:rPr>
  </w:style>
  <w:style w:type="paragraph" w:customStyle="1" w:styleId="Standard">
    <w:name w:val="Standard"/>
    <w:qFormat/>
    <w:rsid w:val="00CC7328"/>
    <w:pPr>
      <w:widowControl w:val="0"/>
      <w:suppressAutoHyphens/>
      <w:textAlignment w:val="baseline"/>
    </w:pPr>
    <w:rPr>
      <w:rFonts w:ascii="Times New Roman" w:eastAsia="Arial" w:hAnsi="Times New Roman"/>
      <w:color w:val="00000A"/>
      <w:sz w:val="24"/>
      <w:szCs w:val="24"/>
      <w:lang w:val="de-DE" w:eastAsia="ar-SA"/>
    </w:rPr>
  </w:style>
  <w:style w:type="paragraph" w:customStyle="1" w:styleId="formattext">
    <w:name w:val="formattext"/>
    <w:basedOn w:val="a"/>
    <w:rsid w:val="00827ECB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135pt">
    <w:name w:val="Основной текст + 13.5 pt"/>
    <w:rsid w:val="00831D8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bsatz-Standardschriftart">
    <w:name w:val="Absatz-Standardschriftart"/>
    <w:rsid w:val="004020A3"/>
  </w:style>
  <w:style w:type="character" w:customStyle="1" w:styleId="WW-Absatz-Standardschriftart">
    <w:name w:val="WW-Absatz-Standardschriftart"/>
    <w:rsid w:val="004020A3"/>
  </w:style>
  <w:style w:type="character" w:customStyle="1" w:styleId="WW-Absatz-Standardschriftart1">
    <w:name w:val="WW-Absatz-Standardschriftart1"/>
    <w:rsid w:val="004020A3"/>
  </w:style>
  <w:style w:type="character" w:customStyle="1" w:styleId="WW-Absatz-Standardschriftart11">
    <w:name w:val="WW-Absatz-Standardschriftart11"/>
    <w:rsid w:val="004020A3"/>
  </w:style>
  <w:style w:type="character" w:customStyle="1" w:styleId="WW-Absatz-Standardschriftart111">
    <w:name w:val="WW-Absatz-Standardschriftart111"/>
    <w:rsid w:val="004020A3"/>
  </w:style>
  <w:style w:type="character" w:customStyle="1" w:styleId="WW-Absatz-Standardschriftart1111">
    <w:name w:val="WW-Absatz-Standardschriftart1111"/>
    <w:rsid w:val="004020A3"/>
  </w:style>
  <w:style w:type="character" w:customStyle="1" w:styleId="WW-Absatz-Standardschriftart11111">
    <w:name w:val="WW-Absatz-Standardschriftart11111"/>
    <w:rsid w:val="004020A3"/>
  </w:style>
  <w:style w:type="character" w:customStyle="1" w:styleId="WW-Absatz-Standardschriftart111111">
    <w:name w:val="WW-Absatz-Standardschriftart111111"/>
    <w:rsid w:val="004020A3"/>
  </w:style>
  <w:style w:type="character" w:customStyle="1" w:styleId="WW-Absatz-Standardschriftart1111111">
    <w:name w:val="WW-Absatz-Standardschriftart1111111"/>
    <w:rsid w:val="004020A3"/>
  </w:style>
  <w:style w:type="character" w:customStyle="1" w:styleId="WW-Absatz-Standardschriftart11111111">
    <w:name w:val="WW-Absatz-Standardschriftart11111111"/>
    <w:rsid w:val="004020A3"/>
  </w:style>
  <w:style w:type="character" w:customStyle="1" w:styleId="WW-Absatz-Standardschriftart111111111">
    <w:name w:val="WW-Absatz-Standardschriftart111111111"/>
    <w:rsid w:val="004020A3"/>
  </w:style>
  <w:style w:type="character" w:customStyle="1" w:styleId="WW-Absatz-Standardschriftart1111111111">
    <w:name w:val="WW-Absatz-Standardschriftart1111111111"/>
    <w:rsid w:val="004020A3"/>
  </w:style>
  <w:style w:type="character" w:customStyle="1" w:styleId="WW-Absatz-Standardschriftart11111111111">
    <w:name w:val="WW-Absatz-Standardschriftart11111111111"/>
    <w:rsid w:val="004020A3"/>
  </w:style>
  <w:style w:type="character" w:customStyle="1" w:styleId="WW-Absatz-Standardschriftart111111111111">
    <w:name w:val="WW-Absatz-Standardschriftart111111111111"/>
    <w:rsid w:val="004020A3"/>
  </w:style>
  <w:style w:type="character" w:customStyle="1" w:styleId="WW-Absatz-Standardschriftart1111111111111">
    <w:name w:val="WW-Absatz-Standardschriftart1111111111111"/>
    <w:rsid w:val="004020A3"/>
  </w:style>
  <w:style w:type="character" w:customStyle="1" w:styleId="WW-Absatz-Standardschriftart11111111111111">
    <w:name w:val="WW-Absatz-Standardschriftart11111111111111"/>
    <w:rsid w:val="004020A3"/>
  </w:style>
  <w:style w:type="character" w:customStyle="1" w:styleId="WW-Absatz-Standardschriftart111111111111111">
    <w:name w:val="WW-Absatz-Standardschriftart111111111111111"/>
    <w:rsid w:val="004020A3"/>
  </w:style>
  <w:style w:type="character" w:customStyle="1" w:styleId="WW-Absatz-Standardschriftart1111111111111111">
    <w:name w:val="WW-Absatz-Standardschriftart1111111111111111"/>
    <w:rsid w:val="004020A3"/>
  </w:style>
  <w:style w:type="character" w:customStyle="1" w:styleId="WW-Absatz-Standardschriftart11111111111111111">
    <w:name w:val="WW-Absatz-Standardschriftart11111111111111111"/>
    <w:rsid w:val="004020A3"/>
  </w:style>
  <w:style w:type="character" w:customStyle="1" w:styleId="WW8Num2z0">
    <w:name w:val="WW8Num2z0"/>
    <w:rsid w:val="004020A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020A3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020A3"/>
  </w:style>
  <w:style w:type="character" w:customStyle="1" w:styleId="WW-Absatz-Standardschriftart1111111111111111111">
    <w:name w:val="WW-Absatz-Standardschriftart1111111111111111111"/>
    <w:rsid w:val="004020A3"/>
  </w:style>
  <w:style w:type="character" w:customStyle="1" w:styleId="WW-Absatz-Standardschriftart11111111111111111111">
    <w:name w:val="WW-Absatz-Standardschriftart11111111111111111111"/>
    <w:rsid w:val="004020A3"/>
  </w:style>
  <w:style w:type="character" w:customStyle="1" w:styleId="WW-Absatz-Standardschriftart111111111111111111111">
    <w:name w:val="WW-Absatz-Standardschriftart111111111111111111111"/>
    <w:rsid w:val="004020A3"/>
  </w:style>
  <w:style w:type="character" w:customStyle="1" w:styleId="WW-Absatz-Standardschriftart1111111111111111111111">
    <w:name w:val="WW-Absatz-Standardschriftart1111111111111111111111"/>
    <w:rsid w:val="004020A3"/>
  </w:style>
  <w:style w:type="character" w:customStyle="1" w:styleId="WW8Num3z0">
    <w:name w:val="WW8Num3z0"/>
    <w:rsid w:val="004020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020A3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4020A3"/>
  </w:style>
  <w:style w:type="character" w:customStyle="1" w:styleId="WW-Absatz-Standardschriftart111111111111111111111111">
    <w:name w:val="WW-Absatz-Standardschriftart111111111111111111111111"/>
    <w:rsid w:val="004020A3"/>
  </w:style>
  <w:style w:type="character" w:customStyle="1" w:styleId="WW-Absatz-Standardschriftart1111111111111111111111111">
    <w:name w:val="WW-Absatz-Standardschriftart1111111111111111111111111"/>
    <w:rsid w:val="004020A3"/>
  </w:style>
  <w:style w:type="character" w:customStyle="1" w:styleId="WW-Absatz-Standardschriftart11111111111111111111111111">
    <w:name w:val="WW-Absatz-Standardschriftart11111111111111111111111111"/>
    <w:rsid w:val="004020A3"/>
  </w:style>
  <w:style w:type="character" w:customStyle="1" w:styleId="WW-Absatz-Standardschriftart111111111111111111111111111">
    <w:name w:val="WW-Absatz-Standardschriftart111111111111111111111111111"/>
    <w:rsid w:val="004020A3"/>
  </w:style>
  <w:style w:type="character" w:customStyle="1" w:styleId="WW-Absatz-Standardschriftart1111111111111111111111111111">
    <w:name w:val="WW-Absatz-Standardschriftart1111111111111111111111111111"/>
    <w:rsid w:val="004020A3"/>
  </w:style>
  <w:style w:type="character" w:customStyle="1" w:styleId="WW-Absatz-Standardschriftart11111111111111111111111111111">
    <w:name w:val="WW-Absatz-Standardschriftart11111111111111111111111111111"/>
    <w:rsid w:val="004020A3"/>
  </w:style>
  <w:style w:type="character" w:customStyle="1" w:styleId="WW-Absatz-Standardschriftart111111111111111111111111111111">
    <w:name w:val="WW-Absatz-Standardschriftart111111111111111111111111111111"/>
    <w:rsid w:val="004020A3"/>
  </w:style>
  <w:style w:type="character" w:customStyle="1" w:styleId="WW-Absatz-Standardschriftart1111111111111111111111111111111">
    <w:name w:val="WW-Absatz-Standardschriftart1111111111111111111111111111111"/>
    <w:rsid w:val="004020A3"/>
  </w:style>
  <w:style w:type="character" w:customStyle="1" w:styleId="WW-Absatz-Standardschriftart11111111111111111111111111111111">
    <w:name w:val="WW-Absatz-Standardschriftart11111111111111111111111111111111"/>
    <w:rsid w:val="004020A3"/>
  </w:style>
  <w:style w:type="character" w:customStyle="1" w:styleId="WW-Absatz-Standardschriftart111111111111111111111111111111111">
    <w:name w:val="WW-Absatz-Standardschriftart111111111111111111111111111111111"/>
    <w:rsid w:val="004020A3"/>
  </w:style>
  <w:style w:type="character" w:customStyle="1" w:styleId="WW-Absatz-Standardschriftart1111111111111111111111111111111111">
    <w:name w:val="WW-Absatz-Standardschriftart1111111111111111111111111111111111"/>
    <w:rsid w:val="004020A3"/>
  </w:style>
  <w:style w:type="character" w:customStyle="1" w:styleId="WW-Absatz-Standardschriftart11111111111111111111111111111111111">
    <w:name w:val="WW-Absatz-Standardschriftart11111111111111111111111111111111111"/>
    <w:rsid w:val="004020A3"/>
  </w:style>
  <w:style w:type="character" w:customStyle="1" w:styleId="WW-Absatz-Standardschriftart111111111111111111111111111111111111">
    <w:name w:val="WW-Absatz-Standardschriftart111111111111111111111111111111111111"/>
    <w:rsid w:val="004020A3"/>
  </w:style>
  <w:style w:type="character" w:customStyle="1" w:styleId="WW-Absatz-Standardschriftart1111111111111111111111111111111111111">
    <w:name w:val="WW-Absatz-Standardschriftart1111111111111111111111111111111111111"/>
    <w:rsid w:val="004020A3"/>
  </w:style>
  <w:style w:type="character" w:customStyle="1" w:styleId="WW-Absatz-Standardschriftart11111111111111111111111111111111111111">
    <w:name w:val="WW-Absatz-Standardschriftart11111111111111111111111111111111111111"/>
    <w:rsid w:val="004020A3"/>
  </w:style>
  <w:style w:type="character" w:customStyle="1" w:styleId="WW-Absatz-Standardschriftart111111111111111111111111111111111111111">
    <w:name w:val="WW-Absatz-Standardschriftart111111111111111111111111111111111111111"/>
    <w:rsid w:val="004020A3"/>
  </w:style>
  <w:style w:type="character" w:customStyle="1" w:styleId="WW-Absatz-Standardschriftart1111111111111111111111111111111111111111">
    <w:name w:val="WW-Absatz-Standardschriftart1111111111111111111111111111111111111111"/>
    <w:rsid w:val="004020A3"/>
  </w:style>
  <w:style w:type="character" w:customStyle="1" w:styleId="WW-Absatz-Standardschriftart11111111111111111111111111111111111111111">
    <w:name w:val="WW-Absatz-Standardschriftart11111111111111111111111111111111111111111"/>
    <w:rsid w:val="004020A3"/>
  </w:style>
  <w:style w:type="character" w:customStyle="1" w:styleId="WW-Absatz-Standardschriftart111111111111111111111111111111111111111111">
    <w:name w:val="WW-Absatz-Standardschriftart111111111111111111111111111111111111111111"/>
    <w:rsid w:val="004020A3"/>
  </w:style>
  <w:style w:type="character" w:customStyle="1" w:styleId="WW-Absatz-Standardschriftart1111111111111111111111111111111111111111111">
    <w:name w:val="WW-Absatz-Standardschriftart1111111111111111111111111111111111111111111"/>
    <w:rsid w:val="004020A3"/>
  </w:style>
  <w:style w:type="character" w:customStyle="1" w:styleId="WW-Absatz-Standardschriftart11111111111111111111111111111111111111111111">
    <w:name w:val="WW-Absatz-Standardschriftart11111111111111111111111111111111111111111111"/>
    <w:rsid w:val="004020A3"/>
  </w:style>
  <w:style w:type="character" w:customStyle="1" w:styleId="WW-Absatz-Standardschriftart111111111111111111111111111111111111111111111">
    <w:name w:val="WW-Absatz-Standardschriftart111111111111111111111111111111111111111111111"/>
    <w:rsid w:val="004020A3"/>
  </w:style>
  <w:style w:type="character" w:customStyle="1" w:styleId="WW-Absatz-Standardschriftart1111111111111111111111111111111111111111111111">
    <w:name w:val="WW-Absatz-Standardschriftart1111111111111111111111111111111111111111111111"/>
    <w:rsid w:val="004020A3"/>
  </w:style>
  <w:style w:type="character" w:customStyle="1" w:styleId="WW-Absatz-Standardschriftart11111111111111111111111111111111111111111111111">
    <w:name w:val="WW-Absatz-Standardschriftart11111111111111111111111111111111111111111111111"/>
    <w:rsid w:val="004020A3"/>
  </w:style>
  <w:style w:type="character" w:customStyle="1" w:styleId="WW-Absatz-Standardschriftart111111111111111111111111111111111111111111111111">
    <w:name w:val="WW-Absatz-Standardschriftart111111111111111111111111111111111111111111111111"/>
    <w:rsid w:val="004020A3"/>
  </w:style>
  <w:style w:type="character" w:customStyle="1" w:styleId="WW-Absatz-Standardschriftart1111111111111111111111111111111111111111111111111">
    <w:name w:val="WW-Absatz-Standardschriftart1111111111111111111111111111111111111111111111111"/>
    <w:rsid w:val="004020A3"/>
  </w:style>
  <w:style w:type="character" w:customStyle="1" w:styleId="16">
    <w:name w:val="Основной шрифт абзаца1"/>
    <w:rsid w:val="004020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020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020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020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020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020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020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020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020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020A3"/>
  </w:style>
  <w:style w:type="character" w:customStyle="1" w:styleId="affd">
    <w:name w:val="Символ нумерации"/>
    <w:rsid w:val="004020A3"/>
  </w:style>
  <w:style w:type="character" w:customStyle="1" w:styleId="affe">
    <w:name w:val="Маркеры списка"/>
    <w:rsid w:val="004020A3"/>
    <w:rPr>
      <w:rFonts w:ascii="StarSymbol" w:eastAsia="StarSymbol" w:hAnsi="StarSymbol" w:cs="StarSymbol"/>
      <w:sz w:val="18"/>
      <w:szCs w:val="18"/>
    </w:rPr>
  </w:style>
  <w:style w:type="paragraph" w:customStyle="1" w:styleId="27">
    <w:name w:val="Название2"/>
    <w:basedOn w:val="a"/>
    <w:rsid w:val="004020A3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en-US"/>
    </w:rPr>
  </w:style>
  <w:style w:type="paragraph" w:customStyle="1" w:styleId="28">
    <w:name w:val="Указатель2"/>
    <w:basedOn w:val="a"/>
    <w:rsid w:val="004020A3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4"/>
      <w:szCs w:val="24"/>
      <w:lang w:eastAsia="en-US"/>
    </w:rPr>
  </w:style>
  <w:style w:type="paragraph" w:customStyle="1" w:styleId="17">
    <w:name w:val="Название1"/>
    <w:basedOn w:val="a"/>
    <w:rsid w:val="004020A3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  <w:lang w:eastAsia="en-US"/>
    </w:rPr>
  </w:style>
  <w:style w:type="paragraph" w:customStyle="1" w:styleId="18">
    <w:name w:val="Указатель1"/>
    <w:basedOn w:val="a"/>
    <w:rsid w:val="004020A3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4"/>
      <w:szCs w:val="24"/>
      <w:lang w:eastAsia="en-US"/>
    </w:rPr>
  </w:style>
  <w:style w:type="character" w:customStyle="1" w:styleId="29">
    <w:name w:val="Заголовок №2"/>
    <w:basedOn w:val="a0"/>
    <w:rsid w:val="004020A3"/>
    <w:rPr>
      <w:rFonts w:ascii="Times New Roman" w:hAnsi="Times New Roman" w:cs="Times New Roman"/>
      <w:spacing w:val="20"/>
      <w:sz w:val="24"/>
      <w:szCs w:val="24"/>
      <w:u w:val="single"/>
    </w:rPr>
  </w:style>
  <w:style w:type="character" w:customStyle="1" w:styleId="afff">
    <w:name w:val="Подпись к таблице"/>
    <w:basedOn w:val="a0"/>
    <w:rsid w:val="004020A3"/>
    <w:rPr>
      <w:rFonts w:ascii="Times New Roman" w:hAnsi="Times New Roman" w:cs="Times New Roman"/>
      <w:spacing w:val="20"/>
      <w:sz w:val="24"/>
      <w:szCs w:val="24"/>
      <w:u w:val="single"/>
    </w:rPr>
  </w:style>
  <w:style w:type="character" w:customStyle="1" w:styleId="68pt">
    <w:name w:val="Основной текст (6) + 8 pt"/>
    <w:basedOn w:val="a0"/>
    <w:rsid w:val="004020A3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220">
    <w:name w:val="Заголовок №22"/>
    <w:basedOn w:val="a0"/>
    <w:rsid w:val="004020A3"/>
    <w:rPr>
      <w:rFonts w:ascii="Times New Roman" w:hAnsi="Times New Roman" w:cs="Times New Roman"/>
      <w:spacing w:val="20"/>
      <w:sz w:val="24"/>
      <w:szCs w:val="24"/>
      <w:u w:val="single"/>
    </w:rPr>
  </w:style>
  <w:style w:type="character" w:customStyle="1" w:styleId="81">
    <w:name w:val="Основной текст (8)"/>
    <w:basedOn w:val="a0"/>
    <w:rsid w:val="004020A3"/>
    <w:rPr>
      <w:rFonts w:ascii="Times New Roman" w:hAnsi="Times New Roman" w:cs="Times New Roman"/>
      <w:i/>
      <w:iCs/>
      <w:spacing w:val="0"/>
      <w:sz w:val="25"/>
      <w:szCs w:val="25"/>
      <w:u w:val="single"/>
    </w:rPr>
  </w:style>
  <w:style w:type="character" w:customStyle="1" w:styleId="812pt">
    <w:name w:val="Основной текст (8) + 12 pt"/>
    <w:basedOn w:val="a0"/>
    <w:rsid w:val="004020A3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120">
    <w:name w:val="Основной текст + 12"/>
    <w:basedOn w:val="afc"/>
    <w:rsid w:val="004020A3"/>
    <w:rPr>
      <w:rFonts w:ascii="Times New Roman" w:eastAsia="Times New Roman" w:hAnsi="Times New Roman" w:cs="Times New Roman"/>
      <w:i/>
      <w:iCs/>
      <w:spacing w:val="0"/>
      <w:sz w:val="25"/>
      <w:szCs w:val="25"/>
      <w:lang w:val="en-US" w:eastAsia="en-US" w:bidi="en-US"/>
    </w:rPr>
  </w:style>
  <w:style w:type="character" w:customStyle="1" w:styleId="MSReferenceSansSerif">
    <w:name w:val="Основной текст + MS Reference Sans Serif"/>
    <w:basedOn w:val="afc"/>
    <w:rsid w:val="004020A3"/>
    <w:rPr>
      <w:rFonts w:ascii="MS Reference Sans Serif" w:eastAsia="Times New Roman" w:hAnsi="MS Reference Sans Serif" w:cs="MS Reference Sans Serif"/>
      <w:b/>
      <w:bCs/>
      <w:spacing w:val="0"/>
      <w:sz w:val="21"/>
      <w:szCs w:val="21"/>
      <w:lang w:val="en-US" w:eastAsia="en-US" w:bidi="en-US"/>
    </w:rPr>
  </w:style>
  <w:style w:type="paragraph" w:customStyle="1" w:styleId="211">
    <w:name w:val="Заголовок №21"/>
    <w:basedOn w:val="a"/>
    <w:rsid w:val="004020A3"/>
    <w:pPr>
      <w:shd w:val="clear" w:color="auto" w:fill="FFFFFF"/>
      <w:suppressAutoHyphens/>
      <w:spacing w:line="317" w:lineRule="exact"/>
    </w:pPr>
    <w:rPr>
      <w:rFonts w:eastAsia="Arial Unicode MS"/>
      <w:spacing w:val="20"/>
      <w:sz w:val="24"/>
      <w:szCs w:val="24"/>
      <w:lang w:eastAsia="ar-SA"/>
    </w:rPr>
  </w:style>
  <w:style w:type="paragraph" w:customStyle="1" w:styleId="19">
    <w:name w:val="Подпись к таблице1"/>
    <w:basedOn w:val="a"/>
    <w:rsid w:val="004020A3"/>
    <w:pPr>
      <w:shd w:val="clear" w:color="auto" w:fill="FFFFFF"/>
      <w:suppressAutoHyphens/>
      <w:spacing w:line="326" w:lineRule="exact"/>
      <w:jc w:val="both"/>
    </w:pPr>
    <w:rPr>
      <w:rFonts w:eastAsia="Arial Unicode MS"/>
      <w:spacing w:val="20"/>
      <w:sz w:val="24"/>
      <w:szCs w:val="24"/>
      <w:lang w:eastAsia="ar-SA"/>
    </w:rPr>
  </w:style>
  <w:style w:type="paragraph" w:customStyle="1" w:styleId="2a">
    <w:name w:val="Основной текст (2)"/>
    <w:basedOn w:val="a"/>
    <w:link w:val="2b"/>
    <w:uiPriority w:val="99"/>
    <w:rsid w:val="004020A3"/>
    <w:pPr>
      <w:shd w:val="clear" w:color="auto" w:fill="FFFFFF"/>
      <w:suppressAutoHyphens/>
      <w:spacing w:line="240" w:lineRule="atLeast"/>
    </w:pPr>
    <w:rPr>
      <w:rFonts w:eastAsia="Arial Unicode MS"/>
      <w:lang w:eastAsia="ar-SA"/>
    </w:rPr>
  </w:style>
  <w:style w:type="character" w:customStyle="1" w:styleId="2b">
    <w:name w:val="Основной текст (2)_"/>
    <w:basedOn w:val="a0"/>
    <w:link w:val="2a"/>
    <w:uiPriority w:val="99"/>
    <w:rsid w:val="004020A3"/>
    <w:rPr>
      <w:rFonts w:ascii="Times New Roman" w:eastAsia="Arial Unicode MS" w:hAnsi="Times New Roman"/>
      <w:shd w:val="clear" w:color="auto" w:fill="FFFFFF"/>
      <w:lang w:eastAsia="ar-SA"/>
    </w:rPr>
  </w:style>
  <w:style w:type="paragraph" w:customStyle="1" w:styleId="41">
    <w:name w:val="Основной текст (4)"/>
    <w:basedOn w:val="a"/>
    <w:rsid w:val="004020A3"/>
    <w:pPr>
      <w:shd w:val="clear" w:color="auto" w:fill="FFFFFF"/>
      <w:suppressAutoHyphens/>
      <w:spacing w:line="240" w:lineRule="atLeast"/>
    </w:pPr>
    <w:rPr>
      <w:rFonts w:eastAsia="Arial Unicode MS"/>
      <w:spacing w:val="40"/>
      <w:sz w:val="16"/>
      <w:szCs w:val="16"/>
      <w:lang w:eastAsia="ar-SA"/>
    </w:rPr>
  </w:style>
  <w:style w:type="paragraph" w:customStyle="1" w:styleId="35">
    <w:name w:val="Основной текст (3)"/>
    <w:basedOn w:val="a"/>
    <w:rsid w:val="004020A3"/>
    <w:pPr>
      <w:shd w:val="clear" w:color="auto" w:fill="FFFFFF"/>
      <w:suppressAutoHyphens/>
      <w:spacing w:line="240" w:lineRule="atLeast"/>
    </w:pPr>
    <w:rPr>
      <w:rFonts w:eastAsia="Arial Unicode MS"/>
      <w:sz w:val="26"/>
      <w:szCs w:val="26"/>
      <w:lang w:eastAsia="ar-SA"/>
    </w:rPr>
  </w:style>
  <w:style w:type="paragraph" w:customStyle="1" w:styleId="51">
    <w:name w:val="Основной текст (5)"/>
    <w:basedOn w:val="a"/>
    <w:rsid w:val="004020A3"/>
    <w:pPr>
      <w:shd w:val="clear" w:color="auto" w:fill="FFFFFF"/>
      <w:suppressAutoHyphens/>
      <w:spacing w:line="240" w:lineRule="atLeast"/>
    </w:pPr>
    <w:rPr>
      <w:rFonts w:eastAsia="Arial Unicode MS"/>
      <w:sz w:val="27"/>
      <w:szCs w:val="27"/>
      <w:lang w:eastAsia="ar-SA"/>
    </w:rPr>
  </w:style>
  <w:style w:type="paragraph" w:customStyle="1" w:styleId="61">
    <w:name w:val="Основной текст (6)"/>
    <w:basedOn w:val="a"/>
    <w:rsid w:val="004020A3"/>
    <w:pPr>
      <w:shd w:val="clear" w:color="auto" w:fill="FFFFFF"/>
      <w:suppressAutoHyphens/>
      <w:spacing w:line="240" w:lineRule="atLeast"/>
    </w:pPr>
    <w:rPr>
      <w:rFonts w:eastAsia="Arial Unicode MS"/>
      <w:b/>
      <w:bCs/>
      <w:spacing w:val="20"/>
      <w:sz w:val="24"/>
      <w:szCs w:val="24"/>
      <w:lang w:eastAsia="ar-SA"/>
    </w:rPr>
  </w:style>
  <w:style w:type="paragraph" w:customStyle="1" w:styleId="71">
    <w:name w:val="Основной текст (7)"/>
    <w:basedOn w:val="a"/>
    <w:rsid w:val="004020A3"/>
    <w:pPr>
      <w:shd w:val="clear" w:color="auto" w:fill="FFFFFF"/>
      <w:suppressAutoHyphens/>
      <w:spacing w:line="240" w:lineRule="atLeast"/>
      <w:jc w:val="both"/>
    </w:pPr>
    <w:rPr>
      <w:rFonts w:eastAsia="Arial Unicode MS"/>
      <w:sz w:val="26"/>
      <w:szCs w:val="26"/>
      <w:lang w:eastAsia="ar-SA"/>
    </w:rPr>
  </w:style>
  <w:style w:type="paragraph" w:customStyle="1" w:styleId="810">
    <w:name w:val="Основной текст (8)1"/>
    <w:basedOn w:val="a"/>
    <w:rsid w:val="004020A3"/>
    <w:pPr>
      <w:shd w:val="clear" w:color="auto" w:fill="FFFFFF"/>
      <w:suppressAutoHyphens/>
      <w:spacing w:line="322" w:lineRule="exact"/>
      <w:ind w:firstLine="700"/>
      <w:jc w:val="both"/>
    </w:pPr>
    <w:rPr>
      <w:rFonts w:eastAsia="Arial Unicode MS"/>
      <w:i/>
      <w:iCs/>
      <w:sz w:val="25"/>
      <w:szCs w:val="25"/>
      <w:lang w:eastAsia="ar-SA"/>
    </w:rPr>
  </w:style>
  <w:style w:type="paragraph" w:customStyle="1" w:styleId="221">
    <w:name w:val="Заголовок №2 (2)"/>
    <w:basedOn w:val="a"/>
    <w:rsid w:val="004020A3"/>
    <w:pPr>
      <w:shd w:val="clear" w:color="auto" w:fill="FFFFFF"/>
      <w:suppressAutoHyphens/>
      <w:spacing w:line="240" w:lineRule="atLeast"/>
    </w:pPr>
    <w:rPr>
      <w:rFonts w:eastAsia="Arial Unicode MS"/>
      <w:b/>
      <w:bCs/>
      <w:spacing w:val="20"/>
      <w:sz w:val="24"/>
      <w:szCs w:val="24"/>
      <w:lang w:eastAsia="ar-SA"/>
    </w:rPr>
  </w:style>
  <w:style w:type="character" w:customStyle="1" w:styleId="2pt">
    <w:name w:val="Основной текст + Интервал 2 pt"/>
    <w:basedOn w:val="a0"/>
    <w:uiPriority w:val="99"/>
    <w:rsid w:val="004020A3"/>
    <w:rPr>
      <w:rFonts w:ascii="Times New Roman" w:hAnsi="Times New Roman" w:cs="Times New Roman"/>
      <w:spacing w:val="50"/>
      <w:sz w:val="24"/>
      <w:szCs w:val="24"/>
    </w:rPr>
  </w:style>
  <w:style w:type="character" w:customStyle="1" w:styleId="2TimesNewRoman">
    <w:name w:val="Основной текст (2) + Times New Roman"/>
    <w:aliases w:val="7,5 pt"/>
    <w:basedOn w:val="2b"/>
    <w:uiPriority w:val="99"/>
    <w:rsid w:val="004020A3"/>
    <w:rPr>
      <w:rFonts w:ascii="Times New Roman" w:eastAsia="Arial Unicode MS" w:hAnsi="Times New Roman"/>
      <w:sz w:val="15"/>
      <w:szCs w:val="15"/>
      <w:shd w:val="clear" w:color="auto" w:fill="FFFFFF"/>
      <w:lang w:eastAsia="ar-SA"/>
    </w:rPr>
  </w:style>
  <w:style w:type="character" w:customStyle="1" w:styleId="11pt">
    <w:name w:val="Основной текст + 11 pt"/>
    <w:basedOn w:val="a0"/>
    <w:uiPriority w:val="99"/>
    <w:rsid w:val="004020A3"/>
    <w:rPr>
      <w:rFonts w:ascii="Times New Roman" w:hAnsi="Times New Roman" w:cs="Times New Roman"/>
      <w:spacing w:val="0"/>
      <w:sz w:val="22"/>
      <w:szCs w:val="22"/>
    </w:rPr>
  </w:style>
  <w:style w:type="paragraph" w:customStyle="1" w:styleId="212">
    <w:name w:val="Основной текст (2)1"/>
    <w:basedOn w:val="a"/>
    <w:uiPriority w:val="99"/>
    <w:rsid w:val="004020A3"/>
    <w:pPr>
      <w:shd w:val="clear" w:color="auto" w:fill="FFFFFF"/>
      <w:spacing w:line="240" w:lineRule="atLeast"/>
    </w:pPr>
    <w:rPr>
      <w:rFonts w:ascii="Consolas" w:eastAsia="Arial Unicode MS" w:hAnsi="Consolas" w:cs="Consolas"/>
      <w:sz w:val="19"/>
      <w:szCs w:val="19"/>
    </w:rPr>
  </w:style>
  <w:style w:type="paragraph" w:styleId="afff0">
    <w:name w:val="Plain Text"/>
    <w:basedOn w:val="a"/>
    <w:link w:val="afff1"/>
    <w:rsid w:val="004020A3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sz w:val="28"/>
    </w:rPr>
  </w:style>
  <w:style w:type="character" w:customStyle="1" w:styleId="afff1">
    <w:name w:val="Текст Знак"/>
    <w:basedOn w:val="a0"/>
    <w:link w:val="afff0"/>
    <w:rsid w:val="004020A3"/>
    <w:rPr>
      <w:rFonts w:ascii="Times New Roman" w:eastAsia="SimSun" w:hAnsi="Times New Roman" w:cs="Courier New"/>
      <w:sz w:val="28"/>
    </w:rPr>
  </w:style>
  <w:style w:type="paragraph" w:customStyle="1" w:styleId="1">
    <w:name w:val="Маркированный1"/>
    <w:link w:val="1a"/>
    <w:rsid w:val="004020A3"/>
    <w:pPr>
      <w:numPr>
        <w:numId w:val="3"/>
      </w:numPr>
      <w:tabs>
        <w:tab w:val="left" w:pos="1247"/>
      </w:tabs>
      <w:spacing w:before="40"/>
      <w:jc w:val="both"/>
    </w:pPr>
    <w:rPr>
      <w:rFonts w:ascii="Times New Roman" w:eastAsia="SimSun" w:hAnsi="Times New Roman"/>
      <w:sz w:val="28"/>
    </w:rPr>
  </w:style>
  <w:style w:type="character" w:customStyle="1" w:styleId="1a">
    <w:name w:val="Маркированный1 Знак"/>
    <w:link w:val="1"/>
    <w:locked/>
    <w:rsid w:val="004020A3"/>
    <w:rPr>
      <w:rFonts w:ascii="Times New Roman" w:eastAsia="SimSun" w:hAnsi="Times New Roman"/>
      <w:sz w:val="28"/>
    </w:rPr>
  </w:style>
  <w:style w:type="character" w:customStyle="1" w:styleId="afff2">
    <w:name w:val="Текст сноски Знак"/>
    <w:basedOn w:val="a0"/>
    <w:link w:val="afff3"/>
    <w:uiPriority w:val="99"/>
    <w:semiHidden/>
    <w:rsid w:val="00EB401D"/>
    <w:rPr>
      <w:rFonts w:ascii="Arial" w:eastAsia="Times New Roman" w:hAnsi="Arial"/>
    </w:rPr>
  </w:style>
  <w:style w:type="paragraph" w:styleId="afff3">
    <w:name w:val="footnote text"/>
    <w:basedOn w:val="a"/>
    <w:link w:val="afff2"/>
    <w:uiPriority w:val="99"/>
    <w:semiHidden/>
    <w:unhideWhenUsed/>
    <w:rsid w:val="00EB401D"/>
    <w:pPr>
      <w:ind w:firstLine="567"/>
      <w:jc w:val="both"/>
    </w:pPr>
    <w:rPr>
      <w:rFonts w:ascii="Arial" w:hAnsi="Arial"/>
    </w:rPr>
  </w:style>
  <w:style w:type="character" w:customStyle="1" w:styleId="afff4">
    <w:name w:val="Текст примечания Знак"/>
    <w:aliases w:val="!Равноширинный текст документа Знак"/>
    <w:link w:val="afff5"/>
    <w:semiHidden/>
    <w:locked/>
    <w:rsid w:val="00EB401D"/>
    <w:rPr>
      <w:rFonts w:ascii="Courier" w:hAnsi="Courier"/>
    </w:rPr>
  </w:style>
  <w:style w:type="paragraph" w:styleId="afff5">
    <w:name w:val="annotation text"/>
    <w:aliases w:val="!Равноширинный текст документа"/>
    <w:basedOn w:val="a"/>
    <w:link w:val="afff4"/>
    <w:semiHidden/>
    <w:unhideWhenUsed/>
    <w:rsid w:val="00EB401D"/>
    <w:pPr>
      <w:ind w:firstLine="567"/>
      <w:jc w:val="both"/>
    </w:pPr>
    <w:rPr>
      <w:rFonts w:ascii="Courier" w:eastAsia="Calibri" w:hAnsi="Courier"/>
    </w:rPr>
  </w:style>
  <w:style w:type="character" w:customStyle="1" w:styleId="1b">
    <w:name w:val="Текст примечания Знак1"/>
    <w:aliases w:val="!Равноширинный текст документа Знак1"/>
    <w:basedOn w:val="a0"/>
    <w:semiHidden/>
    <w:rsid w:val="00EB401D"/>
    <w:rPr>
      <w:rFonts w:ascii="Times New Roman" w:eastAsia="Times New Roman" w:hAnsi="Times New Roman"/>
    </w:rPr>
  </w:style>
  <w:style w:type="character" w:customStyle="1" w:styleId="WW8Num1z0">
    <w:name w:val="WW8Num1z0"/>
    <w:rsid w:val="00461427"/>
  </w:style>
  <w:style w:type="character" w:customStyle="1" w:styleId="WW8Num1z1">
    <w:name w:val="WW8Num1z1"/>
    <w:rsid w:val="00461427"/>
  </w:style>
  <w:style w:type="character" w:customStyle="1" w:styleId="WW8Num1z2">
    <w:name w:val="WW8Num1z2"/>
    <w:rsid w:val="00461427"/>
  </w:style>
  <w:style w:type="character" w:customStyle="1" w:styleId="WW8Num1z3">
    <w:name w:val="WW8Num1z3"/>
    <w:rsid w:val="00461427"/>
  </w:style>
  <w:style w:type="character" w:customStyle="1" w:styleId="WW8Num1z4">
    <w:name w:val="WW8Num1z4"/>
    <w:rsid w:val="00461427"/>
  </w:style>
  <w:style w:type="character" w:customStyle="1" w:styleId="WW8Num1z5">
    <w:name w:val="WW8Num1z5"/>
    <w:rsid w:val="00461427"/>
  </w:style>
  <w:style w:type="character" w:customStyle="1" w:styleId="WW8Num1z6">
    <w:name w:val="WW8Num1z6"/>
    <w:rsid w:val="00461427"/>
  </w:style>
  <w:style w:type="character" w:customStyle="1" w:styleId="WW8Num1z7">
    <w:name w:val="WW8Num1z7"/>
    <w:rsid w:val="00461427"/>
  </w:style>
  <w:style w:type="character" w:customStyle="1" w:styleId="WW8Num1z8">
    <w:name w:val="WW8Num1z8"/>
    <w:rsid w:val="00461427"/>
  </w:style>
  <w:style w:type="character" w:customStyle="1" w:styleId="2c">
    <w:name w:val="Основной шрифт абзаца2"/>
    <w:rsid w:val="00461427"/>
  </w:style>
  <w:style w:type="paragraph" w:customStyle="1" w:styleId="36">
    <w:name w:val="Указатель3"/>
    <w:basedOn w:val="a"/>
    <w:rsid w:val="00461427"/>
    <w:pPr>
      <w:suppressLineNumbers/>
      <w:suppressAutoHyphens/>
      <w:ind w:firstLine="709"/>
    </w:pPr>
    <w:rPr>
      <w:rFonts w:ascii="Calibri" w:eastAsia="font299" w:hAnsi="Calibri" w:cs="Mangal"/>
      <w:color w:val="00000A"/>
      <w:kern w:val="1"/>
      <w:sz w:val="22"/>
      <w:szCs w:val="22"/>
    </w:rPr>
  </w:style>
  <w:style w:type="paragraph" w:customStyle="1" w:styleId="2d">
    <w:name w:val="Без интервала2"/>
    <w:rsid w:val="00461427"/>
    <w:pPr>
      <w:suppressAutoHyphens/>
      <w:ind w:firstLine="709"/>
    </w:pPr>
    <w:rPr>
      <w:rFonts w:eastAsia="font299" w:cs="font299"/>
      <w:color w:val="00000A"/>
      <w:kern w:val="1"/>
      <w:sz w:val="22"/>
      <w:szCs w:val="22"/>
    </w:rPr>
  </w:style>
  <w:style w:type="paragraph" w:customStyle="1" w:styleId="2e">
    <w:name w:val="Абзац списка2"/>
    <w:basedOn w:val="a"/>
    <w:rsid w:val="00461427"/>
    <w:pPr>
      <w:suppressAutoHyphens/>
      <w:spacing w:after="200" w:line="276" w:lineRule="auto"/>
      <w:ind w:left="720"/>
      <w:contextualSpacing/>
    </w:pPr>
    <w:rPr>
      <w:rFonts w:ascii="Calibri" w:eastAsia="font299" w:hAnsi="Calibri" w:cs="font299"/>
      <w:color w:val="00000A"/>
      <w:kern w:val="1"/>
      <w:sz w:val="22"/>
      <w:szCs w:val="22"/>
    </w:rPr>
  </w:style>
  <w:style w:type="paragraph" w:customStyle="1" w:styleId="1c">
    <w:name w:val="Обычный (веб)1"/>
    <w:basedOn w:val="a"/>
    <w:rsid w:val="00461427"/>
    <w:pPr>
      <w:suppressAutoHyphens/>
      <w:spacing w:before="280" w:after="280"/>
    </w:pPr>
    <w:rPr>
      <w:rFonts w:ascii="Arial" w:hAnsi="Arial" w:cs="Arial"/>
      <w:color w:val="000000"/>
      <w:kern w:val="1"/>
    </w:rPr>
  </w:style>
  <w:style w:type="paragraph" w:customStyle="1" w:styleId="afff6">
    <w:name w:val="Блочная цитата"/>
    <w:basedOn w:val="a"/>
    <w:rsid w:val="00461427"/>
    <w:pPr>
      <w:suppressAutoHyphens/>
      <w:ind w:firstLine="709"/>
    </w:pPr>
    <w:rPr>
      <w:rFonts w:ascii="Calibri" w:eastAsia="font299" w:hAnsi="Calibri" w:cs="font299"/>
      <w:color w:val="00000A"/>
      <w:kern w:val="1"/>
      <w:sz w:val="22"/>
      <w:szCs w:val="22"/>
    </w:rPr>
  </w:style>
  <w:style w:type="paragraph" w:customStyle="1" w:styleId="1d">
    <w:name w:val="Текст выноски1"/>
    <w:basedOn w:val="a"/>
    <w:rsid w:val="00461427"/>
    <w:pPr>
      <w:suppressAutoHyphens/>
      <w:ind w:firstLine="709"/>
    </w:pPr>
    <w:rPr>
      <w:rFonts w:ascii="Tahoma" w:eastAsia="font299" w:hAnsi="Tahoma" w:cs="Tahoma"/>
      <w:color w:val="00000A"/>
      <w:kern w:val="1"/>
      <w:sz w:val="16"/>
      <w:szCs w:val="16"/>
    </w:rPr>
  </w:style>
  <w:style w:type="character" w:customStyle="1" w:styleId="1e">
    <w:name w:val="Текст выноски Знак1"/>
    <w:basedOn w:val="a0"/>
    <w:uiPriority w:val="99"/>
    <w:semiHidden/>
    <w:rsid w:val="00461427"/>
    <w:rPr>
      <w:rFonts w:ascii="Tahoma" w:eastAsia="font299" w:hAnsi="Tahoma" w:cs="Tahoma"/>
      <w:color w:val="00000A"/>
      <w:kern w:val="1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36DE3"/>
    <w:rPr>
      <w:rFonts w:ascii="Consolas" w:eastAsia="Calibr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36DE3"/>
    <w:rPr>
      <w:rFonts w:ascii="Consolas" w:hAnsi="Consolas" w:cs="Consolas"/>
      <w:lang w:eastAsia="en-US"/>
    </w:rPr>
  </w:style>
  <w:style w:type="character" w:styleId="afff7">
    <w:name w:val="footnote reference"/>
    <w:basedOn w:val="a0"/>
    <w:uiPriority w:val="99"/>
    <w:semiHidden/>
    <w:unhideWhenUsed/>
    <w:rsid w:val="00525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EC6A-DEE3-496F-9049-304649C6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83</cp:revision>
  <cp:lastPrinted>2019-11-21T08:00:00Z</cp:lastPrinted>
  <dcterms:created xsi:type="dcterms:W3CDTF">2018-02-09T12:53:00Z</dcterms:created>
  <dcterms:modified xsi:type="dcterms:W3CDTF">2019-12-09T06:41:00Z</dcterms:modified>
</cp:coreProperties>
</file>