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5953"/>
        <w:gridCol w:w="2126"/>
      </w:tblGrid>
      <w:tr w:rsidR="00664FB3" w:rsidRPr="004B5BBB" w:rsidTr="00D95F93">
        <w:trPr>
          <w:divId w:val="1438868672"/>
          <w:trHeight w:val="14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4B5BBB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326CA0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664FB3" w:rsidRPr="004B5BBB" w:rsidRDefault="00326CA0" w:rsidP="00326CA0">
            <w:pPr>
              <w:pStyle w:val="aa"/>
              <w:spacing w:line="276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</w:t>
            </w:r>
            <w:proofErr w:type="spellEnd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 xml:space="preserve"> </w:t>
            </w:r>
            <w:proofErr w:type="spellStart"/>
            <w:r w:rsidRPr="004B5BBB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664FB3" w:rsidRPr="004B5BBB" w:rsidRDefault="00151F68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CC732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24DD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4FB3" w:rsidRPr="004B5BBB" w:rsidRDefault="00E30C26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524DD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4DDA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</w:p>
          <w:p w:rsidR="00664FB3" w:rsidRPr="004B5BBB" w:rsidRDefault="00215B5D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="00361AD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64FB3"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664FB3" w:rsidRPr="004B5BBB" w:rsidRDefault="00664FB3" w:rsidP="00D95F93">
            <w:pPr>
              <w:pStyle w:val="aa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664FB3" w:rsidRPr="00DC14F2" w:rsidRDefault="00664FB3" w:rsidP="002614B2">
      <w:pPr>
        <w:pStyle w:val="aa"/>
        <w:ind w:left="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C14F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E47CCC" w:rsidRPr="00E47CCC" w:rsidRDefault="00664FB3" w:rsidP="002614B2">
      <w:pPr>
        <w:pStyle w:val="aa"/>
        <w:ind w:left="284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proofErr w:type="spellStart"/>
      <w:r w:rsidRPr="00DC14F2">
        <w:rPr>
          <w:rFonts w:ascii="Times New Roman" w:hAnsi="Times New Roman"/>
          <w:b/>
          <w:bCs/>
          <w:sz w:val="24"/>
          <w:szCs w:val="24"/>
        </w:rPr>
        <w:t>Содержание</w:t>
      </w:r>
      <w:proofErr w:type="spellEnd"/>
      <w:r w:rsidRPr="00DC14F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120"/>
        <w:tblW w:w="10032" w:type="dxa"/>
        <w:tblLook w:val="00A0" w:firstRow="1" w:lastRow="0" w:firstColumn="1" w:lastColumn="0" w:noHBand="0" w:noVBand="0"/>
      </w:tblPr>
      <w:tblGrid>
        <w:gridCol w:w="675"/>
        <w:gridCol w:w="7797"/>
        <w:gridCol w:w="1560"/>
      </w:tblGrid>
      <w:tr w:rsidR="00215B5D" w:rsidRPr="004B5BBB" w:rsidTr="00524DD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524DDA" w:rsidRDefault="006E047A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D" w:rsidRPr="00524DDA" w:rsidRDefault="00F01DC5" w:rsidP="008D09D8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Решение № 1 от </w:t>
            </w:r>
            <w:r w:rsidR="008D09D8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  <w:r w:rsidR="00C0563D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D09D8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сентября</w:t>
            </w:r>
            <w:r w:rsidR="00C0563D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E235F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="00361ADD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</w:t>
            </w:r>
            <w:proofErr w:type="gramStart"/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B4AAE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C7328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D09D8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="008D09D8"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прекращении полномочий Совета депутатов Павинского сельского поселения Павинского муниципального района Костромской области второго созыва и о начале работы Совета депутатов Павинского сельского поселения Павинского муниципального района Костромской области первого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4" w:rsidRPr="00DC14F2" w:rsidRDefault="00361ADD" w:rsidP="00524DDA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34C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524DD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F33F8" w:rsidRPr="00DC14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стр.</w:t>
            </w:r>
          </w:p>
        </w:tc>
      </w:tr>
      <w:tr w:rsidR="008D09D8" w:rsidRPr="004B5BBB" w:rsidTr="00524DD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524DDA" w:rsidRDefault="008D09D8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1D3DC7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№ 2 от 17 сентября 2019 года</w:t>
            </w:r>
            <w:proofErr w:type="gramStart"/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О</w:t>
            </w:r>
            <w:proofErr w:type="gramEnd"/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 избрании заместителя председателя Совета депутатов Павинского сельского поселения</w:t>
            </w:r>
          </w:p>
          <w:p w:rsidR="008D09D8" w:rsidRPr="00524DDA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</w:rPr>
              <w:t xml:space="preserve">Павинского </w:t>
            </w:r>
            <w:proofErr w:type="spellStart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proofErr w:type="spellEnd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09D8" w:rsidRPr="00524DDA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Default="00D55ABC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 стр.</w:t>
            </w:r>
          </w:p>
        </w:tc>
      </w:tr>
      <w:tr w:rsidR="008D09D8" w:rsidRPr="004B5BBB" w:rsidTr="00524DD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524DDA" w:rsidRDefault="008D09D8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1D3DC7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№ 3 от 17 сентября 2019 года</w:t>
            </w:r>
            <w:proofErr w:type="gramStart"/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Pr="001D3D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D3D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назначении секретаря заседаний Совета депутатов Павинского сельского поселения Павинского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Default="00D55ABC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стр.</w:t>
            </w:r>
          </w:p>
        </w:tc>
      </w:tr>
      <w:tr w:rsidR="008D09D8" w:rsidRPr="004B5BBB" w:rsidTr="00524DD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524DDA" w:rsidRDefault="008D09D8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1D3DC7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№ 4 от 17 сентября 2019 года</w:t>
            </w:r>
            <w:proofErr w:type="gramStart"/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О</w:t>
            </w:r>
            <w:proofErr w:type="gramEnd"/>
            <w:r w:rsidRPr="001D3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формировании постоянных</w:t>
            </w:r>
          </w:p>
          <w:p w:rsidR="008D09D8" w:rsidRPr="00524DDA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>депутатских</w:t>
            </w:r>
            <w:proofErr w:type="spellEnd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4DDA">
              <w:rPr>
                <w:rFonts w:ascii="Times New Roman" w:hAnsi="Times New Roman"/>
                <w:b/>
                <w:sz w:val="24"/>
                <w:szCs w:val="24"/>
              </w:rPr>
              <w:t>комиссий</w:t>
            </w:r>
            <w:proofErr w:type="spellEnd"/>
          </w:p>
          <w:p w:rsidR="008D09D8" w:rsidRPr="00524DDA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Default="00D55ABC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 стр.</w:t>
            </w:r>
          </w:p>
        </w:tc>
      </w:tr>
      <w:tr w:rsidR="008D09D8" w:rsidRPr="004B5BBB" w:rsidTr="00524DDA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Pr="00524DDA" w:rsidRDefault="008D09D8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5" w:rsidRPr="00D55ABC" w:rsidRDefault="008D09D8" w:rsidP="00D55ABC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Решение № 5 от 17 сентября 2019 года</w:t>
            </w:r>
            <w:proofErr w:type="gramStart"/>
            <w:r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5AC5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</w:t>
            </w:r>
            <w:proofErr w:type="gramEnd"/>
            <w:r w:rsidR="00285AC5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внесении изменений в бюджет</w:t>
            </w:r>
            <w:r w:rsidR="00D55ABC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5AC5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Павинского сельского поселения Павинского </w:t>
            </w:r>
            <w:r w:rsid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="00285AC5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униципального района</w:t>
            </w:r>
            <w:r w:rsidR="00D55ABC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85AC5"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Костромской области</w:t>
            </w:r>
          </w:p>
          <w:p w:rsidR="008D09D8" w:rsidRPr="00D55ABC" w:rsidRDefault="008D09D8" w:rsidP="00285AC5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5A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D8" w:rsidRDefault="00D55ABC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5-19 стр.</w:t>
            </w:r>
          </w:p>
        </w:tc>
      </w:tr>
      <w:tr w:rsidR="001D3DC7" w:rsidRPr="004B5BBB" w:rsidTr="001D3DC7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7" w:rsidRPr="00524DDA" w:rsidRDefault="001D3DC7" w:rsidP="006A4487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7" w:rsidRPr="0019793A" w:rsidRDefault="001D3DC7" w:rsidP="001D3DC7">
            <w:pPr>
              <w:tabs>
                <w:tab w:val="left" w:pos="4680"/>
                <w:tab w:val="left" w:pos="5040"/>
                <w:tab w:val="left" w:pos="5220"/>
              </w:tabs>
              <w:rPr>
                <w:b/>
                <w:sz w:val="24"/>
                <w:szCs w:val="24"/>
              </w:rPr>
            </w:pPr>
            <w:r w:rsidRPr="00D55ABC">
              <w:rPr>
                <w:b/>
                <w:sz w:val="24"/>
                <w:szCs w:val="24"/>
              </w:rPr>
              <w:t xml:space="preserve">Решение № </w:t>
            </w:r>
            <w:r>
              <w:rPr>
                <w:b/>
                <w:sz w:val="24"/>
                <w:szCs w:val="24"/>
              </w:rPr>
              <w:t>6</w:t>
            </w:r>
            <w:r w:rsidRPr="00D55ABC">
              <w:rPr>
                <w:b/>
                <w:sz w:val="24"/>
                <w:szCs w:val="24"/>
              </w:rPr>
              <w:t xml:space="preserve"> от 17 сентября 2019 года  </w:t>
            </w:r>
            <w:r w:rsidRPr="0019793A">
              <w:rPr>
                <w:b/>
                <w:sz w:val="24"/>
                <w:szCs w:val="24"/>
              </w:rPr>
              <w:t xml:space="preserve">«О делегировании  депутатов Совета депутатов Павинского сельского поселения в Собрание депутатов Павинского муниципального района Костромской области» </w:t>
            </w:r>
          </w:p>
          <w:p w:rsidR="001D3DC7" w:rsidRPr="00D55ABC" w:rsidRDefault="001D3DC7" w:rsidP="001D3DC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C7" w:rsidRDefault="001D3DC7" w:rsidP="00CC7328">
            <w:pPr>
              <w:pStyle w:val="aa"/>
              <w:spacing w:before="240" w:after="240"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19-20 стр.</w:t>
            </w:r>
          </w:p>
        </w:tc>
      </w:tr>
    </w:tbl>
    <w:p w:rsidR="008D09D8" w:rsidRPr="00C56822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6822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костромской области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>(ПЕРВОГО созыва)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 xml:space="preserve">     от 17 сентября  2019 года                                                                   № 1</w:t>
      </w:r>
    </w:p>
    <w:p w:rsidR="008D09D8" w:rsidRPr="00C56822" w:rsidRDefault="008D09D8" w:rsidP="008D09D8">
      <w:pPr>
        <w:rPr>
          <w:szCs w:val="24"/>
        </w:rPr>
      </w:pP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  <w:r w:rsidRPr="00C56822">
        <w:rPr>
          <w:szCs w:val="24"/>
        </w:rPr>
        <w:tab/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О прекращении полномочий Совета депутатов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Павинского сельского поселения Павинского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муниципального района Костромской области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второго созыва и о начале работы Совета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депутатов Павинского сельского поселения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Павинского муниципального района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Костромской области первого созыва</w:t>
      </w:r>
    </w:p>
    <w:p w:rsidR="008D09D8" w:rsidRPr="00285AC5" w:rsidRDefault="008D09D8" w:rsidP="008D09D8">
      <w:pPr>
        <w:ind w:left="142"/>
        <w:rPr>
          <w:sz w:val="24"/>
          <w:szCs w:val="24"/>
        </w:rPr>
      </w:pP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sz w:val="24"/>
          <w:szCs w:val="24"/>
        </w:rPr>
        <w:tab/>
        <w:t xml:space="preserve">Руководствуясь ч. 1, ч. 3 статьи 25 Устава муниципального образования «Павинское сельское поселение Павинского муниципального района Костромской области», </w:t>
      </w:r>
      <w:r w:rsidRPr="00285AC5">
        <w:rPr>
          <w:b/>
          <w:sz w:val="24"/>
          <w:szCs w:val="24"/>
        </w:rPr>
        <w:t>Совет депутатов Павинского сельского поселения Павинского муниципального  района Костромской области РЕШИЛ:</w:t>
      </w:r>
    </w:p>
    <w:p w:rsidR="008D09D8" w:rsidRPr="00285AC5" w:rsidRDefault="008D09D8" w:rsidP="008D09D8">
      <w:pPr>
        <w:ind w:left="142"/>
        <w:rPr>
          <w:sz w:val="24"/>
          <w:szCs w:val="24"/>
        </w:rPr>
      </w:pPr>
    </w:p>
    <w:p w:rsidR="008D09D8" w:rsidRPr="00285AC5" w:rsidRDefault="008D09D8" w:rsidP="008D09D8">
      <w:pPr>
        <w:pStyle w:val="26"/>
        <w:rPr>
          <w:i w:val="0"/>
          <w:sz w:val="24"/>
          <w:szCs w:val="24"/>
        </w:rPr>
      </w:pPr>
      <w:r w:rsidRPr="00285AC5">
        <w:rPr>
          <w:i w:val="0"/>
          <w:sz w:val="24"/>
          <w:szCs w:val="24"/>
        </w:rPr>
        <w:t>1. Принять к сведению информацию председателя избирательной комиссии Павинского сельского поселения Павинского муниципального района Костромской области.</w:t>
      </w:r>
    </w:p>
    <w:p w:rsidR="008D09D8" w:rsidRPr="00285AC5" w:rsidRDefault="008D09D8" w:rsidP="008D09D8">
      <w:pPr>
        <w:pStyle w:val="26"/>
        <w:rPr>
          <w:i w:val="0"/>
          <w:sz w:val="24"/>
          <w:szCs w:val="24"/>
        </w:rPr>
      </w:pPr>
      <w:r w:rsidRPr="00285AC5">
        <w:rPr>
          <w:i w:val="0"/>
          <w:sz w:val="24"/>
          <w:szCs w:val="24"/>
        </w:rPr>
        <w:t>2. Считать полномочия Совета депутатов Павинского сельского поселения Павинского муниципального района Костромской области второго созыва прекращенными с 17 сентября 2019 года.</w:t>
      </w:r>
    </w:p>
    <w:p w:rsidR="008D09D8" w:rsidRPr="00285AC5" w:rsidRDefault="008D09D8" w:rsidP="008D09D8">
      <w:pPr>
        <w:pStyle w:val="26"/>
        <w:rPr>
          <w:i w:val="0"/>
          <w:sz w:val="24"/>
          <w:szCs w:val="24"/>
        </w:rPr>
      </w:pPr>
      <w:r w:rsidRPr="00285AC5">
        <w:rPr>
          <w:i w:val="0"/>
          <w:sz w:val="24"/>
          <w:szCs w:val="24"/>
        </w:rPr>
        <w:t>3. Считать датой начала работы Совета депутатов Павинского сельского поселения Павинского муниципального района Костромской области первого созыва 17 сентября 2019 года.</w:t>
      </w:r>
    </w:p>
    <w:p w:rsidR="008D09D8" w:rsidRPr="00285AC5" w:rsidRDefault="008D09D8" w:rsidP="008D09D8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4. Настоящее решение вступает в силу с момента его подписания и полежит опубликованию в печатном издании «Вестник Павинского сельского поселения» и на официальном сайте администрации Павинского сельского поселения в сети «Интернет»</w:t>
      </w:r>
    </w:p>
    <w:p w:rsidR="008D09D8" w:rsidRPr="00285AC5" w:rsidRDefault="008D09D8" w:rsidP="008D09D8">
      <w:pPr>
        <w:ind w:left="142"/>
        <w:rPr>
          <w:sz w:val="24"/>
          <w:szCs w:val="24"/>
        </w:rPr>
      </w:pP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Глава Павинского сельского поселения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 xml:space="preserve">Павинского муниципального  района 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Костромской области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  <w:t xml:space="preserve">                                                            А.П. Подобин</w:t>
      </w:r>
    </w:p>
    <w:p w:rsid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Российская Федерация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костромской области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(первого созыва)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8D09D8" w:rsidRPr="008D09D8" w:rsidRDefault="008D09D8" w:rsidP="008D09D8">
      <w:pPr>
        <w:pStyle w:val="aa"/>
        <w:rPr>
          <w:rFonts w:ascii="Times New Roman" w:hAnsi="Times New Roman"/>
          <w:b/>
          <w:sz w:val="32"/>
          <w:szCs w:val="32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>от 17 сентября 2019 года                                                                                    № 2</w:t>
      </w:r>
    </w:p>
    <w:p w:rsidR="008D09D8" w:rsidRPr="006E6F60" w:rsidRDefault="008D09D8" w:rsidP="008D09D8">
      <w:pPr>
        <w:rPr>
          <w:szCs w:val="24"/>
        </w:rPr>
      </w:pPr>
    </w:p>
    <w:p w:rsidR="008D09D8" w:rsidRDefault="008D09D8" w:rsidP="008D09D8">
      <w:pPr>
        <w:ind w:right="3685"/>
        <w:rPr>
          <w:b/>
          <w:color w:val="000000"/>
          <w:szCs w:val="24"/>
        </w:rPr>
      </w:pPr>
      <w:r w:rsidRPr="00704A58">
        <w:rPr>
          <w:b/>
          <w:color w:val="000000"/>
          <w:szCs w:val="24"/>
        </w:rPr>
        <w:t>О</w:t>
      </w:r>
      <w:r>
        <w:rPr>
          <w:b/>
          <w:color w:val="000000"/>
          <w:szCs w:val="24"/>
        </w:rPr>
        <w:t>б избрании заместителя</w:t>
      </w:r>
    </w:p>
    <w:p w:rsidR="008D09D8" w:rsidRDefault="008D09D8" w:rsidP="008D09D8">
      <w:pPr>
        <w:ind w:right="3685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председателя Совета депутатов</w:t>
      </w:r>
    </w:p>
    <w:p w:rsidR="008D09D8" w:rsidRDefault="008D09D8" w:rsidP="008D09D8">
      <w:pPr>
        <w:ind w:right="3685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Павинского сельского поселения</w:t>
      </w:r>
    </w:p>
    <w:p w:rsidR="008D09D8" w:rsidRPr="00704A58" w:rsidRDefault="008D09D8" w:rsidP="008D09D8">
      <w:pPr>
        <w:ind w:right="3685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Павинского муниципального района</w:t>
      </w:r>
      <w:r w:rsidRPr="00704A58">
        <w:rPr>
          <w:b/>
          <w:color w:val="000000"/>
          <w:szCs w:val="24"/>
        </w:rPr>
        <w:t xml:space="preserve"> </w:t>
      </w:r>
    </w:p>
    <w:p w:rsidR="008D09D8" w:rsidRPr="006E6F60" w:rsidRDefault="008D09D8" w:rsidP="008D09D8">
      <w:pPr>
        <w:rPr>
          <w:szCs w:val="24"/>
        </w:rPr>
      </w:pPr>
    </w:p>
    <w:p w:rsidR="008D09D8" w:rsidRPr="002A29E2" w:rsidRDefault="008D09D8" w:rsidP="008D09D8">
      <w:pPr>
        <w:rPr>
          <w:szCs w:val="24"/>
        </w:rPr>
      </w:pPr>
      <w:r w:rsidRPr="002A29E2">
        <w:rPr>
          <w:szCs w:val="24"/>
        </w:rPr>
        <w:lastRenderedPageBreak/>
        <w:t xml:space="preserve">На основании статьи 26 Устава муниципального образования «Павинское сельское поселение Павинского муниципального района Костромской области»,  </w:t>
      </w:r>
      <w:r w:rsidRPr="002A29E2">
        <w:rPr>
          <w:b/>
          <w:szCs w:val="24"/>
        </w:rPr>
        <w:t>Совет депутатов Павинского сельского поселения Павинского района Костромской области РЕШИЛ</w:t>
      </w:r>
      <w:r w:rsidRPr="002A29E2">
        <w:rPr>
          <w:szCs w:val="24"/>
        </w:rPr>
        <w:t>:</w:t>
      </w:r>
    </w:p>
    <w:p w:rsidR="008D09D8" w:rsidRPr="002A29E2" w:rsidRDefault="008D09D8" w:rsidP="008D09D8">
      <w:pPr>
        <w:rPr>
          <w:b/>
          <w:szCs w:val="24"/>
        </w:rPr>
      </w:pPr>
    </w:p>
    <w:p w:rsidR="008D09D8" w:rsidRPr="00285AC5" w:rsidRDefault="008D09D8" w:rsidP="008D09D8">
      <w:pPr>
        <w:pStyle w:val="ac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Избрать заместителем председателя Совета депутатов Павинского сельского поселения Павинского муниципального района Костромской области Шишова Сергея Владимировича.</w:t>
      </w:r>
    </w:p>
    <w:p w:rsidR="008D09D8" w:rsidRPr="00285AC5" w:rsidRDefault="008D09D8" w:rsidP="008D09D8">
      <w:pPr>
        <w:pStyle w:val="ac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 момента его подписания и полежит опубликованию в печатном издании «Вестник Павинского сельского поселения» и на официальном сайте администрации Павинского сельского поселения в сети «Интернет»</w:t>
      </w:r>
    </w:p>
    <w:p w:rsidR="008D09D8" w:rsidRPr="00285AC5" w:rsidRDefault="008D09D8" w:rsidP="008D09D8">
      <w:pPr>
        <w:rPr>
          <w:sz w:val="24"/>
          <w:szCs w:val="24"/>
        </w:rPr>
      </w:pPr>
    </w:p>
    <w:p w:rsidR="008D09D8" w:rsidRPr="00285AC5" w:rsidRDefault="008D09D8" w:rsidP="008D09D8">
      <w:pPr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Глава Павинского  сельского поселения</w:t>
      </w:r>
    </w:p>
    <w:p w:rsidR="008D09D8" w:rsidRPr="00285AC5" w:rsidRDefault="008D09D8" w:rsidP="008D09D8">
      <w:pPr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Павинского муниципального района</w:t>
      </w:r>
    </w:p>
    <w:p w:rsidR="008D09D8" w:rsidRPr="00704A58" w:rsidRDefault="008D09D8" w:rsidP="008D09D8">
      <w:pPr>
        <w:rPr>
          <w:b/>
          <w:szCs w:val="24"/>
        </w:rPr>
      </w:pPr>
      <w:r w:rsidRPr="00285AC5">
        <w:rPr>
          <w:b/>
          <w:sz w:val="24"/>
          <w:szCs w:val="24"/>
        </w:rPr>
        <w:t xml:space="preserve">Костромской области                     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  <w:t xml:space="preserve">                                А.П. Подобин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704A58">
        <w:rPr>
          <w:b/>
          <w:szCs w:val="24"/>
        </w:rPr>
        <w:tab/>
      </w:r>
      <w:r w:rsidRPr="00704A58">
        <w:rPr>
          <w:b/>
          <w:szCs w:val="24"/>
        </w:rPr>
        <w:tab/>
      </w:r>
      <w:r w:rsidRPr="00704A58">
        <w:rPr>
          <w:b/>
          <w:szCs w:val="24"/>
        </w:rPr>
        <w:tab/>
      </w:r>
      <w:r w:rsidRPr="00704A58">
        <w:rPr>
          <w:b/>
          <w:szCs w:val="24"/>
        </w:rPr>
        <w:tab/>
      </w:r>
      <w:r w:rsidRPr="00704A58">
        <w:rPr>
          <w:b/>
          <w:szCs w:val="24"/>
        </w:rPr>
        <w:tab/>
      </w:r>
    </w:p>
    <w:p w:rsidR="008D09D8" w:rsidRDefault="008D09D8" w:rsidP="008D09D8"/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Российская Федерация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костромской области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(первого созыва)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 xml:space="preserve">     от 17 сентября 2019 года                                                                            № 3</w:t>
      </w:r>
    </w:p>
    <w:p w:rsidR="008D09D8" w:rsidRPr="006E6F60" w:rsidRDefault="008D09D8" w:rsidP="008D09D8">
      <w:pPr>
        <w:rPr>
          <w:szCs w:val="24"/>
        </w:rPr>
      </w:pPr>
    </w:p>
    <w:p w:rsidR="008D09D8" w:rsidRPr="00704A58" w:rsidRDefault="008D09D8" w:rsidP="008D09D8">
      <w:pPr>
        <w:ind w:right="3685"/>
        <w:rPr>
          <w:b/>
          <w:color w:val="000000"/>
          <w:szCs w:val="24"/>
        </w:rPr>
      </w:pPr>
      <w:r w:rsidRPr="00704A58">
        <w:rPr>
          <w:b/>
          <w:color w:val="000000"/>
          <w:szCs w:val="24"/>
        </w:rPr>
        <w:t>О</w:t>
      </w:r>
      <w:r>
        <w:rPr>
          <w:b/>
          <w:color w:val="000000"/>
          <w:szCs w:val="24"/>
        </w:rPr>
        <w:t xml:space="preserve"> назначении секретаря заседаний Совета депутатов Павинского сельского поселения Павинского муниципального района</w:t>
      </w:r>
      <w:r w:rsidRPr="00704A58">
        <w:rPr>
          <w:b/>
          <w:color w:val="000000"/>
          <w:szCs w:val="24"/>
        </w:rPr>
        <w:t xml:space="preserve"> </w:t>
      </w:r>
    </w:p>
    <w:p w:rsidR="008D09D8" w:rsidRPr="006E6F60" w:rsidRDefault="008D09D8" w:rsidP="008D09D8">
      <w:pPr>
        <w:rPr>
          <w:szCs w:val="24"/>
        </w:rPr>
      </w:pPr>
    </w:p>
    <w:p w:rsidR="008D09D8" w:rsidRPr="00E166E2" w:rsidRDefault="008D09D8" w:rsidP="008D09D8">
      <w:pPr>
        <w:ind w:firstLine="567"/>
        <w:rPr>
          <w:szCs w:val="24"/>
        </w:rPr>
      </w:pPr>
      <w:r w:rsidRPr="00E166E2">
        <w:rPr>
          <w:szCs w:val="24"/>
        </w:rPr>
        <w:t xml:space="preserve">Для ведения протокольных записей заседаний Совета депутатов Павинского сельского поселения, </w:t>
      </w:r>
      <w:r w:rsidRPr="00E166E2">
        <w:rPr>
          <w:b/>
          <w:szCs w:val="24"/>
        </w:rPr>
        <w:t>Совет депутатов Павинского сельского поселения Павинского района Костромской области РЕШИЛ</w:t>
      </w:r>
      <w:r w:rsidRPr="00E166E2">
        <w:rPr>
          <w:szCs w:val="24"/>
        </w:rPr>
        <w:t>:</w:t>
      </w:r>
    </w:p>
    <w:p w:rsidR="008D09D8" w:rsidRPr="00E166E2" w:rsidRDefault="008D09D8" w:rsidP="008D09D8">
      <w:pPr>
        <w:rPr>
          <w:b/>
          <w:szCs w:val="24"/>
        </w:rPr>
      </w:pPr>
    </w:p>
    <w:p w:rsidR="008D09D8" w:rsidRPr="00285AC5" w:rsidRDefault="008D09D8" w:rsidP="008D09D8">
      <w:pPr>
        <w:pStyle w:val="ac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Назначить секретарем заседаний Совета депутатов Павинского сельского поселения Павинского муниципального района Костромской области Плотникову Татьяну Николаевну.</w:t>
      </w:r>
    </w:p>
    <w:p w:rsidR="008D09D8" w:rsidRPr="00285AC5" w:rsidRDefault="008D09D8" w:rsidP="008D09D8">
      <w:pPr>
        <w:pStyle w:val="ac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 момента его подписания и полежит опубликованию в печатном издании «Вестник Павинского сельского поселения» и на официальном сайте администрации Павинского сельского поселения в сети «Интернет»</w:t>
      </w:r>
    </w:p>
    <w:p w:rsidR="008D09D8" w:rsidRPr="00E166E2" w:rsidRDefault="008D09D8" w:rsidP="008D09D8">
      <w:pPr>
        <w:rPr>
          <w:szCs w:val="24"/>
        </w:rPr>
      </w:pPr>
    </w:p>
    <w:p w:rsidR="008D09D8" w:rsidRPr="00E166E2" w:rsidRDefault="008D09D8" w:rsidP="008D09D8">
      <w:pPr>
        <w:rPr>
          <w:szCs w:val="24"/>
        </w:rPr>
      </w:pPr>
    </w:p>
    <w:p w:rsidR="008D09D8" w:rsidRPr="00285AC5" w:rsidRDefault="008D09D8" w:rsidP="008D09D8">
      <w:pPr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Глава Павинского  сельского поселения</w:t>
      </w:r>
    </w:p>
    <w:p w:rsidR="008D09D8" w:rsidRPr="00285AC5" w:rsidRDefault="008D09D8" w:rsidP="008D09D8">
      <w:pPr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Павинского муниципального района</w:t>
      </w:r>
    </w:p>
    <w:p w:rsidR="008D09D8" w:rsidRPr="00285AC5" w:rsidRDefault="008D09D8" w:rsidP="008D09D8">
      <w:pPr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 xml:space="preserve">Костромской области                     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  <w:t xml:space="preserve">                                А.П. Подобин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Российская Федерация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8D09D8" w:rsidRPr="008D09D8" w:rsidRDefault="008D09D8" w:rsidP="008D09D8">
      <w:pPr>
        <w:pStyle w:val="aa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костромской области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(первого созыва)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lastRenderedPageBreak/>
        <w:t>РЕШЕНИЕ</w:t>
      </w:r>
    </w:p>
    <w:p w:rsidR="008D09D8" w:rsidRPr="008D09D8" w:rsidRDefault="008D09D8" w:rsidP="008D09D8">
      <w:pPr>
        <w:pStyle w:val="aa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 xml:space="preserve">      от 17 сентября  2019 года                                                                                № 4</w:t>
      </w:r>
    </w:p>
    <w:p w:rsidR="008D09D8" w:rsidRPr="00873C40" w:rsidRDefault="008D09D8" w:rsidP="008D09D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 xml:space="preserve">О формировании </w:t>
      </w:r>
      <w:proofErr w:type="gramStart"/>
      <w:r w:rsidRPr="00285AC5">
        <w:rPr>
          <w:b/>
          <w:sz w:val="24"/>
          <w:szCs w:val="24"/>
        </w:rPr>
        <w:t>постоянных</w:t>
      </w:r>
      <w:proofErr w:type="gramEnd"/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депутатских комиссий</w:t>
      </w:r>
    </w:p>
    <w:p w:rsidR="008D09D8" w:rsidRPr="00285AC5" w:rsidRDefault="008D09D8" w:rsidP="008D09D8">
      <w:pPr>
        <w:ind w:left="142"/>
        <w:rPr>
          <w:sz w:val="24"/>
          <w:szCs w:val="24"/>
        </w:rPr>
      </w:pPr>
    </w:p>
    <w:p w:rsidR="008D09D8" w:rsidRPr="00285AC5" w:rsidRDefault="008D09D8" w:rsidP="008D09D8">
      <w:pPr>
        <w:ind w:firstLine="426"/>
        <w:rPr>
          <w:b/>
          <w:sz w:val="24"/>
          <w:szCs w:val="24"/>
        </w:rPr>
      </w:pPr>
      <w:r w:rsidRPr="00285AC5">
        <w:rPr>
          <w:sz w:val="24"/>
          <w:szCs w:val="24"/>
        </w:rPr>
        <w:t xml:space="preserve">В соответствии с частью 6 статьи 26 Устава муниципального образования Павинское сельское поселение Павинского муниципального района Костромской области и Положением о постоянных депутатских комиссиях Совета депутатов Павинского сельского поселения Павинского муниципального района Костромской области, утвержденным решением Совета депутатов от 11 апреля 2013 года № 32, </w:t>
      </w:r>
      <w:r w:rsidRPr="00285AC5">
        <w:rPr>
          <w:b/>
          <w:sz w:val="24"/>
          <w:szCs w:val="24"/>
        </w:rPr>
        <w:t>Совет депутатов Павинского сельского поселения РЕШИЛ:</w:t>
      </w:r>
    </w:p>
    <w:p w:rsidR="008D09D8" w:rsidRPr="00285AC5" w:rsidRDefault="008D09D8" w:rsidP="008D09D8">
      <w:pPr>
        <w:pStyle w:val="ac"/>
        <w:numPr>
          <w:ilvl w:val="0"/>
          <w:numId w:val="45"/>
        </w:numPr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Образовать постоянные комиссии из числа депутатов Совета депутатов на срок полномочий Совета депутатов Павинского сельского поселения Павинского муниципального района первого созыва:</w:t>
      </w:r>
    </w:p>
    <w:p w:rsidR="008D09D8" w:rsidRPr="00285AC5" w:rsidRDefault="008D09D8" w:rsidP="008D09D8">
      <w:pPr>
        <w:pStyle w:val="ac"/>
        <w:numPr>
          <w:ilvl w:val="0"/>
          <w:numId w:val="46"/>
        </w:numPr>
        <w:spacing w:before="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Комиссия по социальным вопросам в составе: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 xml:space="preserve">- Ящерицына Елена Николаевна – председатель комиссии, 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Мальцева Наталья Владимировна,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Ивкова Светлана Сергеевна,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Терюшкова Татьяна Александровна,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 Плотникова Татьяна Николаевна.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2) Комиссия по экономике, бюджету и имущественным отношениям в составе: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Курбанова Татьяна Владимировна - председатель комиссии,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Козина Надежда Александровна,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Ящерицын Евгений Владимирович,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285AC5">
        <w:rPr>
          <w:rFonts w:ascii="Times New Roman" w:hAnsi="Times New Roman"/>
          <w:sz w:val="24"/>
          <w:szCs w:val="24"/>
          <w:lang w:val="ru-RU"/>
        </w:rPr>
        <w:t>Дворецкая</w:t>
      </w:r>
      <w:proofErr w:type="spellEnd"/>
      <w:r w:rsidRPr="00285AC5">
        <w:rPr>
          <w:rFonts w:ascii="Times New Roman" w:hAnsi="Times New Roman"/>
          <w:sz w:val="24"/>
          <w:szCs w:val="24"/>
          <w:lang w:val="ru-RU"/>
        </w:rPr>
        <w:t xml:space="preserve"> Наталья Сергеевна,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- Ивкова Светлана Сергеевна.</w:t>
      </w:r>
    </w:p>
    <w:p w:rsidR="008D09D8" w:rsidRPr="00285AC5" w:rsidRDefault="008D09D8" w:rsidP="008D09D8">
      <w:pPr>
        <w:pStyle w:val="ac"/>
        <w:ind w:left="0" w:firstLine="284"/>
        <w:rPr>
          <w:rFonts w:ascii="Times New Roman" w:hAnsi="Times New Roman"/>
          <w:sz w:val="24"/>
          <w:szCs w:val="24"/>
          <w:lang w:val="ru-RU"/>
        </w:rPr>
      </w:pPr>
    </w:p>
    <w:p w:rsidR="008D09D8" w:rsidRPr="00285AC5" w:rsidRDefault="008D09D8" w:rsidP="008D09D8">
      <w:pPr>
        <w:pStyle w:val="ac"/>
        <w:autoSpaceDE w:val="0"/>
        <w:autoSpaceDN w:val="0"/>
        <w:adjustRightInd w:val="0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285AC5">
        <w:rPr>
          <w:rFonts w:ascii="Times New Roman" w:hAnsi="Times New Roman"/>
          <w:sz w:val="24"/>
          <w:szCs w:val="24"/>
          <w:lang w:val="ru-RU"/>
        </w:rPr>
        <w:t>2. Настоящее решение вступает в силу с момента его подписания и полежит опубликованию в печатном издании «Вестник Павинского сельского поселения» и на официальном сайте администрации Павинского сельского поселения в сети «Интернет»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Глава Павинского сельского поселения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 xml:space="preserve">Павинского муниципального района </w:t>
      </w:r>
    </w:p>
    <w:p w:rsidR="008D09D8" w:rsidRPr="00285AC5" w:rsidRDefault="008D09D8" w:rsidP="008D09D8">
      <w:pPr>
        <w:ind w:left="142"/>
        <w:rPr>
          <w:b/>
          <w:sz w:val="24"/>
          <w:szCs w:val="24"/>
        </w:rPr>
      </w:pPr>
      <w:r w:rsidRPr="00285AC5">
        <w:rPr>
          <w:b/>
          <w:sz w:val="24"/>
          <w:szCs w:val="24"/>
        </w:rPr>
        <w:t>Костромской области</w:t>
      </w:r>
      <w:r w:rsidRPr="00285AC5">
        <w:rPr>
          <w:b/>
          <w:sz w:val="24"/>
          <w:szCs w:val="24"/>
        </w:rPr>
        <w:tab/>
      </w:r>
      <w:r w:rsidRPr="00285AC5">
        <w:rPr>
          <w:b/>
          <w:sz w:val="24"/>
          <w:szCs w:val="24"/>
        </w:rPr>
        <w:tab/>
        <w:t xml:space="preserve">                                                                А.П. Подобин</w:t>
      </w: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Российская Федерация</w:t>
      </w: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костромская область</w:t>
      </w: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совет депутатов</w:t>
      </w:r>
    </w:p>
    <w:p w:rsidR="008D09D8" w:rsidRPr="008D09D8" w:rsidRDefault="008D09D8" w:rsidP="008D09D8">
      <w:pPr>
        <w:pStyle w:val="ac"/>
        <w:ind w:left="0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сельского поселения</w:t>
      </w: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caps/>
          <w:sz w:val="24"/>
          <w:szCs w:val="24"/>
          <w:lang w:val="ru-RU"/>
        </w:rPr>
        <w:t>Павинского муниципального района</w:t>
      </w:r>
    </w:p>
    <w:p w:rsidR="008D09D8" w:rsidRPr="008D09D8" w:rsidRDefault="008D09D8" w:rsidP="008D09D8">
      <w:pPr>
        <w:pStyle w:val="ac"/>
        <w:ind w:left="432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hAnsi="Times New Roman"/>
          <w:b/>
          <w:sz w:val="24"/>
          <w:szCs w:val="24"/>
          <w:lang w:val="ru-RU"/>
        </w:rPr>
        <w:t>(ПЕРВОГО СОЗЫВА)</w:t>
      </w:r>
    </w:p>
    <w:p w:rsidR="008D09D8" w:rsidRDefault="008D09D8" w:rsidP="008D09D8">
      <w:pPr>
        <w:jc w:val="center"/>
      </w:pPr>
      <w:r>
        <w:rPr>
          <w:b/>
          <w:bCs/>
          <w:sz w:val="24"/>
          <w:szCs w:val="24"/>
        </w:rPr>
        <w:t xml:space="preserve"> РЕШЕНИЕ</w:t>
      </w:r>
    </w:p>
    <w:p w:rsidR="008D09D8" w:rsidRPr="008D09D8" w:rsidRDefault="008D09D8" w:rsidP="008D09D8">
      <w:pPr>
        <w:pStyle w:val="aa"/>
        <w:rPr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от  17 сентября 2019 года                                                                                      № 5</w:t>
      </w:r>
    </w:p>
    <w:p w:rsidR="008D09D8" w:rsidRPr="008D09D8" w:rsidRDefault="008D09D8" w:rsidP="008D09D8">
      <w:pPr>
        <w:pStyle w:val="aa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D09D8" w:rsidRDefault="008D09D8" w:rsidP="008D09D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О внесении изменений в бюджет</w:t>
      </w:r>
    </w:p>
    <w:p w:rsidR="008D09D8" w:rsidRDefault="008D09D8" w:rsidP="008D09D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lastRenderedPageBreak/>
        <w:t>Павинского сельского поселения</w:t>
      </w:r>
    </w:p>
    <w:p w:rsidR="008D09D8" w:rsidRDefault="008D09D8" w:rsidP="008D09D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Павинского муниципального района</w:t>
      </w:r>
    </w:p>
    <w:p w:rsidR="008D09D8" w:rsidRDefault="008D09D8" w:rsidP="008D09D8">
      <w:pPr>
        <w:pStyle w:val="ConsTitle"/>
        <w:widowControl/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8D09D8" w:rsidRPr="008D09D8" w:rsidRDefault="008D09D8" w:rsidP="008D09D8">
      <w:pPr>
        <w:pStyle w:val="aa"/>
        <w:jc w:val="both"/>
        <w:rPr>
          <w:rFonts w:eastAsia="Times New Roman"/>
          <w:lang w:val="ru-RU"/>
        </w:rPr>
      </w:pPr>
    </w:p>
    <w:p w:rsidR="008D09D8" w:rsidRPr="008D09D8" w:rsidRDefault="008D09D8" w:rsidP="008D09D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8D09D8">
        <w:rPr>
          <w:rFonts w:ascii="Times New Roman" w:eastAsia="Times New Roman" w:hAnsi="Times New Roman"/>
          <w:sz w:val="24"/>
          <w:szCs w:val="24"/>
          <w:lang w:val="ru-RU"/>
        </w:rPr>
        <w:t>В соответствии со статьей 12 п.3  решения Совета депутатов от 27.12.2018 г. № 119 «О бюджете Павинского сельского поселения Павинского муниципального района Костромской области на 2019 год», Бюджетным кодексом РФ, законом Костромской области 60-6-ЗКО от 26.04.2016 г.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Совет депутатов Павинского сельского поселения </w:t>
      </w:r>
      <w:r w:rsidRPr="008D09D8">
        <w:rPr>
          <w:rFonts w:ascii="Times New Roman" w:eastAsia="Batang" w:hAnsi="Times New Roman"/>
          <w:b/>
          <w:sz w:val="24"/>
          <w:szCs w:val="24"/>
          <w:lang w:val="ru-RU"/>
        </w:rPr>
        <w:t>Павинского муниципального района Костромской области РЕШИЛ</w:t>
      </w: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hAnsi="Times New Roman"/>
          <w:sz w:val="24"/>
          <w:szCs w:val="24"/>
          <w:lang w:val="ru-RU"/>
        </w:rPr>
        <w:t>1. Внести в решение Совета депутатов Павинского сельского поселения Павинского муниципального района Костромской области №119 от 27.12.2018 года «О бюджете Павинского сельского поселения Павинского муниципального района Костромской области на 2019 год» следующие изменения: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proofErr w:type="gramStart"/>
      <w:r w:rsidRPr="008D09D8">
        <w:rPr>
          <w:rFonts w:ascii="Times New Roman" w:hAnsi="Times New Roman"/>
          <w:sz w:val="24"/>
          <w:szCs w:val="24"/>
          <w:lang w:val="ru-RU"/>
        </w:rPr>
        <w:t xml:space="preserve">1.1.В пункте 1 статьи 1 решения Совета депутатов Павинского сельского поселения №119 от 27.12.2018 года, (в редакции решения совета депутатов Павинского сельского поселения Павинского муниципального района Костромской области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№122 от 30.01.2019г., №127 от 28.02.2019г., №129 от 15.03.2019г., №133 от 28.05.2019г. №136 от 28.06.2019г.</w:t>
      </w:r>
      <w:r w:rsidRPr="008D09D8">
        <w:rPr>
          <w:rFonts w:ascii="Times New Roman" w:hAnsi="Times New Roman"/>
          <w:sz w:val="24"/>
          <w:szCs w:val="24"/>
          <w:lang w:val="ru-RU"/>
        </w:rPr>
        <w:t xml:space="preserve">) слова «по доходам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12 492 149,00</w:t>
      </w:r>
      <w:r w:rsidRPr="008D09D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D09D8">
        <w:rPr>
          <w:rFonts w:ascii="Times New Roman" w:hAnsi="Times New Roman"/>
          <w:sz w:val="24"/>
          <w:szCs w:val="24"/>
          <w:lang w:val="ru-RU"/>
        </w:rPr>
        <w:t>рублей» заменить словами «по доходам</w:t>
      </w:r>
      <w:proofErr w:type="gramEnd"/>
      <w:r w:rsidRPr="008D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12</w:t>
      </w:r>
      <w:r w:rsidRPr="008D09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538 449,00</w:t>
      </w:r>
      <w:r w:rsidRPr="008D09D8">
        <w:rPr>
          <w:rFonts w:ascii="Times New Roman" w:hAnsi="Times New Roman"/>
          <w:sz w:val="24"/>
          <w:szCs w:val="24"/>
          <w:lang w:val="ru-RU"/>
        </w:rPr>
        <w:t xml:space="preserve"> рублей», слова «по расходам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13 172 017,00</w:t>
      </w:r>
      <w:r w:rsidRPr="008D09D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D09D8">
        <w:rPr>
          <w:rFonts w:ascii="Times New Roman" w:hAnsi="Times New Roman"/>
          <w:sz w:val="24"/>
          <w:szCs w:val="24"/>
          <w:lang w:val="ru-RU"/>
        </w:rPr>
        <w:t xml:space="preserve">рублей»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заменить 13 191 017,00 рублей</w:t>
      </w:r>
      <w:r w:rsidRPr="008D09D8">
        <w:rPr>
          <w:rFonts w:ascii="Times New Roman" w:hAnsi="Times New Roman"/>
          <w:sz w:val="24"/>
          <w:szCs w:val="24"/>
          <w:lang w:val="ru-RU"/>
        </w:rPr>
        <w:t>;</w:t>
      </w:r>
      <w:r w:rsidRPr="008D09D8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D09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дефицит бюджета Павинского сельского поселения Павинского муниципального района Костромской области на 2019 год</w:t>
      </w:r>
      <w:r w:rsidRPr="008D09D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652568,00 </w:t>
      </w:r>
      <w:r w:rsidRPr="008D09D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рублей.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hAnsi="Times New Roman"/>
          <w:sz w:val="24"/>
          <w:szCs w:val="24"/>
          <w:lang w:val="ru-RU"/>
        </w:rPr>
        <w:t xml:space="preserve">1.2.В пункте 2 статьи 1 решения Совета депутатов Павинского сельского поселения №119 от 27.12.2018 года, слова «по расходам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13 172 017,00</w:t>
      </w:r>
      <w:r w:rsidRPr="008D09D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D09D8">
        <w:rPr>
          <w:rFonts w:ascii="Times New Roman" w:hAnsi="Times New Roman"/>
          <w:sz w:val="24"/>
          <w:szCs w:val="24"/>
          <w:lang w:val="ru-RU"/>
        </w:rPr>
        <w:t xml:space="preserve">рублей» заменить </w:t>
      </w:r>
      <w:r w:rsidRPr="008D09D8">
        <w:rPr>
          <w:rFonts w:ascii="Times New Roman" w:hAnsi="Times New Roman"/>
          <w:b/>
          <w:bCs/>
          <w:sz w:val="24"/>
          <w:szCs w:val="24"/>
          <w:lang w:val="ru-RU"/>
        </w:rPr>
        <w:t>13 191 017,00 рублей.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hAnsi="Times New Roman"/>
          <w:sz w:val="24"/>
          <w:szCs w:val="24"/>
          <w:lang w:val="ru-RU"/>
        </w:rPr>
        <w:t xml:space="preserve">1.3. В соответствии со ст.383-ФЗ от 29.11.2014 года внести изменения в приложения № 3,4,5 и изложить в новой редакции </w:t>
      </w:r>
      <w:proofErr w:type="gramStart"/>
      <w:r w:rsidRPr="008D09D8">
        <w:rPr>
          <w:rFonts w:ascii="Times New Roman" w:hAnsi="Times New Roman"/>
          <w:sz w:val="24"/>
          <w:szCs w:val="24"/>
          <w:lang w:val="ru-RU"/>
        </w:rPr>
        <w:t>согласно приложения</w:t>
      </w:r>
      <w:proofErr w:type="gramEnd"/>
      <w:r w:rsidRPr="008D09D8">
        <w:rPr>
          <w:rFonts w:ascii="Times New Roman" w:hAnsi="Times New Roman"/>
          <w:sz w:val="24"/>
          <w:szCs w:val="24"/>
          <w:lang w:val="ru-RU"/>
        </w:rPr>
        <w:t xml:space="preserve"> к настоящему решению.</w:t>
      </w:r>
    </w:p>
    <w:p w:rsidR="00285AC5" w:rsidRDefault="008D09D8" w:rsidP="00285AC5">
      <w:pPr>
        <w:pStyle w:val="aa"/>
        <w:jc w:val="both"/>
        <w:rPr>
          <w:lang w:val="ru-RU"/>
        </w:rPr>
      </w:pPr>
      <w:r w:rsidRPr="008D09D8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8D09D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8D09D8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решения возложить на главного специалиста – главного бухгалтера администрации поселения Алешкову В.Г.</w:t>
      </w:r>
    </w:p>
    <w:p w:rsidR="008D09D8" w:rsidRPr="00285AC5" w:rsidRDefault="008D09D8" w:rsidP="00285AC5">
      <w:pPr>
        <w:pStyle w:val="aa"/>
        <w:jc w:val="both"/>
        <w:rPr>
          <w:lang w:val="ru-RU"/>
        </w:rPr>
      </w:pPr>
      <w:r w:rsidRPr="008D09D8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8D09D8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в печатном издании «Вестник Павинского сельского поселения» </w:t>
      </w:r>
      <w:r w:rsidRPr="008D09D8">
        <w:rPr>
          <w:rFonts w:ascii="Times New Roman" w:hAnsi="Times New Roman"/>
          <w:sz w:val="24"/>
          <w:szCs w:val="24"/>
          <w:lang w:val="ru-RU"/>
        </w:rPr>
        <w:t>и размещению на официальном сайте администрации Павинского сельского поселения в сети Интернет.</w:t>
      </w:r>
    </w:p>
    <w:p w:rsidR="008D09D8" w:rsidRPr="008D09D8" w:rsidRDefault="008D09D8" w:rsidP="008D09D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Глава  Павинского сельского поселения </w:t>
      </w:r>
    </w:p>
    <w:p w:rsidR="008D09D8" w:rsidRPr="008D09D8" w:rsidRDefault="008D09D8" w:rsidP="008D09D8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Павинского муниципального района </w:t>
      </w:r>
    </w:p>
    <w:p w:rsidR="008D09D8" w:rsidRPr="008D09D8" w:rsidRDefault="008D09D8" w:rsidP="008D09D8">
      <w:pPr>
        <w:pStyle w:val="aa"/>
        <w:jc w:val="both"/>
        <w:rPr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>Костромской области:                                                                         А.П. Подобин</w:t>
      </w:r>
    </w:p>
    <w:p w:rsidR="008D09D8" w:rsidRPr="008D09D8" w:rsidRDefault="008D09D8" w:rsidP="008D09D8">
      <w:pPr>
        <w:pStyle w:val="aa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D09D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8D09D8" w:rsidRPr="008D09D8" w:rsidRDefault="008D09D8" w:rsidP="008D09D8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8D09D8">
        <w:rPr>
          <w:rFonts w:ascii="Times New Roman" w:hAnsi="Times New Roman"/>
          <w:bCs/>
          <w:sz w:val="24"/>
          <w:szCs w:val="24"/>
          <w:lang w:val="ru-RU"/>
        </w:rPr>
        <w:t>Приложение №3</w:t>
      </w:r>
    </w:p>
    <w:p w:rsidR="008D09D8" w:rsidRDefault="008D09D8" w:rsidP="008D09D8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</w:t>
      </w:r>
      <w:r>
        <w:rPr>
          <w:lang w:val="ru-RU"/>
        </w:rPr>
        <w:t>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8D09D8" w:rsidRDefault="008D09D8" w:rsidP="008D09D8">
      <w:pPr>
        <w:pStyle w:val="Standard"/>
      </w:pPr>
      <w:r>
        <w:t xml:space="preserve">                                                                                        </w:t>
      </w:r>
      <w:r w:rsidR="00285AC5">
        <w:rPr>
          <w:lang w:val="ru-RU"/>
        </w:rPr>
        <w:t xml:space="preserve">                 </w:t>
      </w:r>
      <w:r>
        <w:t xml:space="preserve">Павинского </w:t>
      </w:r>
      <w:proofErr w:type="spellStart"/>
      <w:r>
        <w:t>муниципального</w:t>
      </w:r>
      <w:proofErr w:type="spellEnd"/>
      <w:r>
        <w:rPr>
          <w:lang w:val="ru-RU"/>
        </w:rPr>
        <w:t xml:space="preserve"> р</w:t>
      </w:r>
      <w:proofErr w:type="spellStart"/>
      <w:r>
        <w:t>айона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8D09D8" w:rsidRDefault="008D09D8" w:rsidP="008D09D8">
      <w:pPr>
        <w:pStyle w:val="Standard"/>
        <w:jc w:val="right"/>
      </w:pPr>
      <w:r>
        <w:rPr>
          <w:lang w:val="ru-RU"/>
        </w:rPr>
        <w:t xml:space="preserve">от 17 сентября 2019 года № 5       </w:t>
      </w:r>
    </w:p>
    <w:p w:rsidR="008D09D8" w:rsidRDefault="008D09D8" w:rsidP="008D09D8">
      <w:pPr>
        <w:jc w:val="right"/>
      </w:pPr>
    </w:p>
    <w:p w:rsidR="008D09D8" w:rsidRDefault="008D09D8" w:rsidP="008D09D8">
      <w:pPr>
        <w:pStyle w:val="Standard"/>
        <w:jc w:val="center"/>
      </w:pPr>
      <w:proofErr w:type="spellStart"/>
      <w:r>
        <w:rPr>
          <w:b/>
          <w:bCs/>
        </w:rPr>
        <w:t>Объем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поступлений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доходов</w:t>
      </w:r>
      <w:proofErr w:type="spellEnd"/>
      <w:r>
        <w:rPr>
          <w:b/>
          <w:bCs/>
        </w:rPr>
        <w:t xml:space="preserve"> в  </w:t>
      </w:r>
      <w:proofErr w:type="spellStart"/>
      <w:r>
        <w:rPr>
          <w:b/>
          <w:bCs/>
        </w:rPr>
        <w:t>бюджет</w:t>
      </w:r>
      <w:proofErr w:type="spellEnd"/>
      <w:r>
        <w:rPr>
          <w:b/>
          <w:bCs/>
        </w:rPr>
        <w:t xml:space="preserve"> П</w:t>
      </w:r>
      <w:proofErr w:type="spellStart"/>
      <w:r>
        <w:rPr>
          <w:b/>
          <w:bCs/>
          <w:lang w:val="ru-RU"/>
        </w:rPr>
        <w:t>авинского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сельского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поселения</w:t>
      </w:r>
      <w:proofErr w:type="spellEnd"/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Павинского муниципального района Костромской области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</w:t>
      </w:r>
    </w:p>
    <w:tbl>
      <w:tblPr>
        <w:tblW w:w="10065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552"/>
        <w:gridCol w:w="6095"/>
        <w:gridCol w:w="1418"/>
      </w:tblGrid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Код</w:t>
            </w:r>
            <w:proofErr w:type="spellEnd"/>
            <w:r>
              <w:t xml:space="preserve">  </w:t>
            </w:r>
            <w:proofErr w:type="spellStart"/>
            <w:r>
              <w:t>бюджетной</w:t>
            </w:r>
            <w:proofErr w:type="spellEnd"/>
            <w:r>
              <w:t xml:space="preserve"> 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r>
              <w:rPr>
                <w:lang w:val="ru-RU"/>
              </w:rPr>
              <w:t>(</w:t>
            </w:r>
            <w:proofErr w:type="spellStart"/>
            <w:r>
              <w:t>рублей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Налоговые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неналоговые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7 180 400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прибыль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3 730 000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Налог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физических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3 730 000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1 01 020</w:t>
            </w:r>
            <w:r>
              <w:rPr>
                <w:lang w:val="ru-RU"/>
              </w:rPr>
              <w:t>10</w:t>
            </w:r>
            <w:r>
              <w:t xml:space="preserve"> 01 0000 110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физических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с </w:t>
            </w:r>
            <w:proofErr w:type="spellStart"/>
            <w:r>
              <w:t>доходов</w:t>
            </w:r>
            <w:proofErr w:type="spellEnd"/>
            <w:r>
              <w:t xml:space="preserve">, </w:t>
            </w:r>
            <w:r>
              <w:rPr>
                <w:lang w:val="ru-RU"/>
              </w:rPr>
              <w:t>источником которых является налоговый агент,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доходов</w:t>
            </w:r>
            <w:proofErr w:type="spellEnd"/>
            <w:r>
              <w:rPr>
                <w:lang w:val="ru-RU"/>
              </w:rPr>
              <w:t>, в отношении которых</w:t>
            </w:r>
            <w:r>
              <w:t xml:space="preserve"> </w:t>
            </w:r>
            <w:r>
              <w:rPr>
                <w:lang w:val="ru-RU"/>
              </w:rPr>
              <w:t xml:space="preserve">исчисление и уплата налога осуществляется в соответствии со статьями 227,227.1 и 228 </w:t>
            </w:r>
            <w:r>
              <w:t xml:space="preserve"> </w:t>
            </w:r>
            <w:r>
              <w:rPr>
                <w:lang w:val="ru-RU"/>
              </w:rPr>
              <w:t>Налогового кодекса РФ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lastRenderedPageBreak/>
              <w:t>3 730 000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lastRenderedPageBreak/>
              <w:t xml:space="preserve">1 </w:t>
            </w:r>
            <w:r>
              <w:rPr>
                <w:b/>
                <w:bCs/>
                <w:lang w:val="ru-RU"/>
              </w:rPr>
              <w:t>03 00000 00</w:t>
            </w:r>
            <w:r>
              <w:rPr>
                <w:b/>
                <w:bCs/>
              </w:rPr>
              <w:t xml:space="preserve"> 0000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lang w:val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901 300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1 03 02000 01 0000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Акцизы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подакцизным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товарам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продукции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ru-RU"/>
              </w:rPr>
              <w:t>,производимым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901 300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03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02231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уплаты</w:t>
            </w:r>
            <w:proofErr w:type="spellEnd"/>
            <w:r>
              <w:t xml:space="preserve"> </w:t>
            </w:r>
            <w:proofErr w:type="spellStart"/>
            <w:r>
              <w:t>акцизов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дизельное</w:t>
            </w:r>
            <w:proofErr w:type="spellEnd"/>
            <w:r>
              <w:t xml:space="preserve"> </w:t>
            </w:r>
            <w:proofErr w:type="spellStart"/>
            <w:r>
              <w:t>топливо</w:t>
            </w:r>
            <w:proofErr w:type="spellEnd"/>
            <w:r>
              <w:t xml:space="preserve">, </w:t>
            </w:r>
            <w:proofErr w:type="spellStart"/>
            <w:r>
              <w:t>подлежащие</w:t>
            </w:r>
            <w:proofErr w:type="spellEnd"/>
            <w:r>
              <w:t xml:space="preserve"> </w:t>
            </w:r>
            <w:proofErr w:type="spellStart"/>
            <w:r>
              <w:t>распределению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</w:t>
            </w:r>
            <w:proofErr w:type="spellStart"/>
            <w:r>
              <w:t>субъектов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и </w:t>
            </w:r>
            <w:proofErr w:type="spellStart"/>
            <w:r>
              <w:t>местными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установленных</w:t>
            </w:r>
            <w:proofErr w:type="spellEnd"/>
            <w:r>
              <w:t xml:space="preserve"> </w:t>
            </w:r>
            <w:proofErr w:type="spellStart"/>
            <w:r>
              <w:t>дифференцированных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 xml:space="preserve"> </w:t>
            </w:r>
            <w:proofErr w:type="spellStart"/>
            <w:r>
              <w:t>отчислений</w:t>
            </w:r>
            <w:proofErr w:type="spellEnd"/>
            <w:r>
              <w:t xml:space="preserve"> в </w:t>
            </w:r>
            <w:proofErr w:type="spellStart"/>
            <w:r>
              <w:t>местные</w:t>
            </w:r>
            <w:proofErr w:type="spellEnd"/>
            <w:r>
              <w:t xml:space="preserve"> </w:t>
            </w:r>
            <w:proofErr w:type="spellStart"/>
            <w:r>
              <w:t>бюджеты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326 800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03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02241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уплаты</w:t>
            </w:r>
            <w:proofErr w:type="spellEnd"/>
            <w:r>
              <w:t xml:space="preserve"> </w:t>
            </w:r>
            <w:proofErr w:type="spellStart"/>
            <w:r>
              <w:t>акцизов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моторные</w:t>
            </w:r>
            <w:proofErr w:type="spellEnd"/>
            <w:r>
              <w:t xml:space="preserve"> </w:t>
            </w:r>
            <w:proofErr w:type="spellStart"/>
            <w:r>
              <w:t>масла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дизельных</w:t>
            </w:r>
            <w:proofErr w:type="spellEnd"/>
            <w:r>
              <w:t xml:space="preserve"> и (</w:t>
            </w:r>
            <w:proofErr w:type="spellStart"/>
            <w:r>
              <w:t>или</w:t>
            </w:r>
            <w:proofErr w:type="spellEnd"/>
            <w:r>
              <w:t xml:space="preserve">) </w:t>
            </w:r>
            <w:proofErr w:type="spellStart"/>
            <w:r>
              <w:t>карбюраторных</w:t>
            </w:r>
            <w:proofErr w:type="spellEnd"/>
            <w:r>
              <w:t xml:space="preserve"> (</w:t>
            </w:r>
            <w:proofErr w:type="spellStart"/>
            <w:r>
              <w:t>инжекторных</w:t>
            </w:r>
            <w:proofErr w:type="spellEnd"/>
            <w:r>
              <w:t xml:space="preserve">) </w:t>
            </w:r>
            <w:proofErr w:type="spellStart"/>
            <w:r>
              <w:t>двигателей</w:t>
            </w:r>
            <w:proofErr w:type="spellEnd"/>
            <w:r>
              <w:t xml:space="preserve">, </w:t>
            </w:r>
            <w:proofErr w:type="spellStart"/>
            <w:r>
              <w:t>подлежащие</w:t>
            </w:r>
            <w:proofErr w:type="spellEnd"/>
            <w:r>
              <w:t xml:space="preserve"> </w:t>
            </w:r>
            <w:proofErr w:type="spellStart"/>
            <w:r>
              <w:t>распределению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</w:t>
            </w:r>
            <w:proofErr w:type="spellStart"/>
            <w:r>
              <w:t>субъектов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и </w:t>
            </w:r>
            <w:proofErr w:type="spellStart"/>
            <w:r>
              <w:t>местными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установленных</w:t>
            </w:r>
            <w:proofErr w:type="spellEnd"/>
            <w:r>
              <w:t xml:space="preserve"> </w:t>
            </w:r>
            <w:proofErr w:type="spellStart"/>
            <w:r>
              <w:t>дифференцированных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 xml:space="preserve"> </w:t>
            </w:r>
            <w:proofErr w:type="spellStart"/>
            <w:r>
              <w:t>отчислений</w:t>
            </w:r>
            <w:proofErr w:type="spellEnd"/>
            <w:r>
              <w:t xml:space="preserve"> в </w:t>
            </w:r>
            <w:proofErr w:type="spellStart"/>
            <w:r>
              <w:t>местные</w:t>
            </w:r>
            <w:proofErr w:type="spellEnd"/>
            <w:r>
              <w:t xml:space="preserve"> </w:t>
            </w:r>
            <w:proofErr w:type="spellStart"/>
            <w:r>
              <w:t>бюджеты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2300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03 02251 01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0000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уплаты</w:t>
            </w:r>
            <w:proofErr w:type="spellEnd"/>
            <w:r>
              <w:t xml:space="preserve"> </w:t>
            </w:r>
            <w:proofErr w:type="spellStart"/>
            <w:r>
              <w:t>акцизов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автомобильный</w:t>
            </w:r>
            <w:proofErr w:type="spellEnd"/>
            <w:r>
              <w:t xml:space="preserve"> </w:t>
            </w:r>
            <w:proofErr w:type="spellStart"/>
            <w:r>
              <w:t>бензин</w:t>
            </w:r>
            <w:proofErr w:type="spellEnd"/>
            <w:r>
              <w:t xml:space="preserve">, </w:t>
            </w:r>
            <w:proofErr w:type="spellStart"/>
            <w:r>
              <w:t>подлежащие</w:t>
            </w:r>
            <w:proofErr w:type="spellEnd"/>
            <w:r>
              <w:t xml:space="preserve"> </w:t>
            </w:r>
            <w:proofErr w:type="spellStart"/>
            <w:r>
              <w:t>распределению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</w:t>
            </w:r>
            <w:proofErr w:type="spellStart"/>
            <w:r>
              <w:t>субъектов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и </w:t>
            </w:r>
            <w:proofErr w:type="spellStart"/>
            <w:r>
              <w:t>местными</w:t>
            </w:r>
            <w:proofErr w:type="spellEnd"/>
            <w:r>
              <w:t xml:space="preserve"> </w:t>
            </w:r>
            <w:proofErr w:type="spellStart"/>
            <w:r>
              <w:t>бюджетами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установленных</w:t>
            </w:r>
            <w:proofErr w:type="spellEnd"/>
            <w:r>
              <w:t xml:space="preserve"> </w:t>
            </w:r>
            <w:proofErr w:type="spellStart"/>
            <w:r>
              <w:t>дифференцированных</w:t>
            </w:r>
            <w:proofErr w:type="spellEnd"/>
            <w:r>
              <w:t xml:space="preserve"> </w:t>
            </w:r>
            <w:proofErr w:type="spellStart"/>
            <w:r>
              <w:t>нормативов</w:t>
            </w:r>
            <w:proofErr w:type="spellEnd"/>
            <w:r>
              <w:t xml:space="preserve"> </w:t>
            </w:r>
            <w:proofErr w:type="spellStart"/>
            <w:r>
              <w:t>отчислений</w:t>
            </w:r>
            <w:proofErr w:type="spellEnd"/>
            <w:r>
              <w:t xml:space="preserve"> в </w:t>
            </w:r>
            <w:proofErr w:type="spellStart"/>
            <w:r>
              <w:t>местные</w:t>
            </w:r>
            <w:proofErr w:type="spellEnd"/>
            <w:r>
              <w:t xml:space="preserve"> </w:t>
            </w:r>
            <w:proofErr w:type="spellStart"/>
            <w:r>
              <w:t>бюджеты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633000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color w:val="000000"/>
              </w:rPr>
              <w:t>1 03 02261 01 0000 110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уплаты</w:t>
            </w:r>
            <w:proofErr w:type="spellEnd"/>
            <w:r>
              <w:t xml:space="preserve"> </w:t>
            </w:r>
            <w:proofErr w:type="spellStart"/>
            <w:r>
              <w:t>акцизов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прямогонный</w:t>
            </w:r>
            <w:proofErr w:type="spellEnd"/>
            <w:r>
              <w:t xml:space="preserve"> </w:t>
            </w:r>
            <w:proofErr w:type="spellStart"/>
            <w:r>
              <w:t>бензин</w:t>
            </w:r>
            <w:proofErr w:type="spellEnd"/>
            <w:r>
              <w:t xml:space="preserve">, </w:t>
            </w:r>
            <w:proofErr w:type="spellStart"/>
            <w:r>
              <w:t>производимый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, </w:t>
            </w:r>
            <w:proofErr w:type="spellStart"/>
            <w:r>
              <w:t>зачисляемые</w:t>
            </w:r>
            <w:proofErr w:type="spellEnd"/>
            <w:r>
              <w:t xml:space="preserve"> в </w:t>
            </w:r>
            <w:proofErr w:type="spellStart"/>
            <w:r>
              <w:t>консолидированные</w:t>
            </w:r>
            <w:proofErr w:type="spellEnd"/>
            <w:r>
              <w:t xml:space="preserve"> </w:t>
            </w:r>
            <w:proofErr w:type="spellStart"/>
            <w:r>
              <w:t>бюджеты</w:t>
            </w:r>
            <w:proofErr w:type="spellEnd"/>
            <w:r>
              <w:t xml:space="preserve"> </w:t>
            </w:r>
            <w:proofErr w:type="spellStart"/>
            <w:r>
              <w:t>субъектов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-60800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совокупный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1 301 100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1 05 01011 01 1000 110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Налог</w:t>
            </w:r>
            <w:proofErr w:type="spellEnd"/>
            <w:r>
              <w:t xml:space="preserve">, </w:t>
            </w:r>
            <w:proofErr w:type="spellStart"/>
            <w:r>
              <w:t>взимаемый</w:t>
            </w:r>
            <w:proofErr w:type="spellEnd"/>
            <w:r>
              <w:t xml:space="preserve"> с </w:t>
            </w:r>
            <w:proofErr w:type="spellStart"/>
            <w:r>
              <w:t>налогоплательщиков</w:t>
            </w:r>
            <w:proofErr w:type="spellEnd"/>
            <w:r>
              <w:t xml:space="preserve">, </w:t>
            </w:r>
            <w:proofErr w:type="spellStart"/>
            <w:r>
              <w:t>выбравших</w:t>
            </w:r>
            <w:proofErr w:type="spellEnd"/>
            <w:r>
              <w:t xml:space="preserve"> в </w:t>
            </w:r>
            <w:proofErr w:type="spellStart"/>
            <w:r>
              <w:t>качестве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>
              <w:t xml:space="preserve">, </w:t>
            </w:r>
            <w:proofErr w:type="spellStart"/>
            <w:r>
              <w:t>уменьшенные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1 006 100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1 05 01021 01 1000 110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Налог</w:t>
            </w:r>
            <w:proofErr w:type="spellEnd"/>
            <w:r>
              <w:t xml:space="preserve">, </w:t>
            </w:r>
            <w:proofErr w:type="spellStart"/>
            <w:r>
              <w:t>взимаемый</w:t>
            </w:r>
            <w:proofErr w:type="spellEnd"/>
            <w:r>
              <w:t xml:space="preserve"> с </w:t>
            </w:r>
            <w:proofErr w:type="spellStart"/>
            <w:r>
              <w:t>налогоплательщиков</w:t>
            </w:r>
            <w:proofErr w:type="spellEnd"/>
            <w:r>
              <w:t xml:space="preserve">, </w:t>
            </w:r>
            <w:proofErr w:type="spellStart"/>
            <w:r>
              <w:t>выбравших</w:t>
            </w:r>
            <w:proofErr w:type="spellEnd"/>
            <w:r>
              <w:t xml:space="preserve"> в </w:t>
            </w:r>
            <w:proofErr w:type="spellStart"/>
            <w:r>
              <w:t>качестве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  <w:r>
              <w:t xml:space="preserve">, </w:t>
            </w:r>
            <w:proofErr w:type="spellStart"/>
            <w:r>
              <w:t>уменьшенные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45 000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t xml:space="preserve"> </w:t>
            </w: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250 000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1 05 03010 01 00001 10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t xml:space="preserve"> </w:t>
            </w: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250 000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790 000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106 010000 00 000 110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Налоги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имущество</w:t>
            </w:r>
            <w:proofErr w:type="spellEnd"/>
            <w:r>
              <w:rPr>
                <w:b/>
                <w:bCs/>
                <w:lang w:val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250000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106</w:t>
            </w:r>
            <w:r>
              <w:rPr>
                <w:lang w:val="ru-RU"/>
              </w:rPr>
              <w:t xml:space="preserve"> </w:t>
            </w:r>
            <w:r>
              <w:t>010301</w:t>
            </w:r>
            <w:r>
              <w:rPr>
                <w:lang w:val="ru-RU"/>
              </w:rPr>
              <w:t xml:space="preserve"> </w:t>
            </w:r>
            <w:r>
              <w:t>00</w:t>
            </w:r>
            <w:r>
              <w:rPr>
                <w:lang w:val="ru-RU"/>
              </w:rPr>
              <w:t xml:space="preserve"> </w:t>
            </w:r>
            <w:r>
              <w:t>000</w:t>
            </w:r>
            <w:r>
              <w:rPr>
                <w:lang w:val="ru-RU"/>
              </w:rPr>
              <w:t xml:space="preserve"> </w:t>
            </w:r>
            <w:r>
              <w:t>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имущество</w:t>
            </w:r>
            <w:proofErr w:type="spellEnd"/>
            <w:r>
              <w:t xml:space="preserve"> </w:t>
            </w:r>
            <w:proofErr w:type="spellStart"/>
            <w:r>
              <w:t>физических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, </w:t>
            </w:r>
            <w:proofErr w:type="spellStart"/>
            <w:r>
              <w:t>взимаемый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ставкам</w:t>
            </w:r>
            <w:proofErr w:type="spellEnd"/>
            <w:r>
              <w:t xml:space="preserve">, </w:t>
            </w:r>
            <w:proofErr w:type="spellStart"/>
            <w:r>
              <w:t>применяемым</w:t>
            </w:r>
            <w:proofErr w:type="spellEnd"/>
            <w:r>
              <w:t xml:space="preserve"> к </w:t>
            </w:r>
            <w:proofErr w:type="spellStart"/>
            <w:r>
              <w:t>объектам</w:t>
            </w:r>
            <w:proofErr w:type="spellEnd"/>
            <w:r>
              <w:t xml:space="preserve"> </w:t>
            </w:r>
            <w:proofErr w:type="spellStart"/>
            <w:r>
              <w:t>налогообложения</w:t>
            </w:r>
            <w:proofErr w:type="spellEnd"/>
            <w:r>
              <w:t xml:space="preserve">, </w:t>
            </w:r>
            <w:proofErr w:type="spellStart"/>
            <w:r>
              <w:t>расположенным</w:t>
            </w:r>
            <w:proofErr w:type="spellEnd"/>
            <w:r>
              <w:t xml:space="preserve"> в </w:t>
            </w:r>
            <w:proofErr w:type="spellStart"/>
            <w:r>
              <w:t>границах</w:t>
            </w:r>
            <w:proofErr w:type="spellEnd"/>
            <w:r>
              <w:t xml:space="preserve"> </w:t>
            </w:r>
            <w:proofErr w:type="spellStart"/>
            <w:r>
              <w:t>сельских</w:t>
            </w:r>
            <w:proofErr w:type="spellEnd"/>
            <w:r>
              <w:t xml:space="preserve"> </w:t>
            </w:r>
            <w:proofErr w:type="spellStart"/>
            <w:r>
              <w:t>поселений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250000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 xml:space="preserve">1 06 06000 </w:t>
            </w:r>
            <w:r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</w:rPr>
              <w:t>0 0000 110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Земельный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540000</w:t>
            </w:r>
          </w:p>
        </w:tc>
      </w:tr>
      <w:tr w:rsidR="008D09D8" w:rsidTr="00285AC5">
        <w:trPr>
          <w:trHeight w:val="296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1 06 06030 00 0000 110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  <w:shd w:val="clear" w:color="auto" w:fill="FFFFFF"/>
              </w:rPr>
              <w:t>Земельный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налог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 </w:t>
            </w:r>
            <w:proofErr w:type="spellStart"/>
            <w:r>
              <w:rPr>
                <w:color w:val="000000"/>
                <w:shd w:val="clear" w:color="auto" w:fill="FFFFFF"/>
              </w:rPr>
              <w:t>организаций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340000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Земельный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rPr>
                <w:lang w:val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340000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lastRenderedPageBreak/>
              <w:t>106 060</w:t>
            </w:r>
            <w:r>
              <w:rPr>
                <w:lang w:val="ru-RU"/>
              </w:rPr>
              <w:t>40</w:t>
            </w:r>
            <w:r>
              <w:t xml:space="preserve"> 00 </w:t>
            </w:r>
            <w:r>
              <w:rPr>
                <w:lang w:val="ru-RU"/>
              </w:rPr>
              <w:t>0</w:t>
            </w:r>
            <w:r>
              <w:t>000 110</w:t>
            </w:r>
          </w:p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rPr>
                <w:lang w:val="ru-RU"/>
              </w:rPr>
            </w:pPr>
            <w:proofErr w:type="spellStart"/>
            <w:r>
              <w:rPr>
                <w:b/>
                <w:bCs/>
              </w:rPr>
              <w:t>Земельный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налог</w:t>
            </w:r>
            <w:proofErr w:type="spellEnd"/>
            <w:r>
              <w:rPr>
                <w:b/>
                <w:bCs/>
                <w:lang w:val="ru-RU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b/>
                <w:bCs/>
              </w:rPr>
            </w:pPr>
            <w:r>
              <w:rPr>
                <w:lang w:val="ru-RU"/>
              </w:rPr>
              <w:t>200000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106 060</w:t>
            </w:r>
            <w:r>
              <w:rPr>
                <w:lang w:val="ru-RU"/>
              </w:rPr>
              <w:t>4</w:t>
            </w:r>
            <w:r>
              <w:t xml:space="preserve">3 10 </w:t>
            </w:r>
            <w:r>
              <w:rPr>
                <w:lang w:val="ru-RU"/>
              </w:rPr>
              <w:t>0</w:t>
            </w:r>
            <w:r>
              <w:t>000 110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Земельный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rPr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200000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Государственная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пошлина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1 08 04000 01 0000 110</w:t>
            </w:r>
          </w:p>
          <w:p w:rsidR="008D09D8" w:rsidRDefault="008D09D8" w:rsidP="008D09D8">
            <w:pPr>
              <w:pStyle w:val="Standard"/>
              <w:jc w:val="both"/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Государственная</w:t>
            </w:r>
            <w:proofErr w:type="spellEnd"/>
            <w:r>
              <w:t xml:space="preserve"> </w:t>
            </w:r>
            <w:proofErr w:type="spellStart"/>
            <w:r>
              <w:t>пошлина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совершение</w:t>
            </w:r>
            <w:proofErr w:type="spellEnd"/>
            <w:r>
              <w:t xml:space="preserve"> </w:t>
            </w:r>
            <w:proofErr w:type="spellStart"/>
            <w:r>
              <w:t>нотариальных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, </w:t>
            </w:r>
            <w:proofErr w:type="spellStart"/>
            <w:r>
              <w:t>совершаемых</w:t>
            </w:r>
            <w:proofErr w:type="spellEnd"/>
            <w:r>
              <w:t xml:space="preserve"> </w:t>
            </w:r>
            <w:proofErr w:type="spellStart"/>
            <w:r>
              <w:t>консульскими</w:t>
            </w:r>
            <w:proofErr w:type="spellEnd"/>
            <w:r>
              <w:t xml:space="preserve"> </w:t>
            </w:r>
            <w:proofErr w:type="spellStart"/>
            <w:r>
              <w:t>учреждениями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1 08 04020 01 0000 110</w:t>
            </w:r>
          </w:p>
          <w:p w:rsidR="008D09D8" w:rsidRDefault="008D09D8" w:rsidP="008D09D8">
            <w:pPr>
              <w:pStyle w:val="Standard"/>
              <w:jc w:val="both"/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Государственная</w:t>
            </w:r>
            <w:proofErr w:type="spellEnd"/>
            <w:r>
              <w:t xml:space="preserve"> </w:t>
            </w:r>
            <w:proofErr w:type="spellStart"/>
            <w:r>
              <w:t>пошлина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совершение</w:t>
            </w:r>
            <w:proofErr w:type="spellEnd"/>
            <w:r>
              <w:t xml:space="preserve"> </w:t>
            </w:r>
            <w:proofErr w:type="spellStart"/>
            <w:r>
              <w:t>нотариальных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</w:t>
            </w:r>
            <w:proofErr w:type="spellStart"/>
            <w:r>
              <w:t>должностными</w:t>
            </w:r>
            <w:proofErr w:type="spellEnd"/>
            <w:r>
              <w:t xml:space="preserve"> </w:t>
            </w:r>
            <w:proofErr w:type="spellStart"/>
            <w:r>
              <w:t>лицами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, </w:t>
            </w:r>
            <w:proofErr w:type="spellStart"/>
            <w:r>
              <w:t>уполномоченными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законодательными</w:t>
            </w:r>
            <w:proofErr w:type="spellEnd"/>
            <w:r>
              <w:t xml:space="preserve"> </w:t>
            </w:r>
            <w:proofErr w:type="spellStart"/>
            <w:r>
              <w:t>актами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совершение</w:t>
            </w:r>
            <w:proofErr w:type="spellEnd"/>
            <w:r>
              <w:t xml:space="preserve"> </w:t>
            </w:r>
            <w:proofErr w:type="spellStart"/>
            <w:r>
              <w:t>нотариальных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Доходы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использования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имущества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находящегося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государственной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муниципальной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собственности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400 000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lang w:val="ru-RU"/>
              </w:rPr>
              <w:t>1 11 09000 00 000  120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использования имущества и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аходящихся</w:t>
            </w:r>
            <w:proofErr w:type="spellEnd"/>
            <w:r>
              <w:rPr>
                <w:sz w:val="24"/>
                <w:szCs w:val="24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400000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before="100" w:after="100"/>
              <w:ind w:left="60"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  <w:p w:rsidR="008D09D8" w:rsidRDefault="008D09D8" w:rsidP="008D09D8">
            <w:pPr>
              <w:pStyle w:val="Standard"/>
              <w:jc w:val="both"/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400000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1 11 0</w:t>
            </w:r>
            <w:r>
              <w:rPr>
                <w:lang w:val="ru-RU"/>
              </w:rPr>
              <w:t>9</w:t>
            </w:r>
            <w:r>
              <w:t>0</w:t>
            </w:r>
            <w:r>
              <w:rPr>
                <w:lang w:val="ru-RU"/>
              </w:rPr>
              <w:t>45</w:t>
            </w:r>
            <w:r>
              <w:t xml:space="preserve"> </w:t>
            </w:r>
            <w:r>
              <w:rPr>
                <w:lang w:val="ru-RU"/>
              </w:rPr>
              <w:t>1</w:t>
            </w:r>
            <w:r>
              <w:t>0 0000 120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400000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1 13 00000 00 0000 000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color w:val="000000"/>
              </w:rPr>
              <w:t>1 13 02000 00 0000 130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color w:val="000000"/>
              </w:rPr>
              <w:t>1 13 02060 00 0000 130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color w:val="000000"/>
              </w:rPr>
              <w:t>1 13 02065 10 0000 130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40000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1 16 00000 00 0000 140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ШТРАФЫ, САНКЦИИ, ВОЗМЕЩЕНИЕ УЩЕРБА.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</w:rP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1 16 90050 10 0000 140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от денежных взысканий штрафов и иных сумм в возмещении ущерба, </w:t>
            </w:r>
            <w:proofErr w:type="gramStart"/>
            <w:r>
              <w:rPr>
                <w:sz w:val="24"/>
                <w:szCs w:val="24"/>
              </w:rPr>
              <w:t>зачисляемая</w:t>
            </w:r>
            <w:proofErr w:type="gramEnd"/>
            <w:r>
              <w:rPr>
                <w:sz w:val="24"/>
                <w:szCs w:val="24"/>
              </w:rPr>
              <w:t xml:space="preserve"> в бюджеты сельских поселений.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t>1 16 90050 10 0000 140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bookmarkStart w:id="1" w:name="__DdeLink__4136_1388129752"/>
            <w:bookmarkEnd w:id="1"/>
            <w:r>
              <w:rPr>
                <w:sz w:val="24"/>
                <w:szCs w:val="24"/>
              </w:rPr>
              <w:t xml:space="preserve">Поступление от денежных взысканий штрафов и иных сумм в возмещении ущерба, </w:t>
            </w:r>
            <w:proofErr w:type="gramStart"/>
            <w:r>
              <w:rPr>
                <w:sz w:val="24"/>
                <w:szCs w:val="24"/>
              </w:rPr>
              <w:t>зачисляемая</w:t>
            </w:r>
            <w:proofErr w:type="gramEnd"/>
            <w:r>
              <w:rPr>
                <w:sz w:val="24"/>
                <w:szCs w:val="24"/>
              </w:rPr>
              <w:t xml:space="preserve"> в бюджеты сельских поселений.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9000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Безвозмездные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color w:val="000000"/>
                <w:lang w:val="ru-RU"/>
              </w:rPr>
              <w:t>5  358 049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Безвозмездные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поступления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других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системы</w:t>
            </w:r>
            <w:proofErr w:type="spellEnd"/>
            <w:r>
              <w:rPr>
                <w:b/>
                <w:bCs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color w:val="000000"/>
                <w:lang w:val="ru-RU"/>
              </w:rPr>
              <w:t>5  254 849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202 15000 00 0000 150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1  597 000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202 15001 00 0000 150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1 597 000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202 15001 10 0000 150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1 597 000</w:t>
            </w:r>
          </w:p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he-IL" w:bidi="he-IL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890 349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202 25555 00 0000 150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541 349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202 25555 10 0000 150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541 349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  <w:r>
              <w:rPr>
                <w:lang w:val="ru-RU"/>
              </w:rPr>
              <w:t>349 000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 xml:space="preserve">2 02 </w:t>
            </w:r>
            <w:r>
              <w:rPr>
                <w:b/>
                <w:bCs/>
                <w:lang w:val="ru-RU"/>
              </w:rPr>
              <w:t>30</w:t>
            </w:r>
            <w:r>
              <w:rPr>
                <w:b/>
                <w:bCs/>
              </w:rPr>
              <w:t>000 00 0000 150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Суб</w:t>
            </w:r>
            <w:r>
              <w:rPr>
                <w:b/>
                <w:bCs/>
                <w:lang w:val="ru-RU"/>
              </w:rPr>
              <w:t>венц</w:t>
            </w:r>
            <w:r>
              <w:rPr>
                <w:b/>
                <w:bCs/>
              </w:rPr>
              <w:t>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бюджетам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субъектов</w:t>
            </w:r>
            <w:proofErr w:type="spellEnd"/>
            <w:r>
              <w:rPr>
                <w:b/>
                <w:bCs/>
              </w:rPr>
              <w:t xml:space="preserve"> РФ и </w:t>
            </w:r>
            <w:proofErr w:type="spellStart"/>
            <w:r>
              <w:rPr>
                <w:b/>
                <w:bCs/>
              </w:rPr>
              <w:t>муниципальных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267 500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 xml:space="preserve">2 02 </w:t>
            </w:r>
            <w:r>
              <w:rPr>
                <w:b/>
                <w:bCs/>
                <w:lang w:val="ru-RU"/>
              </w:rPr>
              <w:t>35118</w:t>
            </w:r>
            <w:r>
              <w:rPr>
                <w:b/>
                <w:bCs/>
              </w:rPr>
              <w:t xml:space="preserve">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Субвенции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бюджетам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осуществление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первичного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воинского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территории,где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отсутствуют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комиссариаты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259 900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lang w:eastAsia="he-IL" w:bidi="he-IL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t>Субвенции</w:t>
            </w:r>
            <w:proofErr w:type="spellEnd"/>
            <w:r>
              <w:t xml:space="preserve"> </w:t>
            </w:r>
            <w:proofErr w:type="spellStart"/>
            <w:r>
              <w:t>бюджетам</w:t>
            </w:r>
            <w:proofErr w:type="spellEnd"/>
            <w:r>
              <w:t xml:space="preserve">   </w:t>
            </w:r>
            <w:proofErr w:type="spellStart"/>
            <w:r>
              <w:t>поселений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осуществление</w:t>
            </w:r>
            <w:proofErr w:type="spellEnd"/>
            <w:r>
              <w:t xml:space="preserve"> </w:t>
            </w:r>
            <w:proofErr w:type="spellStart"/>
            <w:r>
              <w:t>первичного</w:t>
            </w:r>
            <w:proofErr w:type="spellEnd"/>
            <w:r>
              <w:t xml:space="preserve"> </w:t>
            </w:r>
            <w:proofErr w:type="spellStart"/>
            <w:r>
              <w:t>воинского</w:t>
            </w:r>
            <w:proofErr w:type="spellEnd"/>
            <w: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территориях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отсутствуют</w:t>
            </w:r>
            <w:proofErr w:type="spellEnd"/>
            <w:r>
              <w:t xml:space="preserve"> </w:t>
            </w:r>
            <w:proofErr w:type="spellStart"/>
            <w:r>
              <w:t>военные</w:t>
            </w:r>
            <w:proofErr w:type="spellEnd"/>
            <w:r>
              <w:t xml:space="preserve"> </w:t>
            </w:r>
            <w:proofErr w:type="spellStart"/>
            <w:r>
              <w:t>комиссариаты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259 900</w:t>
            </w:r>
          </w:p>
        </w:tc>
      </w:tr>
      <w:tr w:rsidR="008D09D8" w:rsidTr="00285AC5">
        <w:trPr>
          <w:trHeight w:val="933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bCs/>
              </w:rPr>
              <w:t xml:space="preserve">2 02 </w:t>
            </w:r>
            <w:r>
              <w:rPr>
                <w:b/>
                <w:bCs/>
                <w:lang w:val="ru-RU"/>
              </w:rPr>
              <w:t>30</w:t>
            </w:r>
            <w:r>
              <w:rPr>
                <w:b/>
                <w:bCs/>
              </w:rPr>
              <w:t>024 00 0000 150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Субвенции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местным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бюджетам</w:t>
            </w:r>
            <w:proofErr w:type="spellEnd"/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переда</w:t>
            </w:r>
            <w:r>
              <w:rPr>
                <w:b/>
                <w:bCs/>
                <w:lang w:val="ru-RU"/>
              </w:rPr>
              <w:t>ваемых</w:t>
            </w:r>
            <w:proofErr w:type="spellEnd"/>
            <w:r>
              <w:rPr>
                <w:b/>
                <w:bCs/>
                <w:lang w:val="ru-RU"/>
              </w:rPr>
              <w:t xml:space="preserve"> полномочий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полномочий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субъектов</w:t>
            </w:r>
            <w:proofErr w:type="spellEnd"/>
            <w:r>
              <w:rPr>
                <w:b/>
                <w:bCs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7 600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lang w:eastAsia="he-IL" w:bidi="he-IL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e-IL" w:bidi="he-I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  <w:rPr>
                <w:lang w:val="ru-RU"/>
              </w:rPr>
            </w:pPr>
          </w:p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7 600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both"/>
            </w:pPr>
            <w:r>
              <w:rPr>
                <w:b/>
                <w:lang w:eastAsia="he-IL" w:bidi="he-IL"/>
              </w:rPr>
              <w:t>2</w:t>
            </w:r>
            <w:r>
              <w:rPr>
                <w:b/>
                <w:lang w:val="ru-RU" w:eastAsia="he-IL" w:bidi="he-IL"/>
              </w:rPr>
              <w:t xml:space="preserve"> </w:t>
            </w:r>
            <w:r>
              <w:rPr>
                <w:b/>
                <w:lang w:eastAsia="he-IL" w:bidi="he-IL"/>
              </w:rPr>
              <w:t>02</w:t>
            </w:r>
            <w:r>
              <w:rPr>
                <w:b/>
                <w:lang w:val="ru-RU" w:eastAsia="he-IL" w:bidi="he-IL"/>
              </w:rPr>
              <w:t xml:space="preserve"> </w:t>
            </w:r>
            <w:r>
              <w:rPr>
                <w:b/>
                <w:lang w:eastAsia="he-IL" w:bidi="he-IL"/>
              </w:rPr>
              <w:t>40000</w:t>
            </w:r>
            <w:r>
              <w:rPr>
                <w:b/>
                <w:lang w:val="ru-RU" w:eastAsia="he-IL" w:bidi="he-IL"/>
              </w:rPr>
              <w:t xml:space="preserve"> </w:t>
            </w:r>
            <w:r>
              <w:rPr>
                <w:b/>
                <w:lang w:eastAsia="he-IL" w:bidi="he-IL"/>
              </w:rPr>
              <w:t>00</w:t>
            </w:r>
            <w:r>
              <w:rPr>
                <w:b/>
                <w:lang w:val="ru-RU" w:eastAsia="he-IL" w:bidi="he-IL"/>
              </w:rPr>
              <w:t xml:space="preserve"> </w:t>
            </w:r>
            <w:r>
              <w:rPr>
                <w:b/>
                <w:lang w:eastAsia="he-IL" w:bidi="he-IL"/>
              </w:rPr>
              <w:t>0000</w:t>
            </w:r>
            <w:r>
              <w:rPr>
                <w:b/>
                <w:lang w:val="ru-RU" w:eastAsia="he-IL" w:bidi="he-IL"/>
              </w:rPr>
              <w:t xml:space="preserve"> </w:t>
            </w:r>
            <w:r>
              <w:rPr>
                <w:b/>
                <w:lang w:eastAsia="he-IL" w:bidi="he-IL"/>
              </w:rPr>
              <w:t>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he-IL" w:bidi="he-IL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tabs>
                <w:tab w:val="left" w:pos="5"/>
                <w:tab w:val="left" w:pos="1161"/>
              </w:tabs>
              <w:ind w:right="170" w:firstLine="709"/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2 500 000 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e-IL" w:bidi="he-IL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e-IL" w:bidi="he-IL"/>
              </w:rPr>
              <w:t>Прочие межбюджетные трансферты, передаваемые бюджетам сельских поселений (прочие межбюджетные трансферты)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2 500 000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</w:rPr>
              <w:t>103 200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2 07 05000 10 0000 150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103 200</w:t>
            </w:r>
          </w:p>
        </w:tc>
      </w:tr>
      <w:tr w:rsidR="008D09D8" w:rsidTr="00285AC5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2 07 05020 10 0000 150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103 200</w:t>
            </w:r>
          </w:p>
        </w:tc>
      </w:tr>
      <w:tr w:rsidR="008D09D8" w:rsidTr="00285AC5">
        <w:tc>
          <w:tcPr>
            <w:tcW w:w="8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В</w:t>
            </w:r>
            <w:proofErr w:type="spellStart"/>
            <w:r>
              <w:rPr>
                <w:b/>
                <w:bCs/>
              </w:rPr>
              <w:t>сего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color w:val="000000"/>
                <w:lang w:val="ru-RU"/>
              </w:rPr>
              <w:t>12 538 449</w:t>
            </w:r>
          </w:p>
        </w:tc>
      </w:tr>
    </w:tbl>
    <w:p w:rsidR="008D09D8" w:rsidRDefault="008D09D8" w:rsidP="008D09D8">
      <w:pPr>
        <w:jc w:val="right"/>
        <w:rPr>
          <w:sz w:val="24"/>
          <w:szCs w:val="24"/>
        </w:rPr>
      </w:pPr>
    </w:p>
    <w:p w:rsidR="008D09D8" w:rsidRDefault="008D09D8" w:rsidP="008D09D8">
      <w:pPr>
        <w:pStyle w:val="Standard"/>
        <w:jc w:val="right"/>
      </w:pPr>
      <w:proofErr w:type="spellStart"/>
      <w:r>
        <w:rPr>
          <w:bCs/>
        </w:rPr>
        <w:t>Приложение</w:t>
      </w:r>
      <w:proofErr w:type="spellEnd"/>
      <w:r>
        <w:rPr>
          <w:bCs/>
        </w:rPr>
        <w:t xml:space="preserve"> №</w:t>
      </w:r>
      <w:r>
        <w:rPr>
          <w:bCs/>
          <w:lang w:val="ru-RU"/>
        </w:rPr>
        <w:t>4</w:t>
      </w:r>
    </w:p>
    <w:p w:rsidR="008D09D8" w:rsidRDefault="008D09D8" w:rsidP="008D09D8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    </w:t>
      </w:r>
      <w:r>
        <w:rPr>
          <w:lang w:val="ru-RU"/>
        </w:rPr>
        <w:t xml:space="preserve"> 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8D09D8" w:rsidRDefault="008D09D8" w:rsidP="008D09D8">
      <w:pPr>
        <w:pStyle w:val="Standard"/>
      </w:pPr>
      <w:r>
        <w:t xml:space="preserve">                                                                                       </w:t>
      </w:r>
      <w:r>
        <w:rPr>
          <w:lang w:val="ru-RU"/>
        </w:rPr>
        <w:t xml:space="preserve"> </w:t>
      </w:r>
      <w:r w:rsidR="00285AC5">
        <w:rPr>
          <w:lang w:val="ru-RU"/>
        </w:rPr>
        <w:t xml:space="preserve">                 </w:t>
      </w:r>
      <w:r>
        <w:t xml:space="preserve">Павинского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8D09D8" w:rsidRDefault="008D09D8" w:rsidP="008D09D8">
      <w:pPr>
        <w:pStyle w:val="Standard"/>
        <w:jc w:val="right"/>
      </w:pPr>
      <w:r>
        <w:rPr>
          <w:lang w:val="ru-RU"/>
        </w:rPr>
        <w:t xml:space="preserve">от 17 сентября 2019 года № 5  </w:t>
      </w:r>
    </w:p>
    <w:p w:rsidR="008D09D8" w:rsidRDefault="008D09D8" w:rsidP="008D09D8">
      <w:pPr>
        <w:pStyle w:val="Standard"/>
        <w:jc w:val="right"/>
        <w:rPr>
          <w:lang w:val="ru-RU"/>
        </w:rPr>
      </w:pPr>
    </w:p>
    <w:p w:rsidR="008D09D8" w:rsidRDefault="008D09D8" w:rsidP="008D09D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на 2019 год по разделам, подразделам, целевым </w:t>
      </w:r>
      <w:r>
        <w:rPr>
          <w:b/>
          <w:sz w:val="24"/>
          <w:szCs w:val="24"/>
        </w:rPr>
        <w:lastRenderedPageBreak/>
        <w:t xml:space="preserve">статьям (муниципальным программам Павинского сельского поселения Павинского муниципального района Костромской области и не программным направлениям деятельности), группам и подгруппам </w:t>
      </w:r>
      <w:proofErr w:type="gramStart"/>
      <w:r>
        <w:rPr>
          <w:b/>
          <w:sz w:val="24"/>
          <w:szCs w:val="24"/>
        </w:rPr>
        <w:t xml:space="preserve">видов расходов классификации </w:t>
      </w:r>
      <w:bookmarkStart w:id="2" w:name="__DdeLink__4386_1133919511"/>
      <w:r>
        <w:rPr>
          <w:b/>
          <w:sz w:val="24"/>
          <w:szCs w:val="24"/>
        </w:rPr>
        <w:t>расходов бюджетов Российской Федерации</w:t>
      </w:r>
      <w:proofErr w:type="gramEnd"/>
    </w:p>
    <w:p w:rsidR="008D09D8" w:rsidRDefault="008D09D8" w:rsidP="008D09D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</w:p>
    <w:tbl>
      <w:tblPr>
        <w:tblW w:w="10207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560"/>
        <w:gridCol w:w="1275"/>
        <w:gridCol w:w="1560"/>
      </w:tblGrid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t xml:space="preserve">                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Раздел</w:t>
            </w:r>
            <w:proofErr w:type="spellEnd"/>
            <w:r>
              <w:t>,</w:t>
            </w:r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подраздел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Целевая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статья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Вид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расходов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Сумма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3362100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Российской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Ф</w:t>
            </w:r>
            <w:proofErr w:type="spellStart"/>
            <w:r>
              <w:rPr>
                <w:b/>
              </w:rPr>
              <w:t>едерации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9100000000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9100000110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9100000110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 органов)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9100000110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690000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2627100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2627100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1982000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415000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9200000190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функций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9200000190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310000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9200000190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310000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282500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260000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</w:pPr>
            <w:r>
              <w:rPr>
                <w:sz w:val="24"/>
                <w:szCs w:val="24"/>
              </w:rPr>
              <w:t>260000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22500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16052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9200072090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7600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9200072090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9200072090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  <w:color w:val="000000"/>
              </w:rPr>
              <w:t>Резервные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фонды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Резервный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непредвиденные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9900011100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9900011100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Другие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9900014500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9900014500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9900014500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D09D8" w:rsidTr="00285AC5">
        <w:trPr>
          <w:trHeight w:val="359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Мобилизаци</w:t>
            </w:r>
            <w:r>
              <w:rPr>
                <w:b/>
                <w:lang w:val="ru-RU"/>
              </w:rPr>
              <w:t>онная</w:t>
            </w:r>
            <w:proofErr w:type="spellEnd"/>
            <w:r>
              <w:rPr>
                <w:b/>
                <w:lang w:val="ru-RU"/>
              </w:rPr>
              <w:t xml:space="preserve">  и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  <w:lang w:val="ru-RU"/>
              </w:rPr>
              <w:t>е</w:t>
            </w:r>
            <w:proofErr w:type="spellStart"/>
            <w:r>
              <w:rPr>
                <w:b/>
              </w:rPr>
              <w:t>войсков</w:t>
            </w:r>
            <w:r>
              <w:rPr>
                <w:b/>
                <w:lang w:val="ru-RU"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</w:t>
            </w:r>
            <w:proofErr w:type="spellEnd"/>
            <w:r>
              <w:rPr>
                <w:b/>
                <w:lang w:val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 органов)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0203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безопасность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правоохранительная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Обеспечение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</w:p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рамках муниципальной программы «Обеспечение пожарной безопасности на территории Павинского сельского поселения на 2017-2020 годы</w:t>
            </w:r>
            <w:r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0200016100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0200016100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0200016100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0409</w:t>
            </w:r>
          </w:p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9900017100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9900017100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9900017100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Муниципальная программа "Развитие агропромышленного комплекса Павинского муниципального района на период 2018 - 2020 годы"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02000</w:t>
            </w:r>
            <w:r>
              <w:rPr>
                <w:b/>
                <w:bCs/>
                <w:lang w:val="en-US"/>
              </w:rPr>
              <w:t>S1190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</w:t>
            </w:r>
            <w:r>
              <w:rPr>
                <w:lang w:val="en-US"/>
              </w:rPr>
              <w:t>S1190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Ремонт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улично-дорожной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сети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Первая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Грязучая</w:t>
            </w:r>
            <w:proofErr w:type="spellEnd"/>
            <w:r>
              <w:rPr>
                <w:color w:val="000000"/>
              </w:rPr>
              <w:t xml:space="preserve"> Павинского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Костромской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</w:t>
            </w:r>
            <w:r>
              <w:rPr>
                <w:lang w:val="en-US"/>
              </w:rPr>
              <w:t>S1190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lastRenderedPageBreak/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3383383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  <w:lang w:val="ru-RU"/>
              </w:rPr>
              <w:t>е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</w:rPr>
              <w:t>290300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3093083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bCs/>
                <w:color w:val="1E1E1E"/>
                <w:sz w:val="24"/>
                <w:szCs w:val="24"/>
              </w:rPr>
              <w:t>Энергосбережению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color w:val="000000" w:themeColor="text1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 w:themeColor="text1"/>
                <w:lang w:val="ru-RU"/>
              </w:rPr>
              <w:t>х(</w:t>
            </w:r>
            <w:proofErr w:type="gramEnd"/>
            <w:r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800000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9900032500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9900032500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 xml:space="preserve">Муниципальная программа </w:t>
            </w:r>
            <w:r>
              <w:rPr>
                <w:b/>
                <w:bCs/>
                <w:lang w:val="ru-RU"/>
              </w:rPr>
              <w:lastRenderedPageBreak/>
              <w:t xml:space="preserve">«Мероприятия по </w:t>
            </w:r>
            <w:proofErr w:type="spellStart"/>
            <w:r>
              <w:rPr>
                <w:b/>
                <w:bCs/>
                <w:lang w:val="ru-RU"/>
              </w:rPr>
              <w:t>фоормированию</w:t>
            </w:r>
            <w:proofErr w:type="spellEnd"/>
            <w:r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</w:t>
            </w:r>
            <w:r>
              <w:rPr>
                <w:b/>
                <w:bCs/>
                <w:lang w:val="en-US"/>
              </w:rPr>
              <w:t>F255550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</w:t>
            </w:r>
            <w:r>
              <w:rPr>
                <w:lang w:val="en-US"/>
              </w:rPr>
              <w:t>F255550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</w:t>
            </w:r>
            <w:r>
              <w:rPr>
                <w:lang w:val="en-US"/>
              </w:rPr>
              <w:t>F255550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развитие сельского поселения при реализации проектов развития территорий с/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основанных на общественных </w:t>
            </w:r>
            <w:proofErr w:type="spellStart"/>
            <w:r>
              <w:rPr>
                <w:color w:val="000000"/>
                <w:sz w:val="24"/>
                <w:szCs w:val="24"/>
              </w:rPr>
              <w:t>инициативыах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«Местные инициативы»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99000</w:t>
            </w:r>
            <w:r>
              <w:rPr>
                <w:b/>
                <w:bCs/>
                <w:lang w:val="en-US"/>
              </w:rPr>
              <w:t>S1300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color w:val="00000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  <w:lang w:val="ru-RU"/>
              </w:rPr>
              <w:t>х(</w:t>
            </w:r>
            <w:proofErr w:type="gramEnd"/>
            <w:r>
              <w:rPr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</w:t>
            </w:r>
            <w:r>
              <w:rPr>
                <w:lang w:val="en-US"/>
              </w:rPr>
              <w:t>S1300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rPr>
          <w:trHeight w:val="350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</w:t>
            </w:r>
            <w:r>
              <w:rPr>
                <w:lang w:val="en-US"/>
              </w:rPr>
              <w:t>S1300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414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1223760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ind w:hanging="5"/>
              <w:jc w:val="right"/>
            </w:pPr>
            <w:r>
              <w:rPr>
                <w:b/>
                <w:bCs/>
                <w:lang w:val="ru-RU"/>
              </w:rPr>
              <w:t>1223760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1223760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1223760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t>Передача полномочий 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9900081400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9900081400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Социальн</w:t>
            </w:r>
            <w:r>
              <w:rPr>
                <w:b/>
                <w:bCs/>
                <w:lang w:val="ru-RU"/>
              </w:rPr>
              <w:t>ая</w:t>
            </w:r>
            <w:proofErr w:type="spellEnd"/>
            <w:r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Пенсионное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Доплат</w:t>
            </w:r>
            <w:proofErr w:type="spellEnd"/>
            <w:r>
              <w:rPr>
                <w:b/>
                <w:lang w:val="ru-RU"/>
              </w:rPr>
              <w:t xml:space="preserve">а </w:t>
            </w:r>
            <w:r>
              <w:rPr>
                <w:b/>
              </w:rPr>
              <w:t xml:space="preserve">к </w:t>
            </w:r>
            <w:proofErr w:type="spellStart"/>
            <w:r>
              <w:rPr>
                <w:b/>
              </w:rPr>
              <w:t>пенсиям</w:t>
            </w:r>
            <w:proofErr w:type="spellEnd"/>
            <w:r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9900050100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Социальное обеспечение и иные выплаты  населению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9900050100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lastRenderedPageBreak/>
              <w:t>Физическая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Массовый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ind w:hanging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9900081200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100540</w:t>
            </w:r>
          </w:p>
        </w:tc>
      </w:tr>
      <w:tr w:rsidR="008D09D8" w:rsidTr="00285AC5"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13 191 017</w:t>
            </w:r>
          </w:p>
        </w:tc>
      </w:tr>
    </w:tbl>
    <w:p w:rsidR="008D09D8" w:rsidRDefault="008D09D8" w:rsidP="008D09D8">
      <w:pPr>
        <w:pStyle w:val="Standard"/>
        <w:jc w:val="right"/>
        <w:rPr>
          <w:bCs/>
        </w:rPr>
      </w:pPr>
      <w:bookmarkStart w:id="3" w:name="__DdeLink__22652_1035436041"/>
      <w:bookmarkEnd w:id="2"/>
      <w:bookmarkEnd w:id="3"/>
    </w:p>
    <w:p w:rsidR="008D09D8" w:rsidRDefault="008D09D8" w:rsidP="008D09D8">
      <w:pPr>
        <w:pStyle w:val="Standard"/>
        <w:jc w:val="right"/>
      </w:pPr>
      <w:proofErr w:type="spellStart"/>
      <w:r>
        <w:rPr>
          <w:bCs/>
        </w:rPr>
        <w:t>Приложение</w:t>
      </w:r>
      <w:proofErr w:type="spellEnd"/>
      <w:r>
        <w:rPr>
          <w:bCs/>
        </w:rPr>
        <w:t xml:space="preserve"> №</w:t>
      </w:r>
      <w:r>
        <w:rPr>
          <w:bCs/>
          <w:lang w:val="ru-RU"/>
        </w:rPr>
        <w:t>5</w:t>
      </w:r>
    </w:p>
    <w:p w:rsidR="008D09D8" w:rsidRDefault="008D09D8" w:rsidP="008D09D8">
      <w:pPr>
        <w:pStyle w:val="Standard"/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r>
        <w:rPr>
          <w:lang w:val="ru-RU"/>
        </w:rPr>
        <w:t>С</w:t>
      </w:r>
      <w:proofErr w:type="spellStart"/>
      <w:r>
        <w:t>овета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    </w:t>
      </w:r>
      <w:r>
        <w:rPr>
          <w:lang w:val="ru-RU"/>
        </w:rPr>
        <w:t xml:space="preserve"> Павинского</w:t>
      </w:r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8D09D8" w:rsidRDefault="008D09D8" w:rsidP="008D09D8">
      <w:pPr>
        <w:pStyle w:val="Standard"/>
      </w:pPr>
      <w:r>
        <w:t xml:space="preserve">                                                                                       </w:t>
      </w:r>
      <w:r>
        <w:rPr>
          <w:lang w:val="ru-RU"/>
        </w:rPr>
        <w:t xml:space="preserve"> </w:t>
      </w:r>
      <w:r w:rsidR="00285AC5">
        <w:rPr>
          <w:lang w:val="ru-RU"/>
        </w:rPr>
        <w:t xml:space="preserve">                 </w:t>
      </w:r>
      <w:r>
        <w:t xml:space="preserve">Павинского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</w:p>
    <w:p w:rsidR="008D09D8" w:rsidRDefault="008D09D8" w:rsidP="008D09D8">
      <w:pPr>
        <w:pStyle w:val="Standard"/>
        <w:jc w:val="right"/>
      </w:pPr>
      <w:r>
        <w:t xml:space="preserve">                                                                                             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8D09D8" w:rsidRDefault="008D09D8" w:rsidP="008D09D8">
      <w:pPr>
        <w:pStyle w:val="Standard"/>
        <w:jc w:val="right"/>
      </w:pPr>
      <w:r>
        <w:rPr>
          <w:rFonts w:eastAsia="Times New Roman"/>
          <w:lang w:val="ru-RU"/>
        </w:rPr>
        <w:t>от 17 сентябр</w:t>
      </w:r>
      <w:r w:rsidR="00285AC5">
        <w:rPr>
          <w:rFonts w:eastAsia="Times New Roman"/>
          <w:lang w:val="ru-RU"/>
        </w:rPr>
        <w:t>я</w:t>
      </w:r>
      <w:r>
        <w:rPr>
          <w:rFonts w:eastAsia="Times New Roman"/>
          <w:lang w:val="ru-RU"/>
        </w:rPr>
        <w:t xml:space="preserve"> 2019 года № 5 </w:t>
      </w:r>
    </w:p>
    <w:p w:rsidR="008D09D8" w:rsidRDefault="008D09D8" w:rsidP="008D09D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расходов бюджетов Российской Федерации</w:t>
      </w:r>
    </w:p>
    <w:p w:rsidR="008D09D8" w:rsidRDefault="008D09D8" w:rsidP="008D09D8">
      <w:pPr>
        <w:widowControl w:val="0"/>
        <w:tabs>
          <w:tab w:val="left" w:pos="1627"/>
        </w:tabs>
        <w:spacing w:line="273" w:lineRule="atLeast"/>
        <w:jc w:val="center"/>
        <w:rPr>
          <w:sz w:val="24"/>
          <w:szCs w:val="24"/>
        </w:rPr>
      </w:pPr>
    </w:p>
    <w:tbl>
      <w:tblPr>
        <w:tblW w:w="10348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521"/>
        <w:gridCol w:w="1291"/>
        <w:gridCol w:w="1554"/>
        <w:gridCol w:w="1281"/>
        <w:gridCol w:w="1701"/>
      </w:tblGrid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t xml:space="preserve">                 </w:t>
            </w:r>
            <w:proofErr w:type="spellStart"/>
            <w:r>
              <w:t>Наименование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Раздел</w:t>
            </w:r>
            <w:proofErr w:type="spellEnd"/>
            <w:r>
              <w:t>,</w:t>
            </w:r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подраздел</w:t>
            </w:r>
            <w:proofErr w:type="spellEnd"/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Целевая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статья</w:t>
            </w:r>
            <w:proofErr w:type="spellEnd"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Вид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proofErr w:type="spellStart"/>
            <w:r>
              <w:t>Сумма</w:t>
            </w:r>
            <w:proofErr w:type="spellEnd"/>
          </w:p>
          <w:p w:rsidR="008D09D8" w:rsidRDefault="008D09D8" w:rsidP="008D09D8">
            <w:pPr>
              <w:pStyle w:val="Standard"/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3362100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высшего</w:t>
            </w:r>
            <w:proofErr w:type="gramEnd"/>
          </w:p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должностного лица субъекта</w:t>
            </w:r>
          </w:p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Российской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Ф</w:t>
            </w:r>
            <w:proofErr w:type="spellStart"/>
            <w:r>
              <w:rPr>
                <w:b/>
              </w:rPr>
              <w:t>едерации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lang w:val="ru-RU"/>
              </w:rPr>
              <w:t xml:space="preserve">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9100000000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lang w:val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9100000110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9100000110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 органов)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9100000110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690000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 местных администраций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2627100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2627100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lang w:val="ru-RU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1982000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1982000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9200000190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415000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9200000190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after="200" w:line="2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9200000190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t>45000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9200000190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310000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9200000190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310000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282500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судебных актов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9200000190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9200000190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9200072090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lang w:val="ru-RU"/>
              </w:rPr>
              <w:t>7600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9200072090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0104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9200072090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  <w:color w:val="000000"/>
              </w:rPr>
              <w:t>Резервные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фонды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0111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Резервный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непредвиденные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9900011100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9900011100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lastRenderedPageBreak/>
              <w:t>Другие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Расходы на публикацию законодательных актов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9900014500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9900014500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9900014500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8D09D8" w:rsidTr="00285AC5">
        <w:trPr>
          <w:trHeight w:val="359"/>
        </w:trPr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Мобилизаци</w:t>
            </w:r>
            <w:r>
              <w:rPr>
                <w:b/>
                <w:lang w:val="ru-RU"/>
              </w:rPr>
              <w:t>онная</w:t>
            </w:r>
            <w:proofErr w:type="spellEnd"/>
            <w:r>
              <w:rPr>
                <w:b/>
                <w:lang w:val="ru-RU"/>
              </w:rPr>
              <w:t xml:space="preserve">  и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  <w:lang w:val="ru-RU"/>
              </w:rPr>
              <w:t>е</w:t>
            </w:r>
            <w:proofErr w:type="spellStart"/>
            <w:r>
              <w:rPr>
                <w:b/>
              </w:rPr>
              <w:t>войсков</w:t>
            </w:r>
            <w:r>
              <w:rPr>
                <w:b/>
                <w:lang w:val="ru-RU"/>
              </w:rPr>
              <w:t>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</w:t>
            </w:r>
            <w:proofErr w:type="spellEnd"/>
            <w:r>
              <w:rPr>
                <w:b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Расходы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9900051180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Расходы на выплату персоналу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 органов)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0203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9900051180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безопасность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правоохранительная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Обеспечение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</w:rPr>
              <w:t>0310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</w:t>
            </w:r>
          </w:p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пожарной безопасности на территории Павинского сельского поселения на 2017-2021 годы</w:t>
            </w:r>
            <w:r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0200000000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рамках муниципальной программы «Обеспечение пожарной безопасности на территории Павинского сельского поселения на 2017-2020 годы</w:t>
            </w:r>
            <w:r>
              <w:rPr>
                <w:b/>
                <w:bCs/>
                <w:color w:val="1E1E1E"/>
                <w:sz w:val="24"/>
                <w:szCs w:val="24"/>
              </w:rPr>
              <w:t>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0200016100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0200016100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0310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0200016100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0400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lastRenderedPageBreak/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4740994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дорог общего пользования</w:t>
            </w:r>
          </w:p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0409</w:t>
            </w:r>
          </w:p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9900017100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9900017100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9900017100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1216254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Муниципальная программа "Развитие агропромышленного комплекса Павинского муниципального района на период 2018 - 2020 годы"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02000</w:t>
            </w:r>
            <w:r>
              <w:rPr>
                <w:b/>
                <w:bCs/>
                <w:lang w:val="en-US"/>
              </w:rPr>
              <w:t>S1190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</w:t>
            </w:r>
            <w:r>
              <w:rPr>
                <w:lang w:val="en-US"/>
              </w:rPr>
              <w:t>S1190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color w:val="000000"/>
              </w:rPr>
              <w:t>Ремонт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улично-дорожной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сети</w:t>
            </w:r>
            <w:proofErr w:type="spellEnd"/>
            <w:r>
              <w:rPr>
                <w:color w:val="000000"/>
              </w:rPr>
              <w:t xml:space="preserve"> д. </w:t>
            </w:r>
            <w:proofErr w:type="spellStart"/>
            <w:r>
              <w:rPr>
                <w:color w:val="000000"/>
              </w:rPr>
              <w:t>Первая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Грязучая</w:t>
            </w:r>
            <w:proofErr w:type="spellEnd"/>
            <w:r>
              <w:rPr>
                <w:color w:val="000000"/>
              </w:rPr>
              <w:t xml:space="preserve"> Павинского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Костромской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02000</w:t>
            </w:r>
            <w:r>
              <w:rPr>
                <w:lang w:val="en-US"/>
              </w:rPr>
              <w:t>S1190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3524740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3383383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  <w:lang w:val="ru-RU"/>
              </w:rPr>
              <w:t>е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</w:rPr>
              <w:t>290300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Взносы в МКД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9900030200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Мероприятия по сносу аварийных многоквартирных домов муниципальном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2016-2019г.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9900030300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9900030300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3093083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1E1E1E"/>
                <w:sz w:val="24"/>
                <w:szCs w:val="24"/>
              </w:rPr>
              <w:t>Энергосбережение и повышение энергетической эффективности на территории Павинского сельского поселения на 2017-2020 годы»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bCs/>
                <w:color w:val="1E1E1E"/>
                <w:sz w:val="24"/>
                <w:szCs w:val="24"/>
              </w:rPr>
              <w:t xml:space="preserve">Энергосбережению и повышение энергетической </w:t>
            </w:r>
            <w:r>
              <w:rPr>
                <w:b/>
                <w:bCs/>
                <w:color w:val="1E1E1E"/>
                <w:sz w:val="24"/>
                <w:szCs w:val="24"/>
              </w:rPr>
              <w:lastRenderedPageBreak/>
              <w:t>эффективности на территории Павинского сельского поселения на 2017-2020 годы»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lastRenderedPageBreak/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color w:val="000000" w:themeColor="text1"/>
                <w:lang w:val="ru-RU"/>
              </w:rPr>
              <w:t>9900032100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color w:val="000000" w:themeColor="text1"/>
                <w:lang w:val="ru-RU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color w:val="000000" w:themeColor="text1"/>
                <w:lang w:val="ru-RU"/>
              </w:rPr>
              <w:t>х(</w:t>
            </w:r>
            <w:proofErr w:type="gramEnd"/>
            <w:r>
              <w:rPr>
                <w:color w:val="000000" w:themeColor="text1"/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color w:val="000000" w:themeColor="text1"/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color w:val="000000" w:themeColor="text1"/>
                <w:lang w:val="ru-RU"/>
              </w:rPr>
              <w:t>9900032100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color w:val="000000" w:themeColor="text1"/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800000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9900032500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9900032500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 xml:space="preserve">Муниципальная программа «Мероприятия по </w:t>
            </w:r>
            <w:proofErr w:type="spellStart"/>
            <w:r>
              <w:rPr>
                <w:b/>
                <w:bCs/>
                <w:lang w:val="ru-RU"/>
              </w:rPr>
              <w:t>фоормированию</w:t>
            </w:r>
            <w:proofErr w:type="spellEnd"/>
            <w:r>
              <w:rPr>
                <w:b/>
                <w:bCs/>
                <w:lang w:val="ru-RU"/>
              </w:rPr>
              <w:t xml:space="preserve"> современной городской среды на территории Павинского сельского поселения на 2017-2020г.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010</w:t>
            </w:r>
            <w:r>
              <w:rPr>
                <w:b/>
                <w:bCs/>
                <w:lang w:val="en-US"/>
              </w:rPr>
              <w:t>F255550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</w:t>
            </w:r>
            <w:r>
              <w:rPr>
                <w:lang w:val="en-US"/>
              </w:rPr>
              <w:t>F255550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010</w:t>
            </w:r>
            <w:r>
              <w:rPr>
                <w:lang w:val="en-US"/>
              </w:rPr>
              <w:t>F255550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721798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развитие сельского поселения при реализации проектов развития территорий с/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основанных на общественных </w:t>
            </w:r>
            <w:proofErr w:type="spellStart"/>
            <w:r>
              <w:rPr>
                <w:color w:val="000000"/>
                <w:sz w:val="24"/>
                <w:szCs w:val="24"/>
              </w:rPr>
              <w:t>инициативыах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«Местные инициативы»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99000</w:t>
            </w:r>
            <w:r>
              <w:rPr>
                <w:b/>
                <w:bCs/>
                <w:lang w:val="en-US"/>
              </w:rPr>
              <w:t>S1300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color w:val="000000"/>
                <w:lang w:val="ru-RU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  <w:lang w:val="ru-RU"/>
              </w:rPr>
              <w:t>х(</w:t>
            </w:r>
            <w:proofErr w:type="gramEnd"/>
            <w:r>
              <w:rPr>
                <w:color w:val="000000"/>
                <w:lang w:val="ru-RU"/>
              </w:rPr>
              <w:t>муниципальных) нужд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</w:t>
            </w:r>
            <w:r>
              <w:rPr>
                <w:lang w:val="en-US"/>
              </w:rPr>
              <w:t>S1300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rPr>
          <w:trHeight w:val="350"/>
        </w:trPr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>
              <w:rPr>
                <w:lang w:val="ru-RU"/>
              </w:rPr>
              <w:t>)н</w:t>
            </w:r>
            <w:proofErr w:type="gramEnd"/>
            <w:r>
              <w:rPr>
                <w:lang w:val="ru-RU"/>
              </w:rPr>
              <w:t>ужд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0503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t>99000</w:t>
            </w:r>
            <w:r>
              <w:rPr>
                <w:lang w:val="en-US"/>
              </w:rPr>
              <w:t>S1300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en-US"/>
              </w:rPr>
              <w:t>414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654985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1244220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1223760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1223760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1223760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1223760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lastRenderedPageBreak/>
              <w:t>Передача полномочий 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9900081400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20400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9900081400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9900081400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Социальн</w:t>
            </w:r>
            <w:r>
              <w:rPr>
                <w:b/>
                <w:bCs/>
                <w:lang w:val="ru-RU"/>
              </w:rPr>
              <w:t>ая</w:t>
            </w:r>
            <w:proofErr w:type="spellEnd"/>
            <w:r>
              <w:rPr>
                <w:b/>
                <w:bCs/>
                <w:lang w:val="ru-RU"/>
              </w:rPr>
              <w:t xml:space="preserve"> политика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Пенсионное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Доплат</w:t>
            </w:r>
            <w:proofErr w:type="spellEnd"/>
            <w:r>
              <w:rPr>
                <w:b/>
                <w:lang w:val="ru-RU"/>
              </w:rPr>
              <w:t xml:space="preserve">а </w:t>
            </w:r>
            <w:r>
              <w:rPr>
                <w:b/>
              </w:rPr>
              <w:t xml:space="preserve">к </w:t>
            </w:r>
            <w:proofErr w:type="spellStart"/>
            <w:r>
              <w:rPr>
                <w:b/>
              </w:rPr>
              <w:t>пенсиям</w:t>
            </w:r>
            <w:proofErr w:type="spellEnd"/>
            <w:r>
              <w:rPr>
                <w:b/>
                <w:lang w:val="ru-RU"/>
              </w:rPr>
              <w:t xml:space="preserve"> муниципальных служащих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9900050100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Социальное обеспечение и иные выплаты  населению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1001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9900050100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Cs/>
                <w:lang w:val="ru-RU"/>
              </w:rPr>
              <w:t>50400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Физическая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</w:rPr>
              <w:t>Массовый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Непрограммные расходы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9900000000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bCs/>
                <w:lang w:val="ru-RU"/>
              </w:rPr>
              <w:t>Межбюджетные трансферты бюджетам муниципальных районов за счет средств  бюджетов поселений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/>
                <w:color w:val="000000"/>
                <w:lang w:val="ru-RU"/>
              </w:rPr>
              <w:t>Передача полномочий с уровня сельских поселений на уровень муниципального района в части условий для развития физической культуры и массового спорта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bCs/>
                <w:lang w:val="ru-RU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/>
                <w:lang w:val="ru-RU"/>
              </w:rPr>
              <w:t>9900081200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r>
              <w:rPr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bCs/>
                <w:lang w:val="ru-RU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9900081200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  <w:r>
              <w:rPr>
                <w:lang w:val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lang w:val="ru-RU"/>
              </w:rPr>
              <w:t>100540</w:t>
            </w:r>
          </w:p>
        </w:tc>
      </w:tr>
      <w:tr w:rsidR="008D09D8" w:rsidTr="00285AC5"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D09D8" w:rsidRDefault="008D09D8" w:rsidP="008D09D8">
            <w:pPr>
              <w:pStyle w:val="Standard"/>
              <w:jc w:val="right"/>
            </w:pPr>
            <w:r>
              <w:rPr>
                <w:b/>
                <w:bCs/>
                <w:lang w:val="ru-RU"/>
              </w:rPr>
              <w:t>13 191 017</w:t>
            </w:r>
          </w:p>
        </w:tc>
      </w:tr>
    </w:tbl>
    <w:p w:rsidR="008D09D8" w:rsidRDefault="008D09D8" w:rsidP="008D09D8">
      <w:pPr>
        <w:pStyle w:val="Standard"/>
        <w:tabs>
          <w:tab w:val="left" w:pos="1627"/>
        </w:tabs>
        <w:spacing w:line="273" w:lineRule="atLeast"/>
        <w:jc w:val="right"/>
        <w:rPr>
          <w:b/>
        </w:rPr>
      </w:pPr>
    </w:p>
    <w:p w:rsidR="008D09D8" w:rsidRPr="001D3DC7" w:rsidRDefault="008D09D8" w:rsidP="008D09D8">
      <w:pPr>
        <w:pStyle w:val="aa"/>
        <w:rPr>
          <w:rFonts w:ascii="Times New Roman" w:eastAsia="Times New Roman" w:hAnsi="Times New Roman"/>
          <w:b/>
          <w:sz w:val="24"/>
          <w:szCs w:val="24"/>
        </w:rPr>
      </w:pP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Костромская область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1D3DC7" w:rsidRPr="001D3DC7" w:rsidRDefault="001D3DC7" w:rsidP="001D3DC7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1D3DC7">
        <w:rPr>
          <w:rFonts w:ascii="Times New Roman" w:hAnsi="Times New Roman"/>
          <w:b/>
          <w:caps/>
          <w:sz w:val="24"/>
          <w:szCs w:val="24"/>
        </w:rPr>
        <w:t>(</w:t>
      </w:r>
      <w:r w:rsidRPr="001D3DC7">
        <w:rPr>
          <w:rFonts w:ascii="Times New Roman" w:hAnsi="Times New Roman"/>
          <w:b/>
          <w:caps/>
          <w:sz w:val="24"/>
          <w:szCs w:val="24"/>
          <w:lang w:val="ru-RU"/>
        </w:rPr>
        <w:t>первОГО</w:t>
      </w:r>
      <w:r w:rsidRPr="001D3DC7">
        <w:rPr>
          <w:rFonts w:ascii="Times New Roman" w:hAnsi="Times New Roman"/>
          <w:b/>
          <w:caps/>
          <w:sz w:val="24"/>
          <w:szCs w:val="24"/>
        </w:rPr>
        <w:t xml:space="preserve"> созыва)</w:t>
      </w:r>
    </w:p>
    <w:p w:rsidR="001D3DC7" w:rsidRPr="0019793A" w:rsidRDefault="001D3DC7" w:rsidP="001D3DC7">
      <w:pPr>
        <w:rPr>
          <w:b/>
          <w:sz w:val="24"/>
          <w:szCs w:val="24"/>
        </w:rPr>
      </w:pPr>
    </w:p>
    <w:p w:rsidR="001D3DC7" w:rsidRPr="0019793A" w:rsidRDefault="001D3DC7" w:rsidP="001D3DC7">
      <w:pPr>
        <w:jc w:val="center"/>
        <w:rPr>
          <w:b/>
          <w:sz w:val="24"/>
          <w:szCs w:val="24"/>
        </w:rPr>
      </w:pPr>
      <w:r w:rsidRPr="0019793A">
        <w:rPr>
          <w:b/>
          <w:sz w:val="24"/>
          <w:szCs w:val="24"/>
        </w:rPr>
        <w:t>РЕШЕНИЕ</w:t>
      </w:r>
    </w:p>
    <w:p w:rsidR="001D3DC7" w:rsidRPr="0019793A" w:rsidRDefault="001D3DC7" w:rsidP="001D3DC7">
      <w:pPr>
        <w:jc w:val="center"/>
        <w:rPr>
          <w:b/>
          <w:sz w:val="24"/>
          <w:szCs w:val="24"/>
        </w:rPr>
      </w:pPr>
    </w:p>
    <w:p w:rsidR="001D3DC7" w:rsidRPr="001D3DC7" w:rsidRDefault="001D3DC7" w:rsidP="001D3DC7">
      <w:pPr>
        <w:rPr>
          <w:b/>
          <w:sz w:val="24"/>
          <w:szCs w:val="24"/>
        </w:rPr>
      </w:pPr>
      <w:r w:rsidRPr="001D3DC7">
        <w:rPr>
          <w:b/>
          <w:sz w:val="24"/>
          <w:szCs w:val="24"/>
        </w:rPr>
        <w:t xml:space="preserve"> от 17 сентября 2019 года                                                                                             № 6</w:t>
      </w:r>
    </w:p>
    <w:p w:rsidR="001D3DC7" w:rsidRPr="001D3DC7" w:rsidRDefault="001D3DC7" w:rsidP="001D3DC7">
      <w:pPr>
        <w:ind w:right="2956"/>
        <w:jc w:val="both"/>
        <w:rPr>
          <w:b/>
          <w:sz w:val="24"/>
          <w:szCs w:val="24"/>
        </w:rPr>
      </w:pPr>
    </w:p>
    <w:p w:rsidR="001D3DC7" w:rsidRPr="001D3DC7" w:rsidRDefault="001D3DC7" w:rsidP="001D3DC7">
      <w:pPr>
        <w:tabs>
          <w:tab w:val="left" w:pos="4680"/>
          <w:tab w:val="left" w:pos="5040"/>
          <w:tab w:val="left" w:pos="5220"/>
        </w:tabs>
        <w:rPr>
          <w:b/>
          <w:sz w:val="24"/>
          <w:szCs w:val="24"/>
        </w:rPr>
      </w:pPr>
      <w:r w:rsidRPr="001D3DC7">
        <w:rPr>
          <w:b/>
          <w:sz w:val="24"/>
          <w:szCs w:val="24"/>
        </w:rPr>
        <w:t xml:space="preserve">«О делегировании  депутатов Совета депутатов Павинского сельского поселения в Собрание депутатов Павинского муниципального района Костромской области» </w:t>
      </w:r>
    </w:p>
    <w:p w:rsidR="001D3DC7" w:rsidRPr="001D3DC7" w:rsidRDefault="001D3DC7" w:rsidP="001D3DC7">
      <w:pPr>
        <w:jc w:val="center"/>
        <w:rPr>
          <w:b/>
          <w:sz w:val="24"/>
          <w:szCs w:val="24"/>
        </w:rPr>
      </w:pPr>
    </w:p>
    <w:p w:rsidR="001D3DC7" w:rsidRPr="001D3DC7" w:rsidRDefault="001D3DC7" w:rsidP="001D3DC7">
      <w:pPr>
        <w:tabs>
          <w:tab w:val="left" w:pos="4680"/>
          <w:tab w:val="left" w:pos="5040"/>
          <w:tab w:val="left" w:pos="5220"/>
        </w:tabs>
        <w:ind w:firstLine="567"/>
        <w:jc w:val="both"/>
        <w:rPr>
          <w:sz w:val="24"/>
          <w:szCs w:val="24"/>
        </w:rPr>
      </w:pPr>
      <w:proofErr w:type="gramStart"/>
      <w:r w:rsidRPr="001D3DC7">
        <w:rPr>
          <w:sz w:val="24"/>
          <w:szCs w:val="24"/>
        </w:rPr>
        <w:t xml:space="preserve">В соответствии с п. 1 ч. 4 ст. 35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Pr="001D3DC7">
        <w:rPr>
          <w:sz w:val="24"/>
          <w:szCs w:val="24"/>
        </w:rPr>
        <w:lastRenderedPageBreak/>
        <w:t>муниципального образования «Павинское сельское поселение Павинского муниципального района Костромской области»,</w:t>
      </w:r>
      <w:r w:rsidRPr="001D3DC7">
        <w:rPr>
          <w:b/>
          <w:sz w:val="24"/>
          <w:szCs w:val="24"/>
        </w:rPr>
        <w:t xml:space="preserve"> </w:t>
      </w:r>
      <w:r w:rsidRPr="001D3DC7">
        <w:rPr>
          <w:sz w:val="24"/>
          <w:szCs w:val="24"/>
        </w:rPr>
        <w:t>регламентом избрания  депутатов Совета депутатов муниципального образования  «Павинское сельское поселение» в Собрание депутатов муниципального образования «Павинский муниципальный район Костромской области», утвержденным решением Совета</w:t>
      </w:r>
      <w:proofErr w:type="gramEnd"/>
      <w:r w:rsidRPr="001D3DC7">
        <w:rPr>
          <w:sz w:val="24"/>
          <w:szCs w:val="24"/>
        </w:rPr>
        <w:t xml:space="preserve"> депутатов Павинского сельского поселения  Павинского муниципального района Костромской области от 07 октября 2015 года №148, </w:t>
      </w:r>
      <w:r w:rsidRPr="001D3DC7">
        <w:rPr>
          <w:b/>
          <w:sz w:val="24"/>
          <w:szCs w:val="24"/>
        </w:rPr>
        <w:t>Совет депутатов Павинского  сельского поселения  РЕШИЛ:</w:t>
      </w:r>
    </w:p>
    <w:p w:rsidR="001D3DC7" w:rsidRPr="001D3DC7" w:rsidRDefault="001D3DC7" w:rsidP="001D3DC7">
      <w:pPr>
        <w:jc w:val="both"/>
        <w:rPr>
          <w:sz w:val="24"/>
          <w:szCs w:val="24"/>
        </w:rPr>
      </w:pPr>
      <w:r w:rsidRPr="001D3DC7">
        <w:rPr>
          <w:sz w:val="24"/>
          <w:szCs w:val="24"/>
        </w:rPr>
        <w:tab/>
        <w:t>1. Делегировать из состава Совета депутатов поселения в Собрание депутатов  Павинского муниципального района Костромской области: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  <w:lang w:eastAsia="zh-CN"/>
        </w:rPr>
      </w:pPr>
      <w:r w:rsidRPr="001D3DC7">
        <w:rPr>
          <w:sz w:val="24"/>
          <w:szCs w:val="24"/>
          <w:lang w:eastAsia="zh-CN"/>
        </w:rPr>
        <w:t>-Козину Надежду Александровну;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  <w:lang w:eastAsia="zh-CN"/>
        </w:rPr>
      </w:pPr>
      <w:r w:rsidRPr="001D3DC7">
        <w:rPr>
          <w:sz w:val="24"/>
          <w:szCs w:val="24"/>
          <w:lang w:eastAsia="zh-CN"/>
        </w:rPr>
        <w:t>-Мальцеву Наталью Владимировну;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  <w:lang w:eastAsia="zh-CN"/>
        </w:rPr>
      </w:pPr>
      <w:r w:rsidRPr="001D3DC7">
        <w:rPr>
          <w:sz w:val="24"/>
          <w:szCs w:val="24"/>
          <w:lang w:eastAsia="zh-CN"/>
        </w:rPr>
        <w:t>-</w:t>
      </w:r>
      <w:proofErr w:type="spellStart"/>
      <w:r w:rsidRPr="001D3DC7">
        <w:rPr>
          <w:sz w:val="24"/>
          <w:szCs w:val="24"/>
          <w:lang w:eastAsia="zh-CN"/>
        </w:rPr>
        <w:t>Дворецкую</w:t>
      </w:r>
      <w:proofErr w:type="spellEnd"/>
      <w:r w:rsidRPr="001D3DC7">
        <w:rPr>
          <w:sz w:val="24"/>
          <w:szCs w:val="24"/>
          <w:lang w:eastAsia="zh-CN"/>
        </w:rPr>
        <w:t xml:space="preserve"> Наталью Сергеевну;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  <w:lang w:eastAsia="zh-CN"/>
        </w:rPr>
      </w:pPr>
      <w:r w:rsidRPr="001D3DC7">
        <w:rPr>
          <w:sz w:val="24"/>
          <w:szCs w:val="24"/>
          <w:lang w:eastAsia="zh-CN"/>
        </w:rPr>
        <w:t>-Курбанову Татьяну Владимировну;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</w:rPr>
      </w:pPr>
      <w:r w:rsidRPr="001D3DC7">
        <w:rPr>
          <w:sz w:val="24"/>
          <w:szCs w:val="24"/>
          <w:lang w:eastAsia="zh-CN"/>
        </w:rPr>
        <w:t>-Ящерицыну Елену Николаевну.</w:t>
      </w:r>
    </w:p>
    <w:p w:rsidR="001D3DC7" w:rsidRPr="001D3DC7" w:rsidRDefault="001D3DC7" w:rsidP="001D3DC7">
      <w:pPr>
        <w:jc w:val="both"/>
        <w:rPr>
          <w:sz w:val="24"/>
          <w:szCs w:val="24"/>
        </w:rPr>
      </w:pPr>
      <w:r w:rsidRPr="001D3DC7">
        <w:rPr>
          <w:sz w:val="24"/>
          <w:szCs w:val="24"/>
        </w:rPr>
        <w:tab/>
      </w:r>
    </w:p>
    <w:p w:rsidR="001D3DC7" w:rsidRPr="001D3DC7" w:rsidRDefault="001D3DC7" w:rsidP="001D3DC7">
      <w:pPr>
        <w:jc w:val="both"/>
        <w:rPr>
          <w:sz w:val="24"/>
          <w:szCs w:val="24"/>
        </w:rPr>
      </w:pPr>
      <w:r w:rsidRPr="001D3DC7">
        <w:rPr>
          <w:sz w:val="24"/>
          <w:szCs w:val="24"/>
        </w:rPr>
        <w:t>2. Настоящее решение вступает в силу с момента опубликования в печатном издании «Вестник Павинского сельского поселения» и подлежит размещению на официальном сайте администрации Павинского муниципального района в разделе «Павинское сельское поселение» в сети Интернет.</w:t>
      </w:r>
    </w:p>
    <w:p w:rsidR="001D3DC7" w:rsidRPr="001D3DC7" w:rsidRDefault="001D3DC7" w:rsidP="001D3DC7">
      <w:pPr>
        <w:widowControl w:val="0"/>
        <w:autoSpaceDE w:val="0"/>
        <w:autoSpaceDN w:val="0"/>
        <w:adjustRightInd w:val="0"/>
        <w:spacing w:before="9"/>
        <w:ind w:left="19"/>
        <w:jc w:val="both"/>
        <w:textAlignment w:val="baseline"/>
        <w:rPr>
          <w:sz w:val="24"/>
          <w:szCs w:val="24"/>
        </w:rPr>
      </w:pPr>
      <w:r w:rsidRPr="001D3DC7">
        <w:rPr>
          <w:sz w:val="24"/>
          <w:szCs w:val="24"/>
          <w:lang w:eastAsia="zh-CN"/>
        </w:rPr>
        <w:t xml:space="preserve"> </w:t>
      </w:r>
    </w:p>
    <w:p w:rsidR="001D3DC7" w:rsidRPr="001D3DC7" w:rsidRDefault="001D3DC7" w:rsidP="001D3DC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1D3DC7" w:rsidRPr="001D3DC7" w:rsidRDefault="001D3DC7" w:rsidP="001D3DC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1D3DC7" w:rsidRPr="001D3DC7" w:rsidRDefault="001D3DC7" w:rsidP="001D3DC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D3DC7">
        <w:rPr>
          <w:rFonts w:ascii="Times New Roman" w:hAnsi="Times New Roman"/>
          <w:b/>
          <w:sz w:val="24"/>
          <w:szCs w:val="24"/>
          <w:lang w:val="ru-RU"/>
        </w:rPr>
        <w:t xml:space="preserve">Глава  Павинского сельского поселения      </w:t>
      </w:r>
    </w:p>
    <w:p w:rsidR="001D3DC7" w:rsidRPr="001D3DC7" w:rsidRDefault="001D3DC7" w:rsidP="001D3DC7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1D3DC7">
        <w:rPr>
          <w:rFonts w:ascii="Times New Roman" w:hAnsi="Times New Roman"/>
          <w:b/>
          <w:sz w:val="24"/>
          <w:szCs w:val="24"/>
          <w:lang w:val="ru-RU"/>
        </w:rPr>
        <w:t>Павинского муниципального района</w:t>
      </w:r>
    </w:p>
    <w:p w:rsidR="001D3DC7" w:rsidRPr="001D3DC7" w:rsidRDefault="001D3DC7" w:rsidP="001D3DC7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1D3DC7">
        <w:rPr>
          <w:rFonts w:ascii="Times New Roman" w:hAnsi="Times New Roman"/>
          <w:b/>
          <w:sz w:val="24"/>
          <w:szCs w:val="24"/>
          <w:lang w:val="ru-RU"/>
        </w:rPr>
        <w:t>Костромской области                                                                                     А. П. Подобин</w:t>
      </w:r>
    </w:p>
    <w:p w:rsidR="001D3DC7" w:rsidRPr="001D3DC7" w:rsidRDefault="001D3DC7" w:rsidP="001D3DC7">
      <w:pPr>
        <w:rPr>
          <w:sz w:val="24"/>
          <w:szCs w:val="24"/>
        </w:rPr>
      </w:pPr>
    </w:p>
    <w:p w:rsidR="008D09D8" w:rsidRPr="001D3DC7" w:rsidRDefault="008D09D8" w:rsidP="008D09D8">
      <w:pPr>
        <w:pStyle w:val="aa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8D09D8" w:rsidRPr="001D3DC7" w:rsidRDefault="008D09D8" w:rsidP="008D09D8">
      <w:pPr>
        <w:pStyle w:val="aa"/>
        <w:rPr>
          <w:lang w:val="ru-RU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328" w:rsidRDefault="00CC7328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DC7" w:rsidRDefault="001D3DC7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DC7" w:rsidRDefault="001D3DC7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DC7" w:rsidRDefault="001D3DC7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DC7" w:rsidRDefault="001D3DC7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C5" w:rsidRDefault="00285AC5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8E1" w:rsidRPr="00D7161F" w:rsidRDefault="007168E1" w:rsidP="00F01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4F2" w:rsidRDefault="00DC14F2" w:rsidP="002614B2">
      <w:pPr>
        <w:ind w:left="284"/>
        <w:rPr>
          <w:sz w:val="24"/>
          <w:szCs w:val="24"/>
        </w:rPr>
      </w:pPr>
    </w:p>
    <w:p w:rsidR="00DC14F2" w:rsidRPr="004B5BBB" w:rsidRDefault="00DC14F2" w:rsidP="002614B2">
      <w:pPr>
        <w:ind w:left="284"/>
        <w:rPr>
          <w:sz w:val="24"/>
          <w:szCs w:val="24"/>
        </w:rPr>
      </w:pPr>
    </w:p>
    <w:tbl>
      <w:tblPr>
        <w:tblpPr w:leftFromText="180" w:rightFromText="180" w:topFromText="200" w:bottomFromText="200" w:vertAnchor="text" w:horzAnchor="margin" w:tblpX="642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122"/>
        <w:gridCol w:w="3253"/>
      </w:tblGrid>
      <w:tr w:rsidR="00CD1ECC" w:rsidRPr="004B5BBB" w:rsidTr="00DA0397">
        <w:trPr>
          <w:trHeight w:val="860"/>
        </w:trPr>
        <w:tc>
          <w:tcPr>
            <w:tcW w:w="337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Адрес: 157650, село Павино Костромской области,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д. 6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Тел. 21-6-50, 21-6-71</w:t>
            </w:r>
          </w:p>
          <w:p w:rsidR="00D95F93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Ответственный за выпуск – ведущий специалист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Т. В. Ивкова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53" w:type="dxa"/>
            <w:vAlign w:val="center"/>
          </w:tcPr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Учредитель: Совет депутатов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Павинского сельского поселения 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Павинского муниципального района Костромской области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Отпечатано на компьютере.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Тираж   10  экземпляров.</w:t>
            </w:r>
          </w:p>
          <w:p w:rsidR="00CD1ECC" w:rsidRPr="004B5BBB" w:rsidRDefault="00CD1ECC" w:rsidP="002614B2">
            <w:pPr>
              <w:pStyle w:val="aa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B5BBB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Распространяется путем раздачи</w:t>
            </w:r>
          </w:p>
        </w:tc>
      </w:tr>
    </w:tbl>
    <w:p w:rsidR="005265E2" w:rsidRPr="004B5BBB" w:rsidRDefault="005265E2" w:rsidP="002614B2">
      <w:pPr>
        <w:ind w:left="284"/>
        <w:rPr>
          <w:sz w:val="24"/>
          <w:szCs w:val="24"/>
        </w:rPr>
      </w:pPr>
    </w:p>
    <w:sectPr w:rsidR="005265E2" w:rsidRPr="004B5BBB" w:rsidSect="00F01DC5">
      <w:headerReference w:type="default" r:id="rId9"/>
      <w:footerReference w:type="default" r:id="rId10"/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DC" w:rsidRDefault="007576DC" w:rsidP="00D724AB">
      <w:r>
        <w:separator/>
      </w:r>
    </w:p>
  </w:endnote>
  <w:endnote w:type="continuationSeparator" w:id="0">
    <w:p w:rsidR="007576DC" w:rsidRDefault="007576DC" w:rsidP="00D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D8" w:rsidRDefault="008D09D8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DC7">
      <w:rPr>
        <w:noProof/>
      </w:rPr>
      <w:t>21</w:t>
    </w:r>
    <w:r>
      <w:rPr>
        <w:noProof/>
      </w:rPr>
      <w:fldChar w:fldCharType="end"/>
    </w:r>
  </w:p>
  <w:p w:rsidR="008D09D8" w:rsidRDefault="008D09D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DC" w:rsidRDefault="007576DC" w:rsidP="00D724AB">
      <w:r>
        <w:separator/>
      </w:r>
    </w:p>
  </w:footnote>
  <w:footnote w:type="continuationSeparator" w:id="0">
    <w:p w:rsidR="007576DC" w:rsidRDefault="007576DC" w:rsidP="00D7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8737"/>
      <w:gridCol w:w="1542"/>
    </w:tblGrid>
    <w:tr w:rsidR="008D09D8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8D09D8" w:rsidRDefault="008D09D8" w:rsidP="00D724AB">
          <w:pPr>
            <w:pStyle w:val="af5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8D09D8" w:rsidRDefault="00B912A2" w:rsidP="00B912A2">
          <w:pPr>
            <w:pStyle w:val="af5"/>
            <w:jc w:val="center"/>
            <w:rPr>
              <w:color w:val="FFFFFF"/>
            </w:rPr>
          </w:pPr>
          <w:r>
            <w:rPr>
              <w:color w:val="FFFFFF"/>
            </w:rPr>
            <w:t>17 сентября</w:t>
          </w:r>
          <w:r w:rsidR="008D09D8">
            <w:rPr>
              <w:color w:val="FFFFFF"/>
            </w:rPr>
            <w:t xml:space="preserve"> 2019</w:t>
          </w:r>
        </w:p>
      </w:tc>
    </w:tr>
  </w:tbl>
  <w:p w:rsidR="008D09D8" w:rsidRDefault="008D09D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5">
    <w:nsid w:val="008E6E81"/>
    <w:multiLevelType w:val="hybridMultilevel"/>
    <w:tmpl w:val="68F2AA58"/>
    <w:lvl w:ilvl="0" w:tplc="B78AC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6941ED9"/>
    <w:multiLevelType w:val="multilevel"/>
    <w:tmpl w:val="3CAE3C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7">
    <w:nsid w:val="0B7D7163"/>
    <w:multiLevelType w:val="multilevel"/>
    <w:tmpl w:val="80A6E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8">
    <w:nsid w:val="0D0D59A9"/>
    <w:multiLevelType w:val="hybridMultilevel"/>
    <w:tmpl w:val="9A06400C"/>
    <w:lvl w:ilvl="0" w:tplc="9846259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9411C"/>
    <w:multiLevelType w:val="hybridMultilevel"/>
    <w:tmpl w:val="065C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380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F1B7D"/>
    <w:multiLevelType w:val="hybridMultilevel"/>
    <w:tmpl w:val="10E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0498A"/>
    <w:multiLevelType w:val="multilevel"/>
    <w:tmpl w:val="ED64C0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2">
    <w:nsid w:val="208373E9"/>
    <w:multiLevelType w:val="multilevel"/>
    <w:tmpl w:val="257C4C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3">
    <w:nsid w:val="213A6C7A"/>
    <w:multiLevelType w:val="multilevel"/>
    <w:tmpl w:val="A0BCD2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4">
    <w:nsid w:val="23053822"/>
    <w:multiLevelType w:val="multilevel"/>
    <w:tmpl w:val="69D6B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5">
    <w:nsid w:val="24202892"/>
    <w:multiLevelType w:val="multilevel"/>
    <w:tmpl w:val="34AAD8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6">
    <w:nsid w:val="246E4645"/>
    <w:multiLevelType w:val="multilevel"/>
    <w:tmpl w:val="E2383E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7">
    <w:nsid w:val="25EE5AB9"/>
    <w:multiLevelType w:val="multilevel"/>
    <w:tmpl w:val="58CE5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18">
    <w:nsid w:val="29CA64D2"/>
    <w:multiLevelType w:val="hybridMultilevel"/>
    <w:tmpl w:val="BA8E7BE4"/>
    <w:lvl w:ilvl="0" w:tplc="5B728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60C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226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F01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E82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06F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FC0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3A63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4E98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A3615E9"/>
    <w:multiLevelType w:val="multilevel"/>
    <w:tmpl w:val="9828C9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0">
    <w:nsid w:val="2C4462BE"/>
    <w:multiLevelType w:val="multilevel"/>
    <w:tmpl w:val="E364297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660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21">
    <w:nsid w:val="34D92601"/>
    <w:multiLevelType w:val="hybridMultilevel"/>
    <w:tmpl w:val="066484B0"/>
    <w:lvl w:ilvl="0" w:tplc="3A08C6A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>
    <w:nsid w:val="3A0C1AD1"/>
    <w:multiLevelType w:val="hybridMultilevel"/>
    <w:tmpl w:val="66A67452"/>
    <w:lvl w:ilvl="0" w:tplc="1532A004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>
    <w:nsid w:val="3BBD0C8A"/>
    <w:multiLevelType w:val="multilevel"/>
    <w:tmpl w:val="67F6AD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24">
    <w:nsid w:val="449D0E62"/>
    <w:multiLevelType w:val="multilevel"/>
    <w:tmpl w:val="FA4CF4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5">
    <w:nsid w:val="469D33F9"/>
    <w:multiLevelType w:val="multilevel"/>
    <w:tmpl w:val="0BF61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6">
    <w:nsid w:val="46B97B4B"/>
    <w:multiLevelType w:val="hybridMultilevel"/>
    <w:tmpl w:val="37B691D8"/>
    <w:lvl w:ilvl="0" w:tplc="CFC6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E317F"/>
    <w:multiLevelType w:val="hybridMultilevel"/>
    <w:tmpl w:val="2326C60A"/>
    <w:lvl w:ilvl="0" w:tplc="2D3CD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AAF592A"/>
    <w:multiLevelType w:val="multilevel"/>
    <w:tmpl w:val="B7F81F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29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56685"/>
    <w:multiLevelType w:val="multilevel"/>
    <w:tmpl w:val="A774B9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1">
    <w:nsid w:val="57AA63A2"/>
    <w:multiLevelType w:val="multilevel"/>
    <w:tmpl w:val="0BF646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2">
    <w:nsid w:val="5D043030"/>
    <w:multiLevelType w:val="multilevel"/>
    <w:tmpl w:val="C860C0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3">
    <w:nsid w:val="5EB21FA0"/>
    <w:multiLevelType w:val="hybridMultilevel"/>
    <w:tmpl w:val="72A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8237E3"/>
    <w:multiLevelType w:val="multilevel"/>
    <w:tmpl w:val="5F84DE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05"/>
      </w:p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5">
    <w:nsid w:val="63C375AB"/>
    <w:multiLevelType w:val="multilevel"/>
    <w:tmpl w:val="08C4AC6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600"/>
      </w:p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720"/>
      </w:p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720"/>
      </w:p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440"/>
      </w:pPr>
    </w:lvl>
  </w:abstractNum>
  <w:abstractNum w:abstractNumId="36">
    <w:nsid w:val="657B7156"/>
    <w:multiLevelType w:val="hybridMultilevel"/>
    <w:tmpl w:val="567E6FCC"/>
    <w:lvl w:ilvl="0" w:tplc="56CE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D30B58"/>
    <w:multiLevelType w:val="multilevel"/>
    <w:tmpl w:val="DF708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>
    <w:nsid w:val="66F34942"/>
    <w:multiLevelType w:val="multilevel"/>
    <w:tmpl w:val="7BE80C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39">
    <w:nsid w:val="6F2B23C6"/>
    <w:multiLevelType w:val="multilevel"/>
    <w:tmpl w:val="1D6C1C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0">
    <w:nsid w:val="714C5242"/>
    <w:multiLevelType w:val="multilevel"/>
    <w:tmpl w:val="EA067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31704B3"/>
    <w:multiLevelType w:val="hybridMultilevel"/>
    <w:tmpl w:val="29586FCA"/>
    <w:lvl w:ilvl="0" w:tplc="E976015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>
    <w:nsid w:val="76F96DE0"/>
    <w:multiLevelType w:val="multilevel"/>
    <w:tmpl w:val="EB48C3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3">
    <w:nsid w:val="7CA514EE"/>
    <w:multiLevelType w:val="multilevel"/>
    <w:tmpl w:val="3EDE17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abstractNum w:abstractNumId="44">
    <w:nsid w:val="7E607C8C"/>
    <w:multiLevelType w:val="multilevel"/>
    <w:tmpl w:val="D9682C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26"/>
  </w:num>
  <w:num w:numId="11">
    <w:abstractNumId w:val="9"/>
  </w:num>
  <w:num w:numId="12">
    <w:abstractNumId w:val="36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40"/>
  </w:num>
  <w:num w:numId="19">
    <w:abstractNumId w:val="33"/>
  </w:num>
  <w:num w:numId="20">
    <w:abstractNumId w:val="41"/>
  </w:num>
  <w:num w:numId="21">
    <w:abstractNumId w:val="8"/>
  </w:num>
  <w:num w:numId="22">
    <w:abstractNumId w:val="27"/>
  </w:num>
  <w:num w:numId="23">
    <w:abstractNumId w:val="16"/>
  </w:num>
  <w:num w:numId="24">
    <w:abstractNumId w:val="42"/>
  </w:num>
  <w:num w:numId="25">
    <w:abstractNumId w:val="11"/>
  </w:num>
  <w:num w:numId="26">
    <w:abstractNumId w:val="25"/>
  </w:num>
  <w:num w:numId="27">
    <w:abstractNumId w:val="7"/>
  </w:num>
  <w:num w:numId="28">
    <w:abstractNumId w:val="6"/>
  </w:num>
  <w:num w:numId="29">
    <w:abstractNumId w:val="12"/>
  </w:num>
  <w:num w:numId="30">
    <w:abstractNumId w:val="39"/>
  </w:num>
  <w:num w:numId="31">
    <w:abstractNumId w:val="13"/>
  </w:num>
  <w:num w:numId="32">
    <w:abstractNumId w:val="28"/>
  </w:num>
  <w:num w:numId="33">
    <w:abstractNumId w:val="43"/>
  </w:num>
  <w:num w:numId="34">
    <w:abstractNumId w:val="38"/>
  </w:num>
  <w:num w:numId="35">
    <w:abstractNumId w:val="44"/>
  </w:num>
  <w:num w:numId="36">
    <w:abstractNumId w:val="32"/>
  </w:num>
  <w:num w:numId="37">
    <w:abstractNumId w:val="37"/>
  </w:num>
  <w:num w:numId="38">
    <w:abstractNumId w:val="15"/>
  </w:num>
  <w:num w:numId="39">
    <w:abstractNumId w:val="19"/>
  </w:num>
  <w:num w:numId="40">
    <w:abstractNumId w:val="14"/>
  </w:num>
  <w:num w:numId="41">
    <w:abstractNumId w:val="30"/>
  </w:num>
  <w:num w:numId="42">
    <w:abstractNumId w:val="17"/>
  </w:num>
  <w:num w:numId="43">
    <w:abstractNumId w:val="24"/>
  </w:num>
  <w:num w:numId="44">
    <w:abstractNumId w:val="5"/>
  </w:num>
  <w:num w:numId="45">
    <w:abstractNumId w:val="2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AB"/>
    <w:rsid w:val="00002CBF"/>
    <w:rsid w:val="00026E95"/>
    <w:rsid w:val="00030607"/>
    <w:rsid w:val="0003577E"/>
    <w:rsid w:val="0007174B"/>
    <w:rsid w:val="00087B93"/>
    <w:rsid w:val="00091960"/>
    <w:rsid w:val="000A7AD3"/>
    <w:rsid w:val="000B6C37"/>
    <w:rsid w:val="000E0356"/>
    <w:rsid w:val="000E1F3E"/>
    <w:rsid w:val="00103C9C"/>
    <w:rsid w:val="00117401"/>
    <w:rsid w:val="00141FD7"/>
    <w:rsid w:val="00151F68"/>
    <w:rsid w:val="0018323A"/>
    <w:rsid w:val="001A0758"/>
    <w:rsid w:val="001A4C9E"/>
    <w:rsid w:val="001C0C82"/>
    <w:rsid w:val="001D3DC7"/>
    <w:rsid w:val="001F4452"/>
    <w:rsid w:val="001F4FD6"/>
    <w:rsid w:val="001F5ACC"/>
    <w:rsid w:val="00207CD9"/>
    <w:rsid w:val="00212C34"/>
    <w:rsid w:val="002130F2"/>
    <w:rsid w:val="00215B5D"/>
    <w:rsid w:val="0021797F"/>
    <w:rsid w:val="002263A0"/>
    <w:rsid w:val="00237D5A"/>
    <w:rsid w:val="002614B2"/>
    <w:rsid w:val="00285AC5"/>
    <w:rsid w:val="002A406A"/>
    <w:rsid w:val="002B15F8"/>
    <w:rsid w:val="002B3228"/>
    <w:rsid w:val="002E15BD"/>
    <w:rsid w:val="00320D17"/>
    <w:rsid w:val="00326CA0"/>
    <w:rsid w:val="00354E6F"/>
    <w:rsid w:val="00361ADD"/>
    <w:rsid w:val="00371A62"/>
    <w:rsid w:val="00383851"/>
    <w:rsid w:val="00393F00"/>
    <w:rsid w:val="003A2A89"/>
    <w:rsid w:val="003D1D89"/>
    <w:rsid w:val="003D73F2"/>
    <w:rsid w:val="004019C2"/>
    <w:rsid w:val="0040344B"/>
    <w:rsid w:val="00403A08"/>
    <w:rsid w:val="00414C27"/>
    <w:rsid w:val="00415877"/>
    <w:rsid w:val="00442F84"/>
    <w:rsid w:val="00455B7F"/>
    <w:rsid w:val="004A030F"/>
    <w:rsid w:val="004A37DB"/>
    <w:rsid w:val="004B5BBB"/>
    <w:rsid w:val="004E235F"/>
    <w:rsid w:val="004F58AB"/>
    <w:rsid w:val="00524DDA"/>
    <w:rsid w:val="005265E2"/>
    <w:rsid w:val="00575D58"/>
    <w:rsid w:val="0058642F"/>
    <w:rsid w:val="0059659F"/>
    <w:rsid w:val="005A05F2"/>
    <w:rsid w:val="005F657F"/>
    <w:rsid w:val="00641FE3"/>
    <w:rsid w:val="006506AE"/>
    <w:rsid w:val="00655B9A"/>
    <w:rsid w:val="00664FB3"/>
    <w:rsid w:val="00666062"/>
    <w:rsid w:val="00672A79"/>
    <w:rsid w:val="00684860"/>
    <w:rsid w:val="00685766"/>
    <w:rsid w:val="006A4487"/>
    <w:rsid w:val="006B324F"/>
    <w:rsid w:val="006B4AAE"/>
    <w:rsid w:val="006C07D4"/>
    <w:rsid w:val="006C6711"/>
    <w:rsid w:val="006C7BAD"/>
    <w:rsid w:val="006E047A"/>
    <w:rsid w:val="006E681B"/>
    <w:rsid w:val="007168E1"/>
    <w:rsid w:val="00740CC3"/>
    <w:rsid w:val="007416F9"/>
    <w:rsid w:val="0075214E"/>
    <w:rsid w:val="007576DC"/>
    <w:rsid w:val="007618E3"/>
    <w:rsid w:val="00772EE2"/>
    <w:rsid w:val="00782805"/>
    <w:rsid w:val="007829FB"/>
    <w:rsid w:val="007943BD"/>
    <w:rsid w:val="007D2393"/>
    <w:rsid w:val="007E0D19"/>
    <w:rsid w:val="008538E7"/>
    <w:rsid w:val="008635DF"/>
    <w:rsid w:val="0086477D"/>
    <w:rsid w:val="008734D7"/>
    <w:rsid w:val="00874C87"/>
    <w:rsid w:val="00881AE5"/>
    <w:rsid w:val="00885A54"/>
    <w:rsid w:val="008D09D8"/>
    <w:rsid w:val="008D6A2A"/>
    <w:rsid w:val="008F7932"/>
    <w:rsid w:val="009111F7"/>
    <w:rsid w:val="00971D8B"/>
    <w:rsid w:val="00A15FBB"/>
    <w:rsid w:val="00A33CBE"/>
    <w:rsid w:val="00A77F58"/>
    <w:rsid w:val="00A86D26"/>
    <w:rsid w:val="00A903EF"/>
    <w:rsid w:val="00AE68E0"/>
    <w:rsid w:val="00AF33F8"/>
    <w:rsid w:val="00B12EF8"/>
    <w:rsid w:val="00B14A04"/>
    <w:rsid w:val="00B23492"/>
    <w:rsid w:val="00B25E54"/>
    <w:rsid w:val="00B33C8C"/>
    <w:rsid w:val="00B912A2"/>
    <w:rsid w:val="00BA0234"/>
    <w:rsid w:val="00BA5DA3"/>
    <w:rsid w:val="00BA622E"/>
    <w:rsid w:val="00BB1E02"/>
    <w:rsid w:val="00BC20F2"/>
    <w:rsid w:val="00BC2EFB"/>
    <w:rsid w:val="00BD1FC1"/>
    <w:rsid w:val="00BF207C"/>
    <w:rsid w:val="00C0563D"/>
    <w:rsid w:val="00C171AE"/>
    <w:rsid w:val="00C22C12"/>
    <w:rsid w:val="00C24162"/>
    <w:rsid w:val="00C24C04"/>
    <w:rsid w:val="00C30C13"/>
    <w:rsid w:val="00C32BB8"/>
    <w:rsid w:val="00C35F82"/>
    <w:rsid w:val="00C43151"/>
    <w:rsid w:val="00C834CB"/>
    <w:rsid w:val="00CA769D"/>
    <w:rsid w:val="00CC64A9"/>
    <w:rsid w:val="00CC7328"/>
    <w:rsid w:val="00CD1BE7"/>
    <w:rsid w:val="00CD1ECC"/>
    <w:rsid w:val="00CE5353"/>
    <w:rsid w:val="00D33268"/>
    <w:rsid w:val="00D36CDE"/>
    <w:rsid w:val="00D502EA"/>
    <w:rsid w:val="00D50BAA"/>
    <w:rsid w:val="00D55ABC"/>
    <w:rsid w:val="00D60FA8"/>
    <w:rsid w:val="00D645B5"/>
    <w:rsid w:val="00D6763E"/>
    <w:rsid w:val="00D724AB"/>
    <w:rsid w:val="00D755C3"/>
    <w:rsid w:val="00D860E2"/>
    <w:rsid w:val="00D95F93"/>
    <w:rsid w:val="00DA0397"/>
    <w:rsid w:val="00DB13F2"/>
    <w:rsid w:val="00DB2A84"/>
    <w:rsid w:val="00DC0783"/>
    <w:rsid w:val="00DC14F2"/>
    <w:rsid w:val="00E07B49"/>
    <w:rsid w:val="00E12A32"/>
    <w:rsid w:val="00E170F1"/>
    <w:rsid w:val="00E17E2D"/>
    <w:rsid w:val="00E21922"/>
    <w:rsid w:val="00E25818"/>
    <w:rsid w:val="00E30C26"/>
    <w:rsid w:val="00E47CCC"/>
    <w:rsid w:val="00E53763"/>
    <w:rsid w:val="00E53D20"/>
    <w:rsid w:val="00E7406A"/>
    <w:rsid w:val="00EC292E"/>
    <w:rsid w:val="00ED73BE"/>
    <w:rsid w:val="00EF1D32"/>
    <w:rsid w:val="00EF3E62"/>
    <w:rsid w:val="00EF4D12"/>
    <w:rsid w:val="00F01DC5"/>
    <w:rsid w:val="00F11585"/>
    <w:rsid w:val="00F16695"/>
    <w:rsid w:val="00F2285C"/>
    <w:rsid w:val="00F4751D"/>
    <w:rsid w:val="00F74E02"/>
    <w:rsid w:val="00FA73E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24A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qFormat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qFormat/>
    <w:locked/>
    <w:rsid w:val="00AE68E0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link w:val="4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link w:val="5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link w:val="6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link w:val="7"/>
    <w:uiPriority w:val="99"/>
    <w:qFormat/>
    <w:locked/>
    <w:rsid w:val="00AE68E0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link w:val="8"/>
    <w:uiPriority w:val="99"/>
    <w:qFormat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qFormat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qFormat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link w:val="a6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qFormat/>
    <w:rsid w:val="00AE68E0"/>
    <w:rPr>
      <w:rFonts w:cs="Times New Roman"/>
      <w:b/>
    </w:rPr>
  </w:style>
  <w:style w:type="character" w:styleId="a9">
    <w:name w:val="Emphasis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ab">
    <w:name w:val="Без интервала Знак"/>
    <w:link w:val="aa"/>
    <w:uiPriority w:val="99"/>
    <w:qFormat/>
    <w:locked/>
    <w:rsid w:val="00AE68E0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uiPriority w:val="99"/>
    <w:qFormat/>
    <w:rsid w:val="00AE68E0"/>
    <w:rPr>
      <w:i/>
      <w:color w:val="243F60"/>
    </w:rPr>
  </w:style>
  <w:style w:type="character" w:styleId="af0">
    <w:name w:val="Intense Emphasis"/>
    <w:uiPriority w:val="99"/>
    <w:qFormat/>
    <w:rsid w:val="00AE68E0"/>
    <w:rPr>
      <w:b/>
      <w:caps/>
      <w:color w:val="243F60"/>
      <w:spacing w:val="10"/>
    </w:rPr>
  </w:style>
  <w:style w:type="character" w:styleId="af1">
    <w:name w:val="Subtle Reference"/>
    <w:uiPriority w:val="99"/>
    <w:qFormat/>
    <w:rsid w:val="00AE68E0"/>
    <w:rPr>
      <w:b/>
      <w:color w:val="4F81BD"/>
    </w:rPr>
  </w:style>
  <w:style w:type="character" w:styleId="af2">
    <w:name w:val="Intense Reference"/>
    <w:uiPriority w:val="99"/>
    <w:qFormat/>
    <w:rsid w:val="00AE68E0"/>
    <w:rPr>
      <w:b/>
      <w:i/>
      <w:caps/>
      <w:color w:val="4F81BD"/>
    </w:rPr>
  </w:style>
  <w:style w:type="character" w:styleId="af3">
    <w:name w:val="Book Title"/>
    <w:uiPriority w:val="99"/>
    <w:qFormat/>
    <w:rsid w:val="00AE68E0"/>
    <w:rPr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AE68E0"/>
    <w:pPr>
      <w:outlineLvl w:val="9"/>
    </w:pPr>
  </w:style>
  <w:style w:type="paragraph" w:styleId="af5">
    <w:name w:val="header"/>
    <w:basedOn w:val="a"/>
    <w:link w:val="af6"/>
    <w:rsid w:val="00D724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qFormat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qFormat/>
    <w:rsid w:val="00D724A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qFormat/>
    <w:locked/>
    <w:rsid w:val="00D724AB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aliases w:val="Знак1 Знак,Основной текст1,Основной текст1 Знак Знак,Основной текст Знак Знак,Основной текст Знак Знак Знак Знак Знак,Знак1 Знак Знак1,Основной текст1 Знак2,Основной текст1 Знак Знак2,Знак7"/>
    <w:basedOn w:val="a"/>
    <w:link w:val="afc"/>
    <w:rsid w:val="0021797F"/>
    <w:pPr>
      <w:jc w:val="both"/>
    </w:pPr>
    <w:rPr>
      <w:sz w:val="28"/>
    </w:rPr>
  </w:style>
  <w:style w:type="character" w:customStyle="1" w:styleId="afc">
    <w:name w:val="Основной текст Знак"/>
    <w:aliases w:val="Знак1 Знак Знак,Основной текст1 Знак,Основной текст1 Знак Знак Знак,Основной текст Знак Знак Знак,Основной текст Знак Знак Знак Знак Знак Знак,Знак1 Знак Знак1 Знак,Основной текст1 Знак2 Знак,Основной текст1 Знак Знак2 Знак"/>
    <w:link w:val="afb"/>
    <w:qFormat/>
    <w:rsid w:val="0021797F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qFormat/>
    <w:rsid w:val="00A33CBE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тиль"/>
    <w:qFormat/>
    <w:rsid w:val="00A33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qFormat/>
    <w:rsid w:val="00103C9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A769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s1">
    <w:name w:val="s_1"/>
    <w:basedOn w:val="a"/>
    <w:rsid w:val="00CA769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qFormat/>
    <w:rsid w:val="006C6711"/>
    <w:pPr>
      <w:widowControl w:val="0"/>
      <w:ind w:right="19772" w:firstLine="720"/>
    </w:pPr>
    <w:rPr>
      <w:rFonts w:ascii="Arial" w:eastAsia="Times New Roman" w:hAnsi="Arial" w:cs="Arial"/>
    </w:rPr>
  </w:style>
  <w:style w:type="table" w:styleId="aff">
    <w:name w:val="Table Grid"/>
    <w:basedOn w:val="a1"/>
    <w:uiPriority w:val="59"/>
    <w:locked/>
    <w:rsid w:val="007828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8280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3">
    <w:name w:val="Основной текст с отступом 2 Знак"/>
    <w:link w:val="24"/>
    <w:uiPriority w:val="99"/>
    <w:qFormat/>
    <w:locked/>
    <w:rsid w:val="00E30C26"/>
    <w:rPr>
      <w:sz w:val="24"/>
      <w:szCs w:val="24"/>
    </w:rPr>
  </w:style>
  <w:style w:type="paragraph" w:styleId="24">
    <w:name w:val="Body Text Indent 2"/>
    <w:basedOn w:val="a"/>
    <w:link w:val="23"/>
    <w:uiPriority w:val="99"/>
    <w:qFormat/>
    <w:rsid w:val="00E30C26"/>
    <w:pPr>
      <w:suppressAutoHyphens/>
      <w:ind w:left="720"/>
      <w:jc w:val="both"/>
    </w:pPr>
    <w:rPr>
      <w:rFonts w:ascii="Calibri" w:eastAsia="Calibri" w:hAnsi="Calibri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locked/>
    <w:rsid w:val="00E30C26"/>
    <w:rPr>
      <w:sz w:val="16"/>
      <w:szCs w:val="16"/>
    </w:rPr>
  </w:style>
  <w:style w:type="paragraph" w:styleId="32">
    <w:name w:val="Body Text Indent 3"/>
    <w:basedOn w:val="a"/>
    <w:link w:val="31"/>
    <w:uiPriority w:val="99"/>
    <w:qFormat/>
    <w:rsid w:val="00E30C26"/>
    <w:pPr>
      <w:suppressAutoHyphens/>
      <w:ind w:firstLine="709"/>
      <w:jc w:val="both"/>
    </w:pPr>
    <w:rPr>
      <w:rFonts w:ascii="Calibri" w:eastAsia="Calibri" w:hAnsi="Calibri"/>
      <w:sz w:val="16"/>
      <w:szCs w:val="16"/>
    </w:rPr>
  </w:style>
  <w:style w:type="paragraph" w:styleId="12">
    <w:name w:val="index 1"/>
    <w:basedOn w:val="a"/>
    <w:next w:val="a"/>
    <w:autoRedefine/>
    <w:uiPriority w:val="99"/>
    <w:semiHidden/>
    <w:unhideWhenUsed/>
    <w:rsid w:val="00E30C26"/>
    <w:pPr>
      <w:ind w:left="200" w:hanging="200"/>
    </w:pPr>
  </w:style>
  <w:style w:type="character" w:customStyle="1" w:styleId="aff0">
    <w:name w:val="Основной текст с отступом Знак"/>
    <w:link w:val="aff1"/>
    <w:uiPriority w:val="99"/>
    <w:qFormat/>
    <w:rsid w:val="00E30C26"/>
    <w:rPr>
      <w:rFonts w:ascii="Times New Roman" w:eastAsia="Times New Roman" w:hAnsi="Times New Roman"/>
      <w:color w:val="00000A"/>
      <w:sz w:val="28"/>
    </w:rPr>
  </w:style>
  <w:style w:type="paragraph" w:styleId="aff1">
    <w:name w:val="Body Text Indent"/>
    <w:basedOn w:val="a"/>
    <w:link w:val="aff0"/>
    <w:uiPriority w:val="99"/>
    <w:rsid w:val="00E30C26"/>
    <w:pPr>
      <w:suppressAutoHyphens/>
      <w:ind w:firstLine="720"/>
      <w:jc w:val="both"/>
    </w:pPr>
    <w:rPr>
      <w:color w:val="00000A"/>
      <w:sz w:val="28"/>
    </w:rPr>
  </w:style>
  <w:style w:type="character" w:customStyle="1" w:styleId="210">
    <w:name w:val="Основной текст с отступом 2 Знак1"/>
    <w:uiPriority w:val="99"/>
    <w:rsid w:val="00E30C26"/>
    <w:rPr>
      <w:rFonts w:ascii="Times New Roman" w:eastAsia="Times New Roman" w:hAnsi="Times New Roman"/>
    </w:rPr>
  </w:style>
  <w:style w:type="character" w:customStyle="1" w:styleId="310">
    <w:name w:val="Основной текст с отступом 3 Знак1"/>
    <w:uiPriority w:val="99"/>
    <w:rsid w:val="00E30C26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2 Знак"/>
    <w:link w:val="26"/>
    <w:uiPriority w:val="99"/>
    <w:qFormat/>
    <w:rsid w:val="00E30C26"/>
    <w:rPr>
      <w:rFonts w:ascii="Times New Roman" w:eastAsia="Times New Roman" w:hAnsi="Times New Roman"/>
      <w:i/>
      <w:color w:val="00000A"/>
      <w:sz w:val="28"/>
    </w:rPr>
  </w:style>
  <w:style w:type="paragraph" w:styleId="26">
    <w:name w:val="Body Text 2"/>
    <w:basedOn w:val="a"/>
    <w:link w:val="25"/>
    <w:uiPriority w:val="99"/>
    <w:qFormat/>
    <w:rsid w:val="00E30C26"/>
    <w:pPr>
      <w:suppressAutoHyphens/>
      <w:jc w:val="both"/>
    </w:pPr>
    <w:rPr>
      <w:i/>
      <w:color w:val="00000A"/>
      <w:sz w:val="28"/>
    </w:rPr>
  </w:style>
  <w:style w:type="character" w:customStyle="1" w:styleId="33">
    <w:name w:val="Основной текст 3 Знак"/>
    <w:link w:val="34"/>
    <w:uiPriority w:val="99"/>
    <w:qFormat/>
    <w:rsid w:val="00E30C26"/>
    <w:rPr>
      <w:rFonts w:ascii="Times New Roman" w:eastAsia="Times New Roman" w:hAnsi="Times New Roman"/>
      <w:color w:val="000000"/>
      <w:sz w:val="28"/>
    </w:rPr>
  </w:style>
  <w:style w:type="paragraph" w:styleId="34">
    <w:name w:val="Body Text 3"/>
    <w:basedOn w:val="a"/>
    <w:link w:val="33"/>
    <w:uiPriority w:val="99"/>
    <w:qFormat/>
    <w:rsid w:val="00E30C26"/>
    <w:pPr>
      <w:suppressAutoHyphens/>
      <w:jc w:val="both"/>
    </w:pPr>
    <w:rPr>
      <w:color w:val="000000"/>
      <w:sz w:val="28"/>
    </w:rPr>
  </w:style>
  <w:style w:type="character" w:customStyle="1" w:styleId="aff2">
    <w:name w:val="Цветовое выделение"/>
    <w:uiPriority w:val="99"/>
    <w:rsid w:val="00151F68"/>
    <w:rPr>
      <w:b/>
      <w:color w:val="000080"/>
      <w:sz w:val="18"/>
    </w:rPr>
  </w:style>
  <w:style w:type="character" w:customStyle="1" w:styleId="-">
    <w:name w:val="Интернет-ссылка"/>
    <w:rsid w:val="00393F00"/>
    <w:rPr>
      <w:color w:val="000080"/>
      <w:u w:val="single"/>
    </w:rPr>
  </w:style>
  <w:style w:type="paragraph" w:customStyle="1" w:styleId="aff3">
    <w:name w:val="Заголовок"/>
    <w:basedOn w:val="a"/>
    <w:next w:val="afb"/>
    <w:qFormat/>
    <w:rsid w:val="00393F00"/>
    <w:pPr>
      <w:keepNext/>
      <w:suppressAutoHyphens/>
      <w:spacing w:before="240" w:after="120"/>
      <w:ind w:firstLine="709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4">
    <w:name w:val="List"/>
    <w:basedOn w:val="afb"/>
    <w:rsid w:val="00393F00"/>
    <w:pPr>
      <w:suppressAutoHyphens/>
      <w:spacing w:after="140" w:line="288" w:lineRule="auto"/>
      <w:ind w:firstLine="709"/>
      <w:jc w:val="left"/>
    </w:pPr>
    <w:rPr>
      <w:rFonts w:ascii="Calibri" w:eastAsia="Calibri" w:hAnsi="Calibri" w:cs="Mangal"/>
      <w:color w:val="00000A"/>
      <w:sz w:val="22"/>
      <w:szCs w:val="22"/>
    </w:rPr>
  </w:style>
  <w:style w:type="paragraph" w:styleId="aff5">
    <w:name w:val="index heading"/>
    <w:basedOn w:val="a"/>
    <w:qFormat/>
    <w:rsid w:val="00393F00"/>
    <w:pPr>
      <w:suppressLineNumbers/>
      <w:suppressAutoHyphens/>
      <w:ind w:firstLine="709"/>
    </w:pPr>
    <w:rPr>
      <w:rFonts w:ascii="Calibri" w:eastAsia="Calibri" w:hAnsi="Calibri" w:cs="Mangal"/>
      <w:color w:val="00000A"/>
      <w:sz w:val="22"/>
      <w:szCs w:val="22"/>
    </w:rPr>
  </w:style>
  <w:style w:type="paragraph" w:customStyle="1" w:styleId="aff6">
    <w:name w:val="Заглавие"/>
    <w:basedOn w:val="a"/>
    <w:qFormat/>
    <w:rsid w:val="00393F00"/>
    <w:pPr>
      <w:suppressLineNumbers/>
      <w:suppressAutoHyphens/>
      <w:spacing w:before="120" w:after="120"/>
      <w:ind w:firstLine="709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aff7">
    <w:name w:val="Содержимое таблицы"/>
    <w:basedOn w:val="a"/>
    <w:qFormat/>
    <w:rsid w:val="00393F00"/>
    <w:pPr>
      <w:suppressAutoHyphens/>
      <w:ind w:firstLine="709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aff8">
    <w:name w:val="Заголовок таблицы"/>
    <w:basedOn w:val="aff7"/>
    <w:qFormat/>
    <w:rsid w:val="00393F00"/>
  </w:style>
  <w:style w:type="paragraph" w:customStyle="1" w:styleId="ConsPlusCell">
    <w:name w:val="ConsPlusCell"/>
    <w:uiPriority w:val="99"/>
    <w:rsid w:val="00215B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Гипертекстовая ссылка"/>
    <w:uiPriority w:val="99"/>
    <w:rsid w:val="004B5BBB"/>
    <w:rPr>
      <w:rFonts w:cs="Times New Roman"/>
      <w:color w:val="008000"/>
    </w:rPr>
  </w:style>
  <w:style w:type="paragraph" w:customStyle="1" w:styleId="ConsPlusNonformat">
    <w:name w:val="ConsPlusNonformat"/>
    <w:uiPriority w:val="99"/>
    <w:qFormat/>
    <w:rsid w:val="004B5BB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fa">
    <w:name w:val="Выделение жирным"/>
    <w:rsid w:val="000B6C37"/>
    <w:rPr>
      <w:b/>
      <w:bCs/>
    </w:rPr>
  </w:style>
  <w:style w:type="character" w:styleId="affb">
    <w:name w:val="Hyperlink"/>
    <w:rsid w:val="0086477D"/>
    <w:rPr>
      <w:color w:val="000080"/>
      <w:u w:val="single"/>
    </w:rPr>
  </w:style>
  <w:style w:type="character" w:customStyle="1" w:styleId="apple-converted-space">
    <w:name w:val="apple-converted-space"/>
    <w:basedOn w:val="a0"/>
    <w:rsid w:val="0086477D"/>
  </w:style>
  <w:style w:type="paragraph" w:customStyle="1" w:styleId="311">
    <w:name w:val="Основной текст 31"/>
    <w:basedOn w:val="a"/>
    <w:rsid w:val="0086477D"/>
    <w:pPr>
      <w:suppressAutoHyphens/>
    </w:pPr>
    <w:rPr>
      <w:sz w:val="28"/>
      <w:szCs w:val="24"/>
      <w:lang w:val="x-none" w:eastAsia="ar-SA"/>
    </w:rPr>
  </w:style>
  <w:style w:type="paragraph" w:customStyle="1" w:styleId="wikip">
    <w:name w:val="wikip"/>
    <w:basedOn w:val="a"/>
    <w:rsid w:val="0086477D"/>
    <w:pPr>
      <w:suppressAutoHyphens/>
      <w:spacing w:before="100" w:after="100"/>
      <w:jc w:val="both"/>
    </w:pPr>
    <w:rPr>
      <w:sz w:val="24"/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86477D"/>
  </w:style>
  <w:style w:type="paragraph" w:customStyle="1" w:styleId="consplusnormal0">
    <w:name w:val="consplusnormal"/>
    <w:basedOn w:val="a"/>
    <w:rsid w:val="0086477D"/>
    <w:pPr>
      <w:spacing w:before="100" w:beforeAutospacing="1" w:after="100" w:afterAutospacing="1"/>
    </w:pPr>
    <w:rPr>
      <w:sz w:val="24"/>
      <w:szCs w:val="24"/>
    </w:rPr>
  </w:style>
  <w:style w:type="character" w:styleId="affc">
    <w:name w:val="page number"/>
    <w:uiPriority w:val="99"/>
    <w:qFormat/>
    <w:rsid w:val="00E47CCC"/>
    <w:rPr>
      <w:rFonts w:cs="Times New Roman"/>
    </w:rPr>
  </w:style>
  <w:style w:type="character" w:customStyle="1" w:styleId="ListLabel1">
    <w:name w:val="ListLabel 1"/>
    <w:qFormat/>
    <w:rsid w:val="00E47CCC"/>
    <w:rPr>
      <w:rFonts w:eastAsia="Times New Roman" w:cs="Times New Roman"/>
    </w:rPr>
  </w:style>
  <w:style w:type="character" w:customStyle="1" w:styleId="ListLabel2">
    <w:name w:val="ListLabel 2"/>
    <w:qFormat/>
    <w:rsid w:val="00E47CCC"/>
    <w:rPr>
      <w:rFonts w:cs="Times New Roman"/>
    </w:rPr>
  </w:style>
  <w:style w:type="character" w:customStyle="1" w:styleId="ListLabel3">
    <w:name w:val="ListLabel 3"/>
    <w:qFormat/>
    <w:rsid w:val="00E47CCC"/>
    <w:rPr>
      <w:sz w:val="16"/>
    </w:rPr>
  </w:style>
  <w:style w:type="character" w:customStyle="1" w:styleId="ListLabel4">
    <w:name w:val="ListLabel 4"/>
    <w:qFormat/>
    <w:rsid w:val="00E47CCC"/>
    <w:rPr>
      <w:rFonts w:cs="Times New Roman"/>
      <w:sz w:val="22"/>
    </w:rPr>
  </w:style>
  <w:style w:type="paragraph" w:customStyle="1" w:styleId="ConsNonformat">
    <w:name w:val="ConsNonformat"/>
    <w:uiPriority w:val="99"/>
    <w:qFormat/>
    <w:rsid w:val="00E47CCC"/>
    <w:pPr>
      <w:suppressAutoHyphens/>
    </w:pPr>
    <w:rPr>
      <w:rFonts w:ascii="Courier New" w:eastAsia="Times New Roman" w:hAnsi="Courier New"/>
      <w:color w:val="00000A"/>
    </w:rPr>
  </w:style>
  <w:style w:type="paragraph" w:customStyle="1" w:styleId="13">
    <w:name w:val="Обычный1"/>
    <w:uiPriority w:val="99"/>
    <w:qFormat/>
    <w:rsid w:val="00E47CCC"/>
    <w:pPr>
      <w:widowControl w:val="0"/>
      <w:suppressAutoHyphens/>
    </w:pPr>
    <w:rPr>
      <w:rFonts w:ascii="Times New Roman" w:eastAsia="Times New Roman" w:hAnsi="Times New Roman"/>
      <w:b/>
      <w:color w:val="00000A"/>
    </w:rPr>
  </w:style>
  <w:style w:type="paragraph" w:customStyle="1" w:styleId="14">
    <w:name w:val="Без интервала1"/>
    <w:uiPriority w:val="99"/>
    <w:rsid w:val="00F01DC5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qFormat/>
    <w:rsid w:val="00CC7328"/>
    <w:pPr>
      <w:widowControl w:val="0"/>
      <w:suppressAutoHyphens/>
    </w:pPr>
    <w:rPr>
      <w:rFonts w:ascii="Arial" w:eastAsia="Times New Roman" w:hAnsi="Arial"/>
      <w:b/>
      <w:color w:val="00000A"/>
      <w:sz w:val="16"/>
    </w:rPr>
  </w:style>
  <w:style w:type="paragraph" w:customStyle="1" w:styleId="Standard">
    <w:name w:val="Standard"/>
    <w:qFormat/>
    <w:rsid w:val="00CC7328"/>
    <w:pPr>
      <w:widowControl w:val="0"/>
      <w:suppressAutoHyphens/>
      <w:textAlignment w:val="baseline"/>
    </w:pPr>
    <w:rPr>
      <w:rFonts w:ascii="Times New Roman" w:eastAsia="Arial" w:hAnsi="Times New Roman"/>
      <w:color w:val="00000A"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94FF-9781-48A8-969B-697863F6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6218</Words>
  <Characters>35445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49</cp:revision>
  <cp:lastPrinted>2019-05-28T13:18:00Z</cp:lastPrinted>
  <dcterms:created xsi:type="dcterms:W3CDTF">2018-02-09T12:53:00Z</dcterms:created>
  <dcterms:modified xsi:type="dcterms:W3CDTF">2019-10-07T13:33:00Z</dcterms:modified>
</cp:coreProperties>
</file>