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Layout w:type="fixed"/>
        <w:tblLook w:val="00A0" w:firstRow="1" w:lastRow="0" w:firstColumn="1" w:lastColumn="0" w:noHBand="0" w:noVBand="0"/>
      </w:tblPr>
      <w:tblGrid>
        <w:gridCol w:w="2249"/>
        <w:gridCol w:w="5465"/>
        <w:gridCol w:w="2006"/>
      </w:tblGrid>
      <w:tr w:rsidR="00F11017" w:rsidRPr="000C317F" w:rsidTr="0082495E">
        <w:trPr>
          <w:trHeight w:val="148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17" w:rsidRPr="000C317F" w:rsidRDefault="0050165D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F11017" w:rsidRPr="000C317F">
              <w:rPr>
                <w:rFonts w:ascii="Times New Roman" w:hAnsi="Times New Roman"/>
                <w:sz w:val="24"/>
                <w:szCs w:val="24"/>
                <w:lang w:val="ru-RU"/>
              </w:rPr>
              <w:t>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54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1017" w:rsidRPr="000C317F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val="ru-RU" w:eastAsia="ar-SA"/>
              </w:rPr>
            </w:pPr>
            <w:r w:rsidRPr="000C317F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F11017" w:rsidRPr="000C317F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F11017" w:rsidRPr="000C317F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с</w:t>
            </w:r>
            <w:proofErr w:type="spellStart"/>
            <w:r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ельского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 xml:space="preserve"> </w:t>
            </w:r>
            <w:proofErr w:type="spellStart"/>
            <w:r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поселения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17" w:rsidRPr="000C317F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Выходит</w:t>
            </w:r>
          </w:p>
          <w:p w:rsidR="00F11017" w:rsidRPr="000C317F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F11017" w:rsidRPr="000158BC" w:rsidRDefault="00F11017" w:rsidP="00283B8F">
            <w:pPr>
              <w:pStyle w:val="aa"/>
              <w:spacing w:line="276" w:lineRule="auto"/>
              <w:ind w:right="34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158B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0D299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F11017" w:rsidRPr="006C475D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0D2994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0C317F">
              <w:rPr>
                <w:rFonts w:ascii="Times New Roman" w:hAnsi="Times New Roman"/>
                <w:sz w:val="24"/>
                <w:szCs w:val="24"/>
              </w:rPr>
              <w:t>»</w:t>
            </w:r>
            <w:r w:rsidR="006C4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959EC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F11017" w:rsidRPr="000C317F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7F">
              <w:rPr>
                <w:rFonts w:ascii="Times New Roman" w:hAnsi="Times New Roman"/>
                <w:sz w:val="24"/>
                <w:szCs w:val="24"/>
              </w:rPr>
              <w:t>201</w:t>
            </w:r>
            <w:r w:rsidR="0082495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C317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F11017" w:rsidRPr="000C317F" w:rsidRDefault="00F11017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C317F">
              <w:rPr>
                <w:rFonts w:ascii="Times New Roman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</w:tbl>
    <w:p w:rsidR="00F11017" w:rsidRPr="000C317F" w:rsidRDefault="00F11017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F11017" w:rsidRPr="000C317F" w:rsidRDefault="00F11017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F11017" w:rsidRPr="000C317F" w:rsidRDefault="00F11017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F11017" w:rsidRPr="000C317F" w:rsidRDefault="00F11017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Павинское сельское поселение</w:t>
      </w:r>
    </w:p>
    <w:p w:rsidR="00F11017" w:rsidRPr="000C317F" w:rsidRDefault="00F11017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F11017" w:rsidRPr="000C317F" w:rsidRDefault="00F11017" w:rsidP="00D724A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0C317F">
        <w:rPr>
          <w:rFonts w:ascii="Times New Roman" w:hAnsi="Times New Roman"/>
          <w:b/>
          <w:bCs/>
          <w:sz w:val="24"/>
          <w:szCs w:val="24"/>
        </w:rPr>
        <w:t>Содержание</w:t>
      </w:r>
      <w:proofErr w:type="spellEnd"/>
      <w:r w:rsidRPr="000C317F">
        <w:rPr>
          <w:rFonts w:ascii="Times New Roman" w:hAnsi="Times New Roman"/>
          <w:b/>
          <w:bCs/>
          <w:sz w:val="24"/>
          <w:szCs w:val="24"/>
        </w:rPr>
        <w:t>:</w:t>
      </w:r>
    </w:p>
    <w:p w:rsidR="00F11017" w:rsidRDefault="00F11017" w:rsidP="00D724A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1017" w:rsidRPr="000C317F" w:rsidRDefault="00F11017" w:rsidP="00D724A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XSpec="center" w:tblpY="120"/>
        <w:tblW w:w="10005" w:type="dxa"/>
        <w:tblLook w:val="00A0" w:firstRow="1" w:lastRow="0" w:firstColumn="1" w:lastColumn="0" w:noHBand="0" w:noVBand="0"/>
      </w:tblPr>
      <w:tblGrid>
        <w:gridCol w:w="455"/>
        <w:gridCol w:w="8406"/>
        <w:gridCol w:w="1144"/>
      </w:tblGrid>
      <w:tr w:rsidR="00420249" w:rsidRPr="000C317F" w:rsidTr="000D2994">
        <w:trPr>
          <w:trHeight w:val="8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9" w:rsidRDefault="00FF2624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94" w:rsidRPr="000D2994" w:rsidRDefault="000D2994" w:rsidP="000D2994">
            <w:pPr>
              <w:pStyle w:val="aa"/>
              <w:rPr>
                <w:rFonts w:ascii="Times New Roman" w:hAnsi="Times New Roman"/>
                <w:b/>
                <w:lang w:val="ru-RU"/>
              </w:rPr>
            </w:pPr>
            <w:r w:rsidRPr="000D2994">
              <w:rPr>
                <w:rFonts w:ascii="Times New Roman" w:hAnsi="Times New Roman"/>
                <w:b/>
                <w:lang w:val="ru-RU"/>
              </w:rPr>
              <w:t>Постановление № 48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D2994">
              <w:rPr>
                <w:rFonts w:ascii="Times New Roman" w:hAnsi="Times New Roman"/>
                <w:b/>
                <w:lang w:val="ru-RU"/>
              </w:rPr>
              <w:t>от 31 мая 2017 года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D2994">
              <w:rPr>
                <w:rFonts w:ascii="Times New Roman" w:hAnsi="Times New Roman"/>
                <w:b/>
                <w:lang w:val="ru-RU"/>
              </w:rPr>
              <w:t>О</w:t>
            </w:r>
            <w:proofErr w:type="gramEnd"/>
            <w:r w:rsidRPr="000D2994">
              <w:rPr>
                <w:rFonts w:ascii="Times New Roman" w:hAnsi="Times New Roman"/>
                <w:b/>
                <w:lang w:val="ru-RU"/>
              </w:rPr>
              <w:t xml:space="preserve"> внесении изменений в Постановление</w:t>
            </w:r>
          </w:p>
          <w:p w:rsidR="000D2994" w:rsidRPr="000D2994" w:rsidRDefault="000D2994" w:rsidP="000D2994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0D2994">
              <w:rPr>
                <w:rFonts w:ascii="Times New Roman" w:hAnsi="Times New Roman"/>
                <w:b/>
                <w:lang w:val="ru-RU"/>
              </w:rPr>
              <w:t xml:space="preserve"> № 69 от 03.08.2015г«Об организации трудоустройства лиц, осужденных к исправительным и обязательным работам»</w:t>
            </w:r>
          </w:p>
          <w:p w:rsidR="00420249" w:rsidRPr="00E56C2E" w:rsidRDefault="00420249" w:rsidP="000D2994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9" w:rsidRDefault="00FF2624" w:rsidP="00145B0C">
            <w:pPr>
              <w:pStyle w:val="aa"/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</w:t>
            </w:r>
            <w:r w:rsidR="00145B0C">
              <w:rPr>
                <w:rFonts w:ascii="Times New Roman" w:hAnsi="Times New Roman"/>
                <w:lang w:val="ru-RU"/>
              </w:rPr>
              <w:t>2</w:t>
            </w:r>
            <w:r w:rsidR="00F2205C">
              <w:rPr>
                <w:rFonts w:ascii="Times New Roman" w:hAnsi="Times New Roman"/>
                <w:lang w:val="ru-RU"/>
              </w:rPr>
              <w:t>стр</w:t>
            </w:r>
          </w:p>
        </w:tc>
      </w:tr>
    </w:tbl>
    <w:p w:rsidR="000D2994" w:rsidRPr="000D2994" w:rsidRDefault="000D2994" w:rsidP="000D2994">
      <w:pPr>
        <w:pStyle w:val="aa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sub_1000"/>
      <w:proofErr w:type="spellStart"/>
      <w:r w:rsidRPr="000D2994">
        <w:rPr>
          <w:rFonts w:ascii="Times New Roman" w:hAnsi="Times New Roman"/>
          <w:b/>
          <w:sz w:val="24"/>
          <w:szCs w:val="24"/>
        </w:rPr>
        <w:t>Администрация</w:t>
      </w:r>
      <w:proofErr w:type="spellEnd"/>
    </w:p>
    <w:p w:rsidR="000D2994" w:rsidRPr="000D2994" w:rsidRDefault="000D2994" w:rsidP="000D2994">
      <w:pPr>
        <w:pStyle w:val="aa"/>
        <w:jc w:val="center"/>
        <w:rPr>
          <w:rFonts w:ascii="Times New Roman" w:hAnsi="Times New Roman"/>
          <w:b/>
          <w:i/>
          <w:sz w:val="24"/>
          <w:szCs w:val="24"/>
        </w:rPr>
      </w:pPr>
      <w:r w:rsidRPr="000D2994">
        <w:rPr>
          <w:rFonts w:ascii="Times New Roman" w:hAnsi="Times New Roman"/>
          <w:b/>
          <w:sz w:val="24"/>
          <w:szCs w:val="24"/>
        </w:rPr>
        <w:t xml:space="preserve">Павинского </w:t>
      </w:r>
      <w:proofErr w:type="spellStart"/>
      <w:r w:rsidRPr="000D2994">
        <w:rPr>
          <w:rFonts w:ascii="Times New Roman" w:hAnsi="Times New Roman"/>
          <w:b/>
          <w:sz w:val="24"/>
          <w:szCs w:val="24"/>
        </w:rPr>
        <w:t>сельского</w:t>
      </w:r>
      <w:proofErr w:type="spellEnd"/>
      <w:r w:rsidRPr="000D29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2994">
        <w:rPr>
          <w:rFonts w:ascii="Times New Roman" w:hAnsi="Times New Roman"/>
          <w:b/>
          <w:sz w:val="24"/>
          <w:szCs w:val="24"/>
        </w:rPr>
        <w:t>поселения</w:t>
      </w:r>
      <w:proofErr w:type="spellEnd"/>
    </w:p>
    <w:p w:rsidR="000D2994" w:rsidRPr="000D2994" w:rsidRDefault="000D2994" w:rsidP="000D2994">
      <w:pPr>
        <w:pStyle w:val="aa"/>
        <w:jc w:val="center"/>
        <w:rPr>
          <w:rFonts w:ascii="Times New Roman" w:hAnsi="Times New Roman"/>
          <w:b/>
          <w:i/>
          <w:sz w:val="24"/>
          <w:szCs w:val="24"/>
        </w:rPr>
      </w:pPr>
      <w:r w:rsidRPr="000D2994">
        <w:rPr>
          <w:rFonts w:ascii="Times New Roman" w:hAnsi="Times New Roman"/>
          <w:b/>
          <w:sz w:val="24"/>
          <w:szCs w:val="24"/>
        </w:rPr>
        <w:t>Павинского муниципального района</w:t>
      </w:r>
    </w:p>
    <w:p w:rsidR="000D2994" w:rsidRPr="000D2994" w:rsidRDefault="000D2994" w:rsidP="000D2994">
      <w:pPr>
        <w:pStyle w:val="aa"/>
        <w:jc w:val="center"/>
        <w:rPr>
          <w:rFonts w:ascii="Times New Roman" w:hAnsi="Times New Roman"/>
          <w:b/>
          <w:i/>
          <w:sz w:val="24"/>
          <w:szCs w:val="24"/>
        </w:rPr>
      </w:pPr>
      <w:r w:rsidRPr="000D2994">
        <w:rPr>
          <w:rFonts w:ascii="Times New Roman" w:hAnsi="Times New Roman"/>
          <w:b/>
          <w:sz w:val="24"/>
          <w:szCs w:val="24"/>
        </w:rPr>
        <w:t>Костромской области</w:t>
      </w:r>
    </w:p>
    <w:p w:rsidR="000D2994" w:rsidRPr="000D2994" w:rsidRDefault="000D2994" w:rsidP="000D299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D2994" w:rsidRPr="000D2994" w:rsidRDefault="000D2994" w:rsidP="000D299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D2994">
        <w:rPr>
          <w:rFonts w:ascii="Times New Roman" w:hAnsi="Times New Roman"/>
          <w:b/>
          <w:sz w:val="24"/>
          <w:szCs w:val="24"/>
        </w:rPr>
        <w:t>Постановление № 48</w:t>
      </w:r>
    </w:p>
    <w:p w:rsidR="000D2994" w:rsidRPr="000D2994" w:rsidRDefault="000D2994" w:rsidP="000D2994">
      <w:pPr>
        <w:pStyle w:val="aff0"/>
        <w:jc w:val="center"/>
        <w:rPr>
          <w:b/>
        </w:rPr>
      </w:pPr>
      <w:r w:rsidRPr="000D2994">
        <w:rPr>
          <w:b/>
        </w:rPr>
        <w:t>от 31 мая 2017 года</w:t>
      </w:r>
    </w:p>
    <w:p w:rsidR="000D2994" w:rsidRPr="000D2994" w:rsidRDefault="000D2994" w:rsidP="000D2994">
      <w:pPr>
        <w:pStyle w:val="aff0"/>
        <w:jc w:val="center"/>
        <w:rPr>
          <w:b/>
        </w:rPr>
      </w:pPr>
    </w:p>
    <w:p w:rsidR="000D2994" w:rsidRPr="00415D92" w:rsidRDefault="000D2994" w:rsidP="000D2994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415D92">
        <w:rPr>
          <w:rFonts w:ascii="Times New Roman" w:hAnsi="Times New Roman"/>
          <w:b/>
          <w:sz w:val="24"/>
          <w:szCs w:val="24"/>
          <w:lang w:val="ru-RU"/>
        </w:rPr>
        <w:t>О внесении изменений в Постановление</w:t>
      </w:r>
    </w:p>
    <w:p w:rsidR="000D2994" w:rsidRPr="00415D92" w:rsidRDefault="000D2994" w:rsidP="000D2994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415D92">
        <w:rPr>
          <w:rFonts w:ascii="Times New Roman" w:hAnsi="Times New Roman"/>
          <w:b/>
          <w:sz w:val="24"/>
          <w:szCs w:val="24"/>
          <w:lang w:val="ru-RU"/>
        </w:rPr>
        <w:t xml:space="preserve"> № 69 от 03.08.2015г</w:t>
      </w:r>
    </w:p>
    <w:p w:rsidR="000D2994" w:rsidRPr="00415D92" w:rsidRDefault="000D2994" w:rsidP="000D2994">
      <w:pPr>
        <w:pStyle w:val="aa"/>
        <w:rPr>
          <w:rFonts w:ascii="Times New Roman" w:hAnsi="Times New Roman"/>
          <w:b/>
          <w:i/>
          <w:sz w:val="24"/>
          <w:szCs w:val="24"/>
          <w:lang w:val="ru-RU"/>
        </w:rPr>
      </w:pPr>
      <w:r w:rsidRPr="00415D92">
        <w:rPr>
          <w:rFonts w:ascii="Times New Roman" w:hAnsi="Times New Roman"/>
          <w:b/>
          <w:sz w:val="24"/>
          <w:szCs w:val="24"/>
          <w:lang w:val="ru-RU"/>
        </w:rPr>
        <w:t xml:space="preserve">«Об организации трудоустройства лиц, </w:t>
      </w:r>
    </w:p>
    <w:p w:rsidR="000D2994" w:rsidRPr="000B4E3F" w:rsidRDefault="000D2994" w:rsidP="000D2994">
      <w:pPr>
        <w:pStyle w:val="aa"/>
        <w:rPr>
          <w:rFonts w:ascii="Times New Roman" w:hAnsi="Times New Roman"/>
          <w:b/>
          <w:i/>
          <w:sz w:val="24"/>
          <w:szCs w:val="24"/>
          <w:lang w:val="ru-RU"/>
        </w:rPr>
      </w:pPr>
      <w:r w:rsidRPr="000B4E3F">
        <w:rPr>
          <w:rFonts w:ascii="Times New Roman" w:hAnsi="Times New Roman"/>
          <w:b/>
          <w:sz w:val="24"/>
          <w:szCs w:val="24"/>
          <w:lang w:val="ru-RU"/>
        </w:rPr>
        <w:t xml:space="preserve">осужденных к </w:t>
      </w:r>
      <w:proofErr w:type="gramStart"/>
      <w:r w:rsidRPr="000B4E3F">
        <w:rPr>
          <w:rFonts w:ascii="Times New Roman" w:hAnsi="Times New Roman"/>
          <w:b/>
          <w:sz w:val="24"/>
          <w:szCs w:val="24"/>
          <w:lang w:val="ru-RU"/>
        </w:rPr>
        <w:t>исправительным</w:t>
      </w:r>
      <w:proofErr w:type="gramEnd"/>
      <w:r w:rsidRPr="000B4E3F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</w:p>
    <w:p w:rsidR="000D2994" w:rsidRDefault="000D2994" w:rsidP="000D2994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0B4E3F">
        <w:rPr>
          <w:rFonts w:ascii="Times New Roman" w:hAnsi="Times New Roman"/>
          <w:b/>
          <w:sz w:val="24"/>
          <w:szCs w:val="24"/>
          <w:lang w:val="ru-RU"/>
        </w:rPr>
        <w:t>обязательным работам»</w:t>
      </w:r>
    </w:p>
    <w:p w:rsidR="000B4E3F" w:rsidRDefault="000B4E3F" w:rsidP="000D2994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0B4E3F" w:rsidRDefault="000B4E3F" w:rsidP="000B4E3F">
      <w:pPr>
        <w:pStyle w:val="aff0"/>
        <w:jc w:val="both"/>
      </w:pPr>
      <w:r w:rsidRPr="00F20760"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</w:t>
      </w:r>
      <w:r w:rsidRPr="00F20760">
        <w:rPr>
          <w:bCs/>
        </w:rPr>
        <w:t>на основании статей:  25; 39; 28; 43 УИК РФ,</w:t>
      </w:r>
      <w:r w:rsidRPr="00F20760">
        <w:t xml:space="preserve"> руководствуясь Уставом муниципального образования Павинское сельское поселение,</w:t>
      </w:r>
      <w:r>
        <w:t xml:space="preserve"> администрация Павинского сельского поселения </w:t>
      </w:r>
    </w:p>
    <w:p w:rsidR="000B4E3F" w:rsidRPr="00F20760" w:rsidRDefault="000B4E3F" w:rsidP="000B4E3F">
      <w:pPr>
        <w:pStyle w:val="aff0"/>
        <w:rPr>
          <w:b/>
        </w:rPr>
      </w:pPr>
      <w:r w:rsidRPr="00F20760">
        <w:rPr>
          <w:bCs/>
        </w:rPr>
        <w:t xml:space="preserve"> </w:t>
      </w:r>
      <w:r>
        <w:rPr>
          <w:b/>
        </w:rPr>
        <w:t>ПОСТАНОВЛЯЕТ</w:t>
      </w:r>
      <w:r w:rsidRPr="00F20760">
        <w:rPr>
          <w:b/>
        </w:rPr>
        <w:t>:</w:t>
      </w:r>
    </w:p>
    <w:p w:rsidR="000B4E3F" w:rsidRPr="000B4E3F" w:rsidRDefault="000B4E3F" w:rsidP="000B4E3F">
      <w:pPr>
        <w:pStyle w:val="ab"/>
        <w:numPr>
          <w:ilvl w:val="0"/>
          <w:numId w:val="44"/>
        </w:numPr>
        <w:shd w:val="clear" w:color="auto" w:fill="FFFFFF"/>
        <w:spacing w:before="0" w:after="0" w:line="307" w:lineRule="exact"/>
        <w:ind w:right="48"/>
        <w:jc w:val="both"/>
        <w:rPr>
          <w:rFonts w:ascii="Times New Roman" w:hAnsi="Times New Roman"/>
          <w:spacing w:val="-14"/>
          <w:sz w:val="24"/>
          <w:szCs w:val="24"/>
          <w:lang w:val="ru-RU"/>
        </w:rPr>
      </w:pPr>
      <w:r w:rsidRPr="000B4E3F">
        <w:rPr>
          <w:rFonts w:ascii="Times New Roman" w:hAnsi="Times New Roman"/>
          <w:bCs/>
          <w:sz w:val="24"/>
          <w:szCs w:val="24"/>
          <w:lang w:val="ru-RU"/>
        </w:rPr>
        <w:t>Приложение № 1</w:t>
      </w:r>
      <w:r w:rsidRPr="000B4E3F">
        <w:rPr>
          <w:rFonts w:ascii="Times New Roman" w:hAnsi="Times New Roman"/>
          <w:spacing w:val="-11"/>
          <w:sz w:val="24"/>
          <w:szCs w:val="24"/>
          <w:lang w:val="ru-RU"/>
        </w:rPr>
        <w:t xml:space="preserve"> к Постановлению администрации Павинского сельского поселения   Па</w:t>
      </w:r>
      <w:r w:rsidRPr="000B4E3F">
        <w:rPr>
          <w:rFonts w:ascii="Times New Roman" w:hAnsi="Times New Roman"/>
          <w:spacing w:val="-10"/>
          <w:sz w:val="24"/>
          <w:szCs w:val="24"/>
          <w:lang w:val="ru-RU"/>
        </w:rPr>
        <w:t xml:space="preserve">винского муниципального района </w:t>
      </w:r>
      <w:r w:rsidRPr="000B4E3F">
        <w:rPr>
          <w:rFonts w:ascii="Times New Roman" w:hAnsi="Times New Roman"/>
          <w:spacing w:val="-14"/>
          <w:sz w:val="24"/>
          <w:szCs w:val="24"/>
          <w:lang w:val="ru-RU"/>
        </w:rPr>
        <w:t>Костромской области  №  69 от 3 августа 2015 г изложить в новой редакции (приложение 1).</w:t>
      </w:r>
    </w:p>
    <w:p w:rsidR="000B4E3F" w:rsidRPr="000B4E3F" w:rsidRDefault="000B4E3F" w:rsidP="000B4E3F">
      <w:pPr>
        <w:pStyle w:val="ab"/>
        <w:numPr>
          <w:ilvl w:val="0"/>
          <w:numId w:val="44"/>
        </w:numPr>
        <w:shd w:val="clear" w:color="auto" w:fill="FFFFFF"/>
        <w:spacing w:before="0" w:after="0" w:line="307" w:lineRule="exact"/>
        <w:ind w:right="48"/>
        <w:jc w:val="both"/>
        <w:rPr>
          <w:rFonts w:ascii="Times New Roman" w:hAnsi="Times New Roman"/>
          <w:spacing w:val="-14"/>
          <w:sz w:val="24"/>
          <w:szCs w:val="24"/>
          <w:lang w:val="ru-RU"/>
        </w:rPr>
      </w:pPr>
      <w:proofErr w:type="gramStart"/>
      <w:r w:rsidRPr="000B4E3F">
        <w:rPr>
          <w:rFonts w:ascii="Times New Roman" w:hAnsi="Times New Roman"/>
          <w:spacing w:val="-14"/>
          <w:sz w:val="24"/>
          <w:szCs w:val="24"/>
          <w:lang w:val="ru-RU"/>
        </w:rPr>
        <w:t>Постановления  № 17 от 27.02.2017 года «</w:t>
      </w:r>
      <w:r w:rsidRPr="000B4E3F">
        <w:rPr>
          <w:rFonts w:ascii="Times New Roman" w:hAnsi="Times New Roman"/>
          <w:sz w:val="24"/>
          <w:szCs w:val="24"/>
          <w:lang w:val="ru-RU"/>
        </w:rPr>
        <w:t xml:space="preserve">О внесении изменений в Постановление № 69 от 03.08.2015г «Об организации трудоустройства лиц, осужденных к </w:t>
      </w:r>
      <w:r w:rsidRPr="000B4E3F">
        <w:rPr>
          <w:rFonts w:ascii="Times New Roman" w:hAnsi="Times New Roman"/>
          <w:sz w:val="24"/>
          <w:szCs w:val="24"/>
          <w:lang w:val="ru-RU"/>
        </w:rPr>
        <w:lastRenderedPageBreak/>
        <w:t>исправительным и обязательным работам»»</w:t>
      </w:r>
      <w:r w:rsidR="00415D92">
        <w:rPr>
          <w:rFonts w:ascii="Times New Roman" w:hAnsi="Times New Roman"/>
          <w:sz w:val="24"/>
          <w:szCs w:val="24"/>
          <w:lang w:val="ru-RU"/>
        </w:rPr>
        <w:t>,</w:t>
      </w:r>
      <w:r w:rsidRPr="000B4E3F">
        <w:rPr>
          <w:rFonts w:ascii="Times New Roman" w:hAnsi="Times New Roman"/>
          <w:sz w:val="24"/>
          <w:szCs w:val="24"/>
          <w:lang w:val="ru-RU"/>
        </w:rPr>
        <w:t xml:space="preserve"> № 21 от 21.03.2017 года </w:t>
      </w:r>
      <w:r w:rsidRPr="000B4E3F">
        <w:rPr>
          <w:rFonts w:ascii="Times New Roman" w:hAnsi="Times New Roman"/>
          <w:spacing w:val="-14"/>
          <w:sz w:val="24"/>
          <w:szCs w:val="24"/>
          <w:lang w:val="ru-RU"/>
        </w:rPr>
        <w:t>«</w:t>
      </w:r>
      <w:r w:rsidRPr="000B4E3F">
        <w:rPr>
          <w:rFonts w:ascii="Times New Roman" w:hAnsi="Times New Roman"/>
          <w:sz w:val="24"/>
          <w:szCs w:val="24"/>
          <w:lang w:val="ru-RU"/>
        </w:rPr>
        <w:t xml:space="preserve">О внесении изменений в Постановление № 69 от 03.08.2015г «Об организации трудоустройства лиц, осужденных к исправительным и обязательным работам»» </w:t>
      </w:r>
      <w:r w:rsidR="00415D92" w:rsidRPr="00415D92">
        <w:rPr>
          <w:rFonts w:ascii="Times New Roman" w:hAnsi="Times New Roman"/>
          <w:sz w:val="24"/>
          <w:szCs w:val="24"/>
          <w:lang w:val="ru-RU"/>
        </w:rPr>
        <w:t>№ 28 от 07.04.2017года « О внесении изменений в Постановление № 21 от 21.03.2017года</w:t>
      </w:r>
      <w:proofErr w:type="gramEnd"/>
      <w:r w:rsidR="00415D92" w:rsidRPr="00415D92">
        <w:rPr>
          <w:rFonts w:ascii="Times New Roman" w:hAnsi="Times New Roman"/>
          <w:sz w:val="24"/>
          <w:szCs w:val="24"/>
          <w:lang w:val="ru-RU"/>
        </w:rPr>
        <w:t>»-</w:t>
      </w:r>
      <w:r w:rsidR="00415D92" w:rsidRPr="00415D92">
        <w:rPr>
          <w:sz w:val="24"/>
          <w:szCs w:val="24"/>
          <w:lang w:val="ru-RU"/>
        </w:rPr>
        <w:t xml:space="preserve"> </w:t>
      </w:r>
      <w:r w:rsidRPr="000B4E3F">
        <w:rPr>
          <w:rFonts w:ascii="Times New Roman" w:hAnsi="Times New Roman"/>
          <w:sz w:val="24"/>
          <w:szCs w:val="24"/>
          <w:lang w:val="ru-RU"/>
        </w:rPr>
        <w:t>считать утратившими силу.</w:t>
      </w:r>
    </w:p>
    <w:p w:rsidR="000B4E3F" w:rsidRPr="000B4E3F" w:rsidRDefault="000B4E3F" w:rsidP="000B4E3F">
      <w:pPr>
        <w:pStyle w:val="ab"/>
        <w:numPr>
          <w:ilvl w:val="0"/>
          <w:numId w:val="44"/>
        </w:numPr>
        <w:shd w:val="clear" w:color="auto" w:fill="FFFFFF"/>
        <w:spacing w:before="0" w:after="0" w:line="307" w:lineRule="exact"/>
        <w:ind w:right="48"/>
        <w:jc w:val="both"/>
        <w:rPr>
          <w:rFonts w:ascii="Times New Roman" w:hAnsi="Times New Roman"/>
          <w:spacing w:val="-14"/>
          <w:sz w:val="24"/>
          <w:szCs w:val="24"/>
          <w:lang w:val="ru-RU"/>
        </w:rPr>
      </w:pPr>
      <w:r w:rsidRPr="000B4E3F">
        <w:rPr>
          <w:rFonts w:ascii="Times New Roman" w:hAnsi="Times New Roman"/>
          <w:sz w:val="24"/>
          <w:szCs w:val="24"/>
          <w:lang w:val="ru-RU"/>
        </w:rPr>
        <w:t xml:space="preserve">Настоящее постановление вступает в силу с момента официального опубликования в печатном издании Павинского сельского поселения «Вестник сельского поселения» </w:t>
      </w:r>
      <w:r w:rsidRPr="000B4E3F">
        <w:rPr>
          <w:rFonts w:ascii="Times New Roman" w:hAnsi="Times New Roman"/>
          <w:bCs/>
          <w:sz w:val="24"/>
          <w:szCs w:val="24"/>
          <w:lang w:val="ru-RU"/>
        </w:rPr>
        <w:t>и подлежит размещению на сайте администрации Павинского сельского поселения в сети Интернет.</w:t>
      </w:r>
    </w:p>
    <w:p w:rsidR="000B4E3F" w:rsidRPr="000B4E3F" w:rsidRDefault="000B4E3F" w:rsidP="000B4E3F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4E3F" w:rsidRPr="000B4E3F" w:rsidRDefault="000B4E3F" w:rsidP="000B4E3F">
      <w:pPr>
        <w:jc w:val="both"/>
        <w:rPr>
          <w:bCs/>
          <w:sz w:val="24"/>
          <w:szCs w:val="24"/>
        </w:rPr>
      </w:pPr>
      <w:r w:rsidRPr="000B4E3F">
        <w:rPr>
          <w:bCs/>
          <w:sz w:val="24"/>
          <w:szCs w:val="24"/>
        </w:rPr>
        <w:t xml:space="preserve"> </w:t>
      </w:r>
    </w:p>
    <w:p w:rsidR="000B4E3F" w:rsidRPr="000B4E3F" w:rsidRDefault="000B4E3F" w:rsidP="000B4E3F">
      <w:pPr>
        <w:pStyle w:val="aff0"/>
        <w:rPr>
          <w:bCs/>
        </w:rPr>
      </w:pPr>
      <w:bookmarkStart w:id="1" w:name="_GoBack"/>
      <w:bookmarkEnd w:id="1"/>
    </w:p>
    <w:p w:rsidR="000B4E3F" w:rsidRPr="000B4E3F" w:rsidRDefault="000B4E3F" w:rsidP="000B4E3F">
      <w:pPr>
        <w:pStyle w:val="aff0"/>
        <w:rPr>
          <w:bCs/>
        </w:rPr>
      </w:pPr>
      <w:r w:rsidRPr="000B4E3F">
        <w:rPr>
          <w:bCs/>
        </w:rPr>
        <w:t xml:space="preserve">                                                          </w:t>
      </w:r>
    </w:p>
    <w:p w:rsidR="000B4E3F" w:rsidRPr="000B4E3F" w:rsidRDefault="000B4E3F" w:rsidP="000B4E3F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0B4E3F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:rsidR="000B4E3F" w:rsidRPr="000B4E3F" w:rsidRDefault="000B4E3F" w:rsidP="000B4E3F">
      <w:pPr>
        <w:pStyle w:val="aa"/>
        <w:rPr>
          <w:rFonts w:ascii="Times New Roman" w:hAnsi="Times New Roman"/>
          <w:b/>
          <w:spacing w:val="-16"/>
          <w:sz w:val="24"/>
          <w:szCs w:val="24"/>
          <w:lang w:val="ru-RU"/>
        </w:rPr>
      </w:pPr>
      <w:r w:rsidRPr="000B4E3F">
        <w:rPr>
          <w:rFonts w:ascii="Times New Roman" w:hAnsi="Times New Roman"/>
          <w:b/>
          <w:sz w:val="24"/>
          <w:szCs w:val="24"/>
          <w:lang w:val="ru-RU"/>
        </w:rPr>
        <w:t xml:space="preserve"> Павинского сельского поселения:                                                                  А.П. Подобин</w:t>
      </w:r>
    </w:p>
    <w:p w:rsidR="000B4E3F" w:rsidRPr="000B4E3F" w:rsidRDefault="000B4E3F" w:rsidP="000B4E3F">
      <w:pPr>
        <w:shd w:val="clear" w:color="auto" w:fill="FFFFFF"/>
        <w:spacing w:line="307" w:lineRule="exact"/>
        <w:ind w:right="48"/>
        <w:rPr>
          <w:spacing w:val="-11"/>
          <w:sz w:val="24"/>
          <w:szCs w:val="24"/>
        </w:rPr>
      </w:pPr>
    </w:p>
    <w:p w:rsidR="000B4E3F" w:rsidRPr="000B4E3F" w:rsidRDefault="000B4E3F" w:rsidP="000B4E3F">
      <w:pPr>
        <w:shd w:val="clear" w:color="auto" w:fill="FFFFFF"/>
        <w:spacing w:line="307" w:lineRule="exact"/>
        <w:ind w:right="48"/>
        <w:rPr>
          <w:spacing w:val="-11"/>
          <w:sz w:val="24"/>
          <w:szCs w:val="24"/>
        </w:rPr>
      </w:pPr>
    </w:p>
    <w:p w:rsidR="000B4E3F" w:rsidRPr="000B4E3F" w:rsidRDefault="000B4E3F" w:rsidP="000B4E3F">
      <w:pPr>
        <w:shd w:val="clear" w:color="auto" w:fill="FFFFFF"/>
        <w:spacing w:line="307" w:lineRule="exact"/>
        <w:ind w:right="48"/>
        <w:rPr>
          <w:spacing w:val="-11"/>
          <w:sz w:val="24"/>
          <w:szCs w:val="24"/>
        </w:rPr>
      </w:pPr>
    </w:p>
    <w:p w:rsidR="000B4E3F" w:rsidRPr="000B4E3F" w:rsidRDefault="000B4E3F" w:rsidP="000B4E3F">
      <w:pPr>
        <w:shd w:val="clear" w:color="auto" w:fill="FFFFFF"/>
        <w:spacing w:line="307" w:lineRule="exact"/>
        <w:ind w:left="4301" w:right="48"/>
        <w:jc w:val="right"/>
        <w:rPr>
          <w:spacing w:val="-11"/>
          <w:sz w:val="24"/>
          <w:szCs w:val="24"/>
        </w:rPr>
      </w:pPr>
      <w:r w:rsidRPr="000B4E3F">
        <w:rPr>
          <w:spacing w:val="-11"/>
          <w:sz w:val="24"/>
          <w:szCs w:val="24"/>
        </w:rPr>
        <w:t>Приложение № 1</w:t>
      </w:r>
    </w:p>
    <w:p w:rsidR="000B4E3F" w:rsidRPr="000B4E3F" w:rsidRDefault="000B4E3F" w:rsidP="000B4E3F">
      <w:pPr>
        <w:shd w:val="clear" w:color="auto" w:fill="FFFFFF"/>
        <w:spacing w:line="307" w:lineRule="exact"/>
        <w:ind w:left="4301" w:right="48"/>
        <w:jc w:val="right"/>
        <w:rPr>
          <w:spacing w:val="-11"/>
          <w:sz w:val="24"/>
          <w:szCs w:val="24"/>
        </w:rPr>
      </w:pPr>
      <w:r w:rsidRPr="000B4E3F">
        <w:rPr>
          <w:spacing w:val="-11"/>
          <w:sz w:val="24"/>
          <w:szCs w:val="24"/>
        </w:rPr>
        <w:t xml:space="preserve">к Постановлению администрации </w:t>
      </w:r>
    </w:p>
    <w:p w:rsidR="000B4E3F" w:rsidRPr="000B4E3F" w:rsidRDefault="000B4E3F" w:rsidP="000B4E3F">
      <w:pPr>
        <w:shd w:val="clear" w:color="auto" w:fill="FFFFFF"/>
        <w:tabs>
          <w:tab w:val="center" w:pos="6662"/>
          <w:tab w:val="right" w:pos="9023"/>
        </w:tabs>
        <w:spacing w:line="307" w:lineRule="exact"/>
        <w:ind w:left="4301" w:right="48"/>
        <w:jc w:val="right"/>
        <w:rPr>
          <w:spacing w:val="-11"/>
          <w:sz w:val="24"/>
          <w:szCs w:val="24"/>
        </w:rPr>
      </w:pPr>
      <w:r w:rsidRPr="000B4E3F">
        <w:rPr>
          <w:spacing w:val="-11"/>
          <w:sz w:val="24"/>
          <w:szCs w:val="24"/>
        </w:rPr>
        <w:tab/>
        <w:t xml:space="preserve">Павинского сельского поселения         </w:t>
      </w:r>
    </w:p>
    <w:p w:rsidR="000B4E3F" w:rsidRPr="000B4E3F" w:rsidRDefault="000B4E3F" w:rsidP="000B4E3F">
      <w:pPr>
        <w:shd w:val="clear" w:color="auto" w:fill="FFFFFF"/>
        <w:spacing w:line="307" w:lineRule="exact"/>
        <w:ind w:left="4301" w:right="48"/>
        <w:jc w:val="right"/>
        <w:rPr>
          <w:spacing w:val="-10"/>
          <w:sz w:val="24"/>
          <w:szCs w:val="24"/>
        </w:rPr>
      </w:pPr>
      <w:r w:rsidRPr="000B4E3F">
        <w:rPr>
          <w:spacing w:val="-10"/>
          <w:sz w:val="24"/>
          <w:szCs w:val="24"/>
        </w:rPr>
        <w:t xml:space="preserve">Павинского муниципального района </w:t>
      </w:r>
    </w:p>
    <w:p w:rsidR="000B4E3F" w:rsidRPr="000B4E3F" w:rsidRDefault="000B4E3F" w:rsidP="000B4E3F">
      <w:pPr>
        <w:shd w:val="clear" w:color="auto" w:fill="FFFFFF"/>
        <w:spacing w:line="307" w:lineRule="exact"/>
        <w:ind w:left="4301" w:right="48"/>
        <w:jc w:val="right"/>
        <w:rPr>
          <w:spacing w:val="-14"/>
          <w:sz w:val="24"/>
          <w:szCs w:val="24"/>
        </w:rPr>
      </w:pPr>
      <w:r w:rsidRPr="000B4E3F">
        <w:rPr>
          <w:spacing w:val="-14"/>
          <w:sz w:val="24"/>
          <w:szCs w:val="24"/>
        </w:rPr>
        <w:t>Костромской области  №  48 от 31.05. 2017 г.</w:t>
      </w:r>
    </w:p>
    <w:p w:rsidR="000B4E3F" w:rsidRPr="000B4E3F" w:rsidRDefault="000B4E3F" w:rsidP="000B4E3F">
      <w:pPr>
        <w:jc w:val="center"/>
        <w:rPr>
          <w:b/>
          <w:bCs/>
          <w:sz w:val="24"/>
          <w:szCs w:val="24"/>
        </w:rPr>
      </w:pPr>
    </w:p>
    <w:p w:rsidR="000B4E3F" w:rsidRPr="000B4E3F" w:rsidRDefault="000B4E3F" w:rsidP="000B4E3F">
      <w:pPr>
        <w:jc w:val="center"/>
        <w:rPr>
          <w:b/>
          <w:bCs/>
          <w:sz w:val="24"/>
          <w:szCs w:val="24"/>
        </w:rPr>
      </w:pPr>
      <w:r w:rsidRPr="000B4E3F">
        <w:rPr>
          <w:b/>
          <w:bCs/>
          <w:sz w:val="24"/>
          <w:szCs w:val="24"/>
        </w:rPr>
        <w:t>Перечень</w:t>
      </w:r>
    </w:p>
    <w:p w:rsidR="000B4E3F" w:rsidRPr="000B4E3F" w:rsidRDefault="000B4E3F" w:rsidP="000B4E3F">
      <w:pPr>
        <w:jc w:val="center"/>
        <w:rPr>
          <w:b/>
          <w:bCs/>
          <w:sz w:val="24"/>
          <w:szCs w:val="24"/>
        </w:rPr>
      </w:pPr>
      <w:r w:rsidRPr="000B4E3F">
        <w:rPr>
          <w:b/>
          <w:bCs/>
          <w:sz w:val="24"/>
          <w:szCs w:val="24"/>
        </w:rPr>
        <w:t xml:space="preserve"> организаций, предприятий для отбытия наказания в виде исправительных работ на территории Павинского сельского поселения</w:t>
      </w:r>
    </w:p>
    <w:p w:rsidR="000B4E3F" w:rsidRPr="000B4E3F" w:rsidRDefault="000B4E3F" w:rsidP="000B4E3F">
      <w:pPr>
        <w:jc w:val="center"/>
        <w:rPr>
          <w:b/>
          <w:bCs/>
          <w:sz w:val="24"/>
          <w:szCs w:val="24"/>
        </w:rPr>
      </w:pPr>
    </w:p>
    <w:p w:rsidR="000B4E3F" w:rsidRPr="000B4E3F" w:rsidRDefault="000B4E3F" w:rsidP="000B4E3F">
      <w:pPr>
        <w:rPr>
          <w:bCs/>
          <w:sz w:val="24"/>
          <w:szCs w:val="24"/>
        </w:rPr>
      </w:pPr>
      <w:r w:rsidRPr="000B4E3F">
        <w:rPr>
          <w:sz w:val="24"/>
          <w:szCs w:val="24"/>
        </w:rPr>
        <w:t xml:space="preserve">      1. ООО </w:t>
      </w:r>
      <w:r w:rsidRPr="000B4E3F">
        <w:rPr>
          <w:bCs/>
          <w:sz w:val="24"/>
          <w:szCs w:val="24"/>
        </w:rPr>
        <w:t>«</w:t>
      </w:r>
      <w:proofErr w:type="spellStart"/>
      <w:r w:rsidRPr="000B4E3F">
        <w:rPr>
          <w:bCs/>
          <w:sz w:val="24"/>
          <w:szCs w:val="24"/>
        </w:rPr>
        <w:t>Коммунсервис</w:t>
      </w:r>
      <w:proofErr w:type="spellEnd"/>
      <w:r w:rsidRPr="000B4E3F">
        <w:rPr>
          <w:bCs/>
          <w:sz w:val="24"/>
          <w:szCs w:val="24"/>
        </w:rPr>
        <w:t>»                                                                   -            2 места</w:t>
      </w:r>
    </w:p>
    <w:p w:rsidR="000B4E3F" w:rsidRPr="000B4E3F" w:rsidRDefault="000B4E3F" w:rsidP="000B4E3F">
      <w:pPr>
        <w:rPr>
          <w:sz w:val="24"/>
          <w:szCs w:val="24"/>
        </w:rPr>
      </w:pPr>
      <w:r w:rsidRPr="000B4E3F">
        <w:rPr>
          <w:bCs/>
          <w:sz w:val="24"/>
          <w:szCs w:val="24"/>
        </w:rPr>
        <w:t xml:space="preserve">      2. ООО «</w:t>
      </w:r>
      <w:proofErr w:type="spellStart"/>
      <w:r w:rsidRPr="000B4E3F">
        <w:rPr>
          <w:bCs/>
          <w:sz w:val="24"/>
          <w:szCs w:val="24"/>
        </w:rPr>
        <w:t>Агропродукт</w:t>
      </w:r>
      <w:proofErr w:type="spellEnd"/>
      <w:r w:rsidRPr="000B4E3F">
        <w:rPr>
          <w:bCs/>
          <w:sz w:val="24"/>
          <w:szCs w:val="24"/>
        </w:rPr>
        <w:t>»                                                                      -           1 место</w:t>
      </w:r>
    </w:p>
    <w:p w:rsidR="000D2994" w:rsidRPr="008469F9" w:rsidRDefault="000D2994" w:rsidP="000D2994">
      <w:pPr>
        <w:pStyle w:val="aff0"/>
        <w:rPr>
          <w:b/>
          <w:bCs/>
        </w:rPr>
      </w:pPr>
    </w:p>
    <w:p w:rsidR="000D2994" w:rsidRPr="000D2994" w:rsidRDefault="000D2994" w:rsidP="000D2994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2994" w:rsidRPr="000D2994" w:rsidRDefault="000D2994" w:rsidP="000D2994">
      <w:pPr>
        <w:jc w:val="both"/>
        <w:rPr>
          <w:bCs/>
          <w:sz w:val="24"/>
          <w:szCs w:val="24"/>
        </w:rPr>
      </w:pPr>
      <w:r w:rsidRPr="000D2994">
        <w:rPr>
          <w:bCs/>
          <w:sz w:val="24"/>
          <w:szCs w:val="24"/>
        </w:rPr>
        <w:t xml:space="preserve">                                                          </w:t>
      </w:r>
    </w:p>
    <w:p w:rsidR="000D2994" w:rsidRPr="000D2994" w:rsidRDefault="000D2994" w:rsidP="000D2994">
      <w:pPr>
        <w:shd w:val="clear" w:color="auto" w:fill="FFFFFF"/>
        <w:spacing w:line="307" w:lineRule="exact"/>
        <w:ind w:right="48"/>
        <w:rPr>
          <w:spacing w:val="-11"/>
          <w:sz w:val="24"/>
          <w:szCs w:val="24"/>
        </w:rPr>
      </w:pPr>
    </w:p>
    <w:p w:rsidR="000D2994" w:rsidRPr="000D2994" w:rsidRDefault="000D2994" w:rsidP="000D2994">
      <w:pPr>
        <w:shd w:val="clear" w:color="auto" w:fill="FFFFFF"/>
        <w:spacing w:line="307" w:lineRule="exact"/>
        <w:ind w:right="48"/>
        <w:rPr>
          <w:spacing w:val="-11"/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1B29C3" w:rsidRDefault="000D2994" w:rsidP="000D2994">
      <w:pPr>
        <w:rPr>
          <w:sz w:val="24"/>
          <w:szCs w:val="24"/>
        </w:rPr>
      </w:pPr>
    </w:p>
    <w:p w:rsidR="000D2994" w:rsidRPr="002E3FB3" w:rsidRDefault="000D2994" w:rsidP="000D2994">
      <w:pPr>
        <w:tabs>
          <w:tab w:val="left" w:pos="7035"/>
        </w:tabs>
        <w:rPr>
          <w:sz w:val="24"/>
          <w:szCs w:val="24"/>
        </w:rPr>
      </w:pPr>
    </w:p>
    <w:p w:rsidR="000158BC" w:rsidRPr="0058572D" w:rsidRDefault="000158BC" w:rsidP="000158BC">
      <w:pPr>
        <w:rPr>
          <w:b/>
          <w:sz w:val="24"/>
          <w:szCs w:val="24"/>
        </w:rPr>
      </w:pPr>
    </w:p>
    <w:p w:rsidR="000158BC" w:rsidRPr="0058572D" w:rsidRDefault="000158BC" w:rsidP="000158BC">
      <w:pPr>
        <w:jc w:val="center"/>
        <w:rPr>
          <w:b/>
          <w:sz w:val="24"/>
          <w:szCs w:val="24"/>
          <w:lang w:eastAsia="ar-SA"/>
        </w:rPr>
      </w:pPr>
    </w:p>
    <w:p w:rsidR="00F959EC" w:rsidRDefault="00F959EC" w:rsidP="00F959EC">
      <w:pPr>
        <w:pStyle w:val="afa"/>
        <w:spacing w:after="0"/>
        <w:rPr>
          <w:b/>
        </w:rPr>
      </w:pPr>
    </w:p>
    <w:p w:rsidR="00F959EC" w:rsidRDefault="00F959EC" w:rsidP="00F959EC"/>
    <w:p w:rsidR="005837B1" w:rsidRPr="005837B1" w:rsidRDefault="005837B1" w:rsidP="005837B1">
      <w:pPr>
        <w:rPr>
          <w:b/>
          <w:sz w:val="24"/>
          <w:szCs w:val="24"/>
        </w:rPr>
      </w:pPr>
    </w:p>
    <w:p w:rsidR="005837B1" w:rsidRPr="00B570AF" w:rsidRDefault="005837B1" w:rsidP="005837B1">
      <w:pPr>
        <w:jc w:val="both"/>
      </w:pPr>
    </w:p>
    <w:p w:rsidR="00F45BA6" w:rsidRPr="001E255D" w:rsidRDefault="00F45BA6" w:rsidP="00F45BA6">
      <w:pPr>
        <w:rPr>
          <w:sz w:val="28"/>
          <w:szCs w:val="28"/>
        </w:rPr>
      </w:pPr>
    </w:p>
    <w:p w:rsidR="00016F9A" w:rsidRDefault="00016F9A" w:rsidP="00016F9A"/>
    <w:p w:rsidR="00016F9A" w:rsidRDefault="00016F9A" w:rsidP="00016F9A">
      <w:pPr>
        <w:rPr>
          <w:rStyle w:val="afff3"/>
          <w:bCs/>
        </w:rPr>
      </w:pPr>
    </w:p>
    <w:p w:rsidR="00016F9A" w:rsidRDefault="00016F9A" w:rsidP="00016F9A">
      <w:pPr>
        <w:rPr>
          <w:rStyle w:val="afff3"/>
          <w:bCs/>
        </w:rPr>
      </w:pPr>
    </w:p>
    <w:bookmarkEnd w:id="0"/>
    <w:p w:rsidR="00016F9A" w:rsidRDefault="00016F9A" w:rsidP="00016F9A">
      <w:pPr>
        <w:rPr>
          <w:rStyle w:val="afff3"/>
          <w:bCs/>
        </w:rPr>
      </w:pPr>
    </w:p>
    <w:p w:rsidR="00B7064D" w:rsidRDefault="00B7064D" w:rsidP="00B7064D">
      <w:pPr>
        <w:jc w:val="both"/>
        <w:rPr>
          <w:sz w:val="28"/>
          <w:szCs w:val="28"/>
        </w:rPr>
      </w:pPr>
    </w:p>
    <w:p w:rsidR="00086981" w:rsidRDefault="00086981" w:rsidP="00B7064D">
      <w:pPr>
        <w:jc w:val="both"/>
        <w:rPr>
          <w:sz w:val="28"/>
          <w:szCs w:val="28"/>
        </w:rPr>
      </w:pPr>
    </w:p>
    <w:p w:rsidR="00086981" w:rsidRDefault="00086981" w:rsidP="00B7064D">
      <w:pPr>
        <w:jc w:val="both"/>
        <w:rPr>
          <w:sz w:val="28"/>
          <w:szCs w:val="28"/>
        </w:rPr>
      </w:pPr>
    </w:p>
    <w:p w:rsidR="00086981" w:rsidRDefault="00086981" w:rsidP="00B7064D">
      <w:pPr>
        <w:jc w:val="both"/>
        <w:rPr>
          <w:sz w:val="28"/>
          <w:szCs w:val="28"/>
        </w:rPr>
      </w:pPr>
    </w:p>
    <w:p w:rsidR="00086981" w:rsidRDefault="00086981" w:rsidP="00B7064D">
      <w:pPr>
        <w:jc w:val="both"/>
        <w:rPr>
          <w:sz w:val="28"/>
          <w:szCs w:val="28"/>
        </w:rPr>
      </w:pPr>
    </w:p>
    <w:p w:rsidR="00086981" w:rsidRDefault="00086981" w:rsidP="00B7064D">
      <w:pPr>
        <w:jc w:val="both"/>
        <w:rPr>
          <w:sz w:val="28"/>
          <w:szCs w:val="28"/>
        </w:rPr>
      </w:pPr>
    </w:p>
    <w:p w:rsidR="00086981" w:rsidRDefault="00086981" w:rsidP="00B7064D">
      <w:pPr>
        <w:jc w:val="both"/>
        <w:rPr>
          <w:sz w:val="28"/>
          <w:szCs w:val="28"/>
        </w:rPr>
      </w:pPr>
    </w:p>
    <w:p w:rsidR="00086981" w:rsidRDefault="00086981" w:rsidP="00B7064D">
      <w:pPr>
        <w:jc w:val="both"/>
        <w:rPr>
          <w:sz w:val="28"/>
          <w:szCs w:val="28"/>
        </w:rPr>
      </w:pPr>
    </w:p>
    <w:p w:rsidR="00086981" w:rsidRDefault="00086981" w:rsidP="00B7064D">
      <w:pPr>
        <w:jc w:val="both"/>
        <w:rPr>
          <w:sz w:val="28"/>
          <w:szCs w:val="28"/>
        </w:rPr>
      </w:pPr>
    </w:p>
    <w:p w:rsidR="00086981" w:rsidRDefault="00086981" w:rsidP="00B7064D">
      <w:pPr>
        <w:jc w:val="both"/>
        <w:rPr>
          <w:sz w:val="28"/>
          <w:szCs w:val="28"/>
        </w:rPr>
      </w:pPr>
    </w:p>
    <w:p w:rsidR="00086981" w:rsidRDefault="00086981" w:rsidP="00B7064D">
      <w:pPr>
        <w:jc w:val="both"/>
        <w:rPr>
          <w:sz w:val="28"/>
          <w:szCs w:val="28"/>
        </w:rPr>
      </w:pPr>
    </w:p>
    <w:p w:rsidR="00F959EC" w:rsidRDefault="00F959EC" w:rsidP="00B7064D">
      <w:pPr>
        <w:jc w:val="both"/>
        <w:rPr>
          <w:sz w:val="28"/>
          <w:szCs w:val="28"/>
        </w:rPr>
      </w:pPr>
    </w:p>
    <w:p w:rsidR="00F959EC" w:rsidRDefault="00F959EC" w:rsidP="00B7064D">
      <w:pPr>
        <w:jc w:val="both"/>
        <w:rPr>
          <w:sz w:val="28"/>
          <w:szCs w:val="28"/>
        </w:rPr>
      </w:pPr>
    </w:p>
    <w:p w:rsidR="00F959EC" w:rsidRDefault="00F959EC" w:rsidP="00B7064D">
      <w:pPr>
        <w:jc w:val="both"/>
        <w:rPr>
          <w:sz w:val="28"/>
          <w:szCs w:val="28"/>
        </w:rPr>
      </w:pPr>
    </w:p>
    <w:p w:rsidR="00F959EC" w:rsidRDefault="00F959EC" w:rsidP="00B7064D">
      <w:pPr>
        <w:jc w:val="both"/>
        <w:rPr>
          <w:sz w:val="28"/>
          <w:szCs w:val="28"/>
        </w:rPr>
      </w:pPr>
    </w:p>
    <w:p w:rsidR="00F959EC" w:rsidRDefault="00F959EC" w:rsidP="00B7064D">
      <w:pPr>
        <w:jc w:val="both"/>
        <w:rPr>
          <w:sz w:val="28"/>
          <w:szCs w:val="28"/>
        </w:rPr>
      </w:pPr>
    </w:p>
    <w:p w:rsidR="00F959EC" w:rsidRDefault="00F959EC" w:rsidP="00B7064D">
      <w:pPr>
        <w:jc w:val="both"/>
        <w:rPr>
          <w:sz w:val="28"/>
          <w:szCs w:val="28"/>
        </w:rPr>
      </w:pPr>
    </w:p>
    <w:p w:rsidR="00BD5301" w:rsidRDefault="00BD5301" w:rsidP="00B7064D">
      <w:pPr>
        <w:jc w:val="both"/>
        <w:rPr>
          <w:sz w:val="28"/>
          <w:szCs w:val="28"/>
        </w:rPr>
      </w:pPr>
    </w:p>
    <w:p w:rsidR="00BD5301" w:rsidRDefault="00BD5301" w:rsidP="00B7064D">
      <w:pPr>
        <w:jc w:val="both"/>
        <w:rPr>
          <w:sz w:val="28"/>
          <w:szCs w:val="28"/>
        </w:rPr>
      </w:pPr>
    </w:p>
    <w:p w:rsidR="00BD5301" w:rsidRDefault="00BD5301" w:rsidP="00B7064D">
      <w:pPr>
        <w:jc w:val="both"/>
        <w:rPr>
          <w:sz w:val="28"/>
          <w:szCs w:val="28"/>
        </w:rPr>
      </w:pPr>
    </w:p>
    <w:p w:rsidR="00086981" w:rsidRDefault="00086981" w:rsidP="00B7064D">
      <w:pPr>
        <w:jc w:val="both"/>
        <w:rPr>
          <w:sz w:val="28"/>
          <w:szCs w:val="28"/>
        </w:rPr>
      </w:pPr>
    </w:p>
    <w:p w:rsidR="00F11017" w:rsidRPr="00A173FE" w:rsidRDefault="00F11017" w:rsidP="00A173FE">
      <w:pPr>
        <w:pStyle w:val="14"/>
        <w:rPr>
          <w:rFonts w:ascii="Times New Roman" w:hAnsi="Times New Roman"/>
          <w:sz w:val="20"/>
          <w:szCs w:val="20"/>
        </w:rPr>
      </w:pPr>
    </w:p>
    <w:p w:rsidR="00F11017" w:rsidRPr="00A173FE" w:rsidRDefault="00F11017" w:rsidP="00A173FE">
      <w:pPr>
        <w:pStyle w:val="14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topFromText="200" w:bottomFromText="20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5"/>
        <w:gridCol w:w="1750"/>
        <w:gridCol w:w="3625"/>
      </w:tblGrid>
      <w:tr w:rsidR="00F11017" w:rsidRPr="000C317F" w:rsidTr="006A6890">
        <w:trPr>
          <w:trHeight w:val="860"/>
        </w:trPr>
        <w:tc>
          <w:tcPr>
            <w:tcW w:w="4015" w:type="dxa"/>
            <w:vAlign w:val="center"/>
          </w:tcPr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lastRenderedPageBreak/>
              <w:t>«Вестник Павинского сельского поселения» выходит по мере необходимости.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Адрес: 157650, село Павино Костромской области,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ул. Первомайская, д. 6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Тел. 21-6-50, 21-6-71</w:t>
            </w:r>
          </w:p>
          <w:p w:rsidR="00F11017" w:rsidRPr="000C317F" w:rsidRDefault="00F11017" w:rsidP="00137C2F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 xml:space="preserve">Ответственный за выпуск – секретарь делопроизводства </w:t>
            </w:r>
            <w:proofErr w:type="spellStart"/>
            <w:r w:rsidRPr="000C317F">
              <w:rPr>
                <w:rFonts w:ascii="Times New Roman" w:hAnsi="Times New Roman"/>
                <w:lang w:val="ru-RU"/>
              </w:rPr>
              <w:t>ВеселоваТ.А</w:t>
            </w:r>
            <w:proofErr w:type="spellEnd"/>
            <w:r w:rsidRPr="000C31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25" w:type="dxa"/>
            <w:vAlign w:val="center"/>
          </w:tcPr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 xml:space="preserve">Учредитель: Совет депутатов 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 xml:space="preserve">Павинского сельского поселения 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Павинского муниципального района Костромской области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Отпечатано на компьютере.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Тираж   10  экземпляров.</w:t>
            </w:r>
          </w:p>
          <w:p w:rsidR="00F11017" w:rsidRPr="000C317F" w:rsidRDefault="00F11017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>Распространяется путем раздачи</w:t>
            </w:r>
          </w:p>
        </w:tc>
      </w:tr>
    </w:tbl>
    <w:p w:rsidR="00F11017" w:rsidRPr="000C317F" w:rsidRDefault="00F11017" w:rsidP="00F2205C"/>
    <w:sectPr w:rsidR="00F11017" w:rsidRPr="000C317F" w:rsidSect="00B7064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17" w:rsidRDefault="00F11017" w:rsidP="00D724AB">
      <w:r>
        <w:separator/>
      </w:r>
    </w:p>
  </w:endnote>
  <w:endnote w:type="continuationSeparator" w:id="0">
    <w:p w:rsidR="00F11017" w:rsidRDefault="00F11017" w:rsidP="00D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17" w:rsidRDefault="000C3C75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415D92">
      <w:rPr>
        <w:noProof/>
      </w:rPr>
      <w:t>2</w:t>
    </w:r>
    <w:r>
      <w:rPr>
        <w:noProof/>
      </w:rPr>
      <w:fldChar w:fldCharType="end"/>
    </w:r>
  </w:p>
  <w:p w:rsidR="00F11017" w:rsidRDefault="00F1101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17" w:rsidRDefault="00F11017" w:rsidP="00D724AB">
      <w:r>
        <w:separator/>
      </w:r>
    </w:p>
  </w:footnote>
  <w:footnote w:type="continuationSeparator" w:id="0">
    <w:p w:rsidR="00F11017" w:rsidRDefault="00F11017" w:rsidP="00D7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8134"/>
      <w:gridCol w:w="1436"/>
    </w:tblGrid>
    <w:tr w:rsidR="00F11017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F11017" w:rsidRDefault="00E25747">
          <w:pPr>
            <w:pStyle w:val="af4"/>
            <w:jc w:val="right"/>
            <w:rPr>
              <w:caps/>
              <w:color w:val="FFFFFF"/>
            </w:rPr>
          </w:pPr>
          <w:r>
            <w:rPr>
              <w:caps/>
            </w:rPr>
            <w:t>Вес</w:t>
          </w:r>
          <w:r w:rsidR="00F11017">
            <w:rPr>
              <w:caps/>
            </w:rPr>
            <w:t>тник Сельского поселения</w:t>
          </w:r>
        </w:p>
      </w:tc>
      <w:tc>
        <w:tcPr>
          <w:tcW w:w="750" w:type="pct"/>
          <w:shd w:val="clear" w:color="auto" w:fill="000000"/>
          <w:vAlign w:val="center"/>
        </w:tcPr>
        <w:p w:rsidR="00F11017" w:rsidRDefault="000D2994" w:rsidP="00F959EC">
          <w:pPr>
            <w:pStyle w:val="af4"/>
            <w:jc w:val="right"/>
            <w:rPr>
              <w:color w:val="FFFFFF"/>
            </w:rPr>
          </w:pPr>
          <w:r>
            <w:t xml:space="preserve">31 </w:t>
          </w:r>
          <w:r w:rsidR="00F959EC">
            <w:t>мая</w:t>
          </w:r>
          <w:r w:rsidR="00F11017">
            <w:t xml:space="preserve">  201</w:t>
          </w:r>
          <w:r w:rsidR="0082495E">
            <w:t>7</w:t>
          </w:r>
        </w:p>
      </w:tc>
    </w:tr>
  </w:tbl>
  <w:p w:rsidR="00F11017" w:rsidRDefault="00F1101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FCF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967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202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4001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52F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667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1C0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F6B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6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5E6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7D751E"/>
    <w:multiLevelType w:val="hybridMultilevel"/>
    <w:tmpl w:val="781A115A"/>
    <w:lvl w:ilvl="0" w:tplc="70F0441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5CF7F22"/>
    <w:multiLevelType w:val="multilevel"/>
    <w:tmpl w:val="89DA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7F1685D"/>
    <w:multiLevelType w:val="multilevel"/>
    <w:tmpl w:val="1B18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8EB57C7"/>
    <w:multiLevelType w:val="hybridMultilevel"/>
    <w:tmpl w:val="BE240AF4"/>
    <w:lvl w:ilvl="0" w:tplc="4C886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8F12901"/>
    <w:multiLevelType w:val="multilevel"/>
    <w:tmpl w:val="A7A4D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0DCE5902"/>
    <w:multiLevelType w:val="hybridMultilevel"/>
    <w:tmpl w:val="0FF2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FC57C2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2">
    <w:nsid w:val="24EB0DF3"/>
    <w:multiLevelType w:val="hybridMultilevel"/>
    <w:tmpl w:val="231E9C10"/>
    <w:lvl w:ilvl="0" w:tplc="67EC3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FC3A2E"/>
    <w:multiLevelType w:val="multilevel"/>
    <w:tmpl w:val="91FCF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28877DB1"/>
    <w:multiLevelType w:val="hybridMultilevel"/>
    <w:tmpl w:val="09704B9A"/>
    <w:lvl w:ilvl="0" w:tplc="F40ACE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B95C16"/>
    <w:multiLevelType w:val="multilevel"/>
    <w:tmpl w:val="CC86B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16F3AA5"/>
    <w:multiLevelType w:val="hybridMultilevel"/>
    <w:tmpl w:val="F554546E"/>
    <w:lvl w:ilvl="0" w:tplc="CADA9E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2343C45"/>
    <w:multiLevelType w:val="hybridMultilevel"/>
    <w:tmpl w:val="BF10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8E2FD0"/>
    <w:multiLevelType w:val="hybridMultilevel"/>
    <w:tmpl w:val="3904BECE"/>
    <w:lvl w:ilvl="0" w:tplc="D1067A46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745984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0">
    <w:nsid w:val="3F567C79"/>
    <w:multiLevelType w:val="hybridMultilevel"/>
    <w:tmpl w:val="665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B53F4E"/>
    <w:multiLevelType w:val="hybridMultilevel"/>
    <w:tmpl w:val="1268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33475C"/>
    <w:multiLevelType w:val="hybridMultilevel"/>
    <w:tmpl w:val="EC2AAD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32719F"/>
    <w:multiLevelType w:val="hybridMultilevel"/>
    <w:tmpl w:val="08F85DB8"/>
    <w:lvl w:ilvl="0" w:tplc="17C2EDB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4">
    <w:nsid w:val="62563BBC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5">
    <w:nsid w:val="62854575"/>
    <w:multiLevelType w:val="singleLevel"/>
    <w:tmpl w:val="C05613FE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6D800D7E"/>
    <w:multiLevelType w:val="hybridMultilevel"/>
    <w:tmpl w:val="37DA1E06"/>
    <w:lvl w:ilvl="0" w:tplc="610A30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F26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C7A1F42"/>
    <w:multiLevelType w:val="hybridMultilevel"/>
    <w:tmpl w:val="4D4C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3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1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7"/>
  </w:num>
  <w:num w:numId="28">
    <w:abstractNumId w:val="25"/>
  </w:num>
  <w:num w:numId="29">
    <w:abstractNumId w:val="23"/>
  </w:num>
  <w:num w:numId="30">
    <w:abstractNumId w:val="27"/>
  </w:num>
  <w:num w:numId="31">
    <w:abstractNumId w:val="35"/>
  </w:num>
  <w:num w:numId="32">
    <w:abstractNumId w:val="16"/>
  </w:num>
  <w:num w:numId="33">
    <w:abstractNumId w:val="17"/>
  </w:num>
  <w:num w:numId="34">
    <w:abstractNumId w:val="30"/>
  </w:num>
  <w:num w:numId="35">
    <w:abstractNumId w:val="38"/>
  </w:num>
  <w:num w:numId="36">
    <w:abstractNumId w:val="2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5"/>
  </w:num>
  <w:num w:numId="40">
    <w:abstractNumId w:val="22"/>
  </w:num>
  <w:num w:numId="41">
    <w:abstractNumId w:val="26"/>
  </w:num>
  <w:num w:numId="42">
    <w:abstractNumId w:val="36"/>
  </w:num>
  <w:num w:numId="43">
    <w:abstractNumId w:val="19"/>
  </w:num>
  <w:num w:numId="44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4AB"/>
    <w:rsid w:val="000049BA"/>
    <w:rsid w:val="00004ABC"/>
    <w:rsid w:val="000158BC"/>
    <w:rsid w:val="00016F9A"/>
    <w:rsid w:val="000244AA"/>
    <w:rsid w:val="00034618"/>
    <w:rsid w:val="00042922"/>
    <w:rsid w:val="0004422A"/>
    <w:rsid w:val="0004698A"/>
    <w:rsid w:val="00061637"/>
    <w:rsid w:val="00061FEC"/>
    <w:rsid w:val="000663B3"/>
    <w:rsid w:val="000664A6"/>
    <w:rsid w:val="0007540A"/>
    <w:rsid w:val="00077541"/>
    <w:rsid w:val="00080589"/>
    <w:rsid w:val="00082213"/>
    <w:rsid w:val="00082D95"/>
    <w:rsid w:val="00086981"/>
    <w:rsid w:val="00093E8D"/>
    <w:rsid w:val="000B4E3F"/>
    <w:rsid w:val="000B5A18"/>
    <w:rsid w:val="000B784A"/>
    <w:rsid w:val="000C317F"/>
    <w:rsid w:val="000C3C75"/>
    <w:rsid w:val="000C521B"/>
    <w:rsid w:val="000D2994"/>
    <w:rsid w:val="000E1F3E"/>
    <w:rsid w:val="000E240A"/>
    <w:rsid w:val="000E293C"/>
    <w:rsid w:val="000F433A"/>
    <w:rsid w:val="001058CC"/>
    <w:rsid w:val="00107A19"/>
    <w:rsid w:val="00111D43"/>
    <w:rsid w:val="00113CC0"/>
    <w:rsid w:val="00124233"/>
    <w:rsid w:val="001245F0"/>
    <w:rsid w:val="00126CBE"/>
    <w:rsid w:val="001272E3"/>
    <w:rsid w:val="0013039F"/>
    <w:rsid w:val="00130EEC"/>
    <w:rsid w:val="00137C2F"/>
    <w:rsid w:val="00145B0C"/>
    <w:rsid w:val="00147582"/>
    <w:rsid w:val="00155461"/>
    <w:rsid w:val="001613CA"/>
    <w:rsid w:val="00161AC5"/>
    <w:rsid w:val="00167A7F"/>
    <w:rsid w:val="001742A9"/>
    <w:rsid w:val="00195F95"/>
    <w:rsid w:val="001978F2"/>
    <w:rsid w:val="001B5BC5"/>
    <w:rsid w:val="001C4EA1"/>
    <w:rsid w:val="001D2237"/>
    <w:rsid w:val="001D59EB"/>
    <w:rsid w:val="001E4F13"/>
    <w:rsid w:val="001F2146"/>
    <w:rsid w:val="001F2B03"/>
    <w:rsid w:val="001F358F"/>
    <w:rsid w:val="001F4452"/>
    <w:rsid w:val="001F6AAC"/>
    <w:rsid w:val="002001F9"/>
    <w:rsid w:val="00206851"/>
    <w:rsid w:val="002162C6"/>
    <w:rsid w:val="002364D6"/>
    <w:rsid w:val="00272A76"/>
    <w:rsid w:val="002755E9"/>
    <w:rsid w:val="0028215F"/>
    <w:rsid w:val="00283B8F"/>
    <w:rsid w:val="0028611A"/>
    <w:rsid w:val="002A337C"/>
    <w:rsid w:val="002A4AB8"/>
    <w:rsid w:val="002B525B"/>
    <w:rsid w:val="002C7267"/>
    <w:rsid w:val="002D20F7"/>
    <w:rsid w:val="002D7036"/>
    <w:rsid w:val="002E0C51"/>
    <w:rsid w:val="002F41F2"/>
    <w:rsid w:val="00304091"/>
    <w:rsid w:val="00314652"/>
    <w:rsid w:val="003205BA"/>
    <w:rsid w:val="00321F43"/>
    <w:rsid w:val="0032218A"/>
    <w:rsid w:val="003419D1"/>
    <w:rsid w:val="00347409"/>
    <w:rsid w:val="00365BA7"/>
    <w:rsid w:val="00373482"/>
    <w:rsid w:val="00377F36"/>
    <w:rsid w:val="00383851"/>
    <w:rsid w:val="00383E0E"/>
    <w:rsid w:val="00383FF8"/>
    <w:rsid w:val="00384B50"/>
    <w:rsid w:val="00386333"/>
    <w:rsid w:val="003937CE"/>
    <w:rsid w:val="00397E20"/>
    <w:rsid w:val="003A15AC"/>
    <w:rsid w:val="003C4D72"/>
    <w:rsid w:val="003D2ED6"/>
    <w:rsid w:val="003E1688"/>
    <w:rsid w:val="003E79FE"/>
    <w:rsid w:val="00415D92"/>
    <w:rsid w:val="00420249"/>
    <w:rsid w:val="00422120"/>
    <w:rsid w:val="00442DDD"/>
    <w:rsid w:val="004531F9"/>
    <w:rsid w:val="0046165A"/>
    <w:rsid w:val="00462CD4"/>
    <w:rsid w:val="00464C19"/>
    <w:rsid w:val="00470183"/>
    <w:rsid w:val="00473E4E"/>
    <w:rsid w:val="00475E36"/>
    <w:rsid w:val="00480BEB"/>
    <w:rsid w:val="00480D9E"/>
    <w:rsid w:val="00483068"/>
    <w:rsid w:val="0049382B"/>
    <w:rsid w:val="00495077"/>
    <w:rsid w:val="004A426F"/>
    <w:rsid w:val="004B12AC"/>
    <w:rsid w:val="004E0CCA"/>
    <w:rsid w:val="004E1181"/>
    <w:rsid w:val="0050165D"/>
    <w:rsid w:val="00503ABC"/>
    <w:rsid w:val="00507BEE"/>
    <w:rsid w:val="005109CC"/>
    <w:rsid w:val="00512A31"/>
    <w:rsid w:val="00530055"/>
    <w:rsid w:val="005341C3"/>
    <w:rsid w:val="00545427"/>
    <w:rsid w:val="005516D6"/>
    <w:rsid w:val="00555700"/>
    <w:rsid w:val="00566C76"/>
    <w:rsid w:val="00573B0B"/>
    <w:rsid w:val="005750AF"/>
    <w:rsid w:val="00577DEB"/>
    <w:rsid w:val="005837B1"/>
    <w:rsid w:val="00583CE9"/>
    <w:rsid w:val="0058624D"/>
    <w:rsid w:val="005946DB"/>
    <w:rsid w:val="005A00FF"/>
    <w:rsid w:val="005A4318"/>
    <w:rsid w:val="005B49F3"/>
    <w:rsid w:val="005C2252"/>
    <w:rsid w:val="005C63DD"/>
    <w:rsid w:val="005D5EE0"/>
    <w:rsid w:val="005D736B"/>
    <w:rsid w:val="005E378A"/>
    <w:rsid w:val="005E38A5"/>
    <w:rsid w:val="005F7AB5"/>
    <w:rsid w:val="00615C0D"/>
    <w:rsid w:val="006366C6"/>
    <w:rsid w:val="006430E3"/>
    <w:rsid w:val="00644FB6"/>
    <w:rsid w:val="00651A72"/>
    <w:rsid w:val="00663D40"/>
    <w:rsid w:val="00666062"/>
    <w:rsid w:val="0067266E"/>
    <w:rsid w:val="006740AF"/>
    <w:rsid w:val="00680BDF"/>
    <w:rsid w:val="0068410C"/>
    <w:rsid w:val="00685766"/>
    <w:rsid w:val="00687C6E"/>
    <w:rsid w:val="00693E6F"/>
    <w:rsid w:val="006A6890"/>
    <w:rsid w:val="006B4B5A"/>
    <w:rsid w:val="006C27D1"/>
    <w:rsid w:val="006C3DC2"/>
    <w:rsid w:val="006C475D"/>
    <w:rsid w:val="006F3388"/>
    <w:rsid w:val="00703A8D"/>
    <w:rsid w:val="00734334"/>
    <w:rsid w:val="00743CC2"/>
    <w:rsid w:val="00751CBD"/>
    <w:rsid w:val="00755055"/>
    <w:rsid w:val="00765A1C"/>
    <w:rsid w:val="00772EE2"/>
    <w:rsid w:val="00776402"/>
    <w:rsid w:val="0078137E"/>
    <w:rsid w:val="00785F53"/>
    <w:rsid w:val="007B5E04"/>
    <w:rsid w:val="007C06AE"/>
    <w:rsid w:val="007C4619"/>
    <w:rsid w:val="007E3D8D"/>
    <w:rsid w:val="007F4F41"/>
    <w:rsid w:val="00810144"/>
    <w:rsid w:val="0082495E"/>
    <w:rsid w:val="00837C8F"/>
    <w:rsid w:val="00844B89"/>
    <w:rsid w:val="00860676"/>
    <w:rsid w:val="00881AE5"/>
    <w:rsid w:val="00885A54"/>
    <w:rsid w:val="00890324"/>
    <w:rsid w:val="00891BA7"/>
    <w:rsid w:val="008940A3"/>
    <w:rsid w:val="008A2FD6"/>
    <w:rsid w:val="008B6A56"/>
    <w:rsid w:val="008B7DB6"/>
    <w:rsid w:val="008C595D"/>
    <w:rsid w:val="008D7DB3"/>
    <w:rsid w:val="008E7243"/>
    <w:rsid w:val="008F2B4F"/>
    <w:rsid w:val="00902D54"/>
    <w:rsid w:val="009144CA"/>
    <w:rsid w:val="00923136"/>
    <w:rsid w:val="00934D23"/>
    <w:rsid w:val="00935BBE"/>
    <w:rsid w:val="0096004F"/>
    <w:rsid w:val="00960493"/>
    <w:rsid w:val="0096591F"/>
    <w:rsid w:val="00972353"/>
    <w:rsid w:val="00972EF2"/>
    <w:rsid w:val="00975BD4"/>
    <w:rsid w:val="009A29AD"/>
    <w:rsid w:val="009A376D"/>
    <w:rsid w:val="009A54E9"/>
    <w:rsid w:val="009B1FA5"/>
    <w:rsid w:val="009B48DF"/>
    <w:rsid w:val="009F1CD2"/>
    <w:rsid w:val="009F46DB"/>
    <w:rsid w:val="00A05282"/>
    <w:rsid w:val="00A12C40"/>
    <w:rsid w:val="00A15F3D"/>
    <w:rsid w:val="00A173FE"/>
    <w:rsid w:val="00A22A0F"/>
    <w:rsid w:val="00A52B35"/>
    <w:rsid w:val="00A57B6D"/>
    <w:rsid w:val="00A614FE"/>
    <w:rsid w:val="00A63FF7"/>
    <w:rsid w:val="00A652FE"/>
    <w:rsid w:val="00A70527"/>
    <w:rsid w:val="00A76BA7"/>
    <w:rsid w:val="00A83F41"/>
    <w:rsid w:val="00A87839"/>
    <w:rsid w:val="00A87A01"/>
    <w:rsid w:val="00A90A66"/>
    <w:rsid w:val="00AA13A9"/>
    <w:rsid w:val="00AA33F3"/>
    <w:rsid w:val="00AA6E67"/>
    <w:rsid w:val="00AB2319"/>
    <w:rsid w:val="00AC265D"/>
    <w:rsid w:val="00AD1F56"/>
    <w:rsid w:val="00AE1102"/>
    <w:rsid w:val="00AE2867"/>
    <w:rsid w:val="00AE45A7"/>
    <w:rsid w:val="00AE68E0"/>
    <w:rsid w:val="00AF206B"/>
    <w:rsid w:val="00B112F6"/>
    <w:rsid w:val="00B23492"/>
    <w:rsid w:val="00B31831"/>
    <w:rsid w:val="00B34A94"/>
    <w:rsid w:val="00B35A1A"/>
    <w:rsid w:val="00B53C38"/>
    <w:rsid w:val="00B6410A"/>
    <w:rsid w:val="00B7064D"/>
    <w:rsid w:val="00B839C6"/>
    <w:rsid w:val="00B9580D"/>
    <w:rsid w:val="00BA18F9"/>
    <w:rsid w:val="00BA4FFA"/>
    <w:rsid w:val="00BA6325"/>
    <w:rsid w:val="00BB15FB"/>
    <w:rsid w:val="00BB55D3"/>
    <w:rsid w:val="00BC2EFB"/>
    <w:rsid w:val="00BD5301"/>
    <w:rsid w:val="00BD6C61"/>
    <w:rsid w:val="00BE3BA5"/>
    <w:rsid w:val="00C062BD"/>
    <w:rsid w:val="00C07DC4"/>
    <w:rsid w:val="00C1074E"/>
    <w:rsid w:val="00C14E0F"/>
    <w:rsid w:val="00C235AC"/>
    <w:rsid w:val="00C23D86"/>
    <w:rsid w:val="00C24162"/>
    <w:rsid w:val="00C37A44"/>
    <w:rsid w:val="00C43151"/>
    <w:rsid w:val="00C62DBC"/>
    <w:rsid w:val="00C7113E"/>
    <w:rsid w:val="00C77210"/>
    <w:rsid w:val="00C81626"/>
    <w:rsid w:val="00C877F4"/>
    <w:rsid w:val="00C93427"/>
    <w:rsid w:val="00C95588"/>
    <w:rsid w:val="00CA4CD7"/>
    <w:rsid w:val="00CB2333"/>
    <w:rsid w:val="00CD3AC7"/>
    <w:rsid w:val="00CF05C6"/>
    <w:rsid w:val="00D13BD0"/>
    <w:rsid w:val="00D166E2"/>
    <w:rsid w:val="00D1794C"/>
    <w:rsid w:val="00D20BED"/>
    <w:rsid w:val="00D33268"/>
    <w:rsid w:val="00D41F97"/>
    <w:rsid w:val="00D43F42"/>
    <w:rsid w:val="00D442DD"/>
    <w:rsid w:val="00D44E42"/>
    <w:rsid w:val="00D52F72"/>
    <w:rsid w:val="00D6457A"/>
    <w:rsid w:val="00D678A7"/>
    <w:rsid w:val="00D724AB"/>
    <w:rsid w:val="00D757DA"/>
    <w:rsid w:val="00D846A7"/>
    <w:rsid w:val="00D92F6D"/>
    <w:rsid w:val="00DB2B8C"/>
    <w:rsid w:val="00DB32B7"/>
    <w:rsid w:val="00DC0783"/>
    <w:rsid w:val="00DC787E"/>
    <w:rsid w:val="00DE4BC3"/>
    <w:rsid w:val="00DE5233"/>
    <w:rsid w:val="00DF56C3"/>
    <w:rsid w:val="00E14B71"/>
    <w:rsid w:val="00E25747"/>
    <w:rsid w:val="00E333D4"/>
    <w:rsid w:val="00E37322"/>
    <w:rsid w:val="00E5392E"/>
    <w:rsid w:val="00E5451A"/>
    <w:rsid w:val="00E56C2E"/>
    <w:rsid w:val="00E60EC8"/>
    <w:rsid w:val="00E90E6D"/>
    <w:rsid w:val="00E91189"/>
    <w:rsid w:val="00E94BA4"/>
    <w:rsid w:val="00EA2494"/>
    <w:rsid w:val="00EA35C8"/>
    <w:rsid w:val="00EB00AF"/>
    <w:rsid w:val="00EB25F3"/>
    <w:rsid w:val="00EC1D79"/>
    <w:rsid w:val="00EC36A4"/>
    <w:rsid w:val="00EC62E7"/>
    <w:rsid w:val="00ED0E63"/>
    <w:rsid w:val="00ED1CA3"/>
    <w:rsid w:val="00EF6831"/>
    <w:rsid w:val="00F004E2"/>
    <w:rsid w:val="00F03640"/>
    <w:rsid w:val="00F044B8"/>
    <w:rsid w:val="00F04C04"/>
    <w:rsid w:val="00F11017"/>
    <w:rsid w:val="00F16D4D"/>
    <w:rsid w:val="00F16FB3"/>
    <w:rsid w:val="00F171A4"/>
    <w:rsid w:val="00F2205C"/>
    <w:rsid w:val="00F22F1C"/>
    <w:rsid w:val="00F35C76"/>
    <w:rsid w:val="00F37D67"/>
    <w:rsid w:val="00F42648"/>
    <w:rsid w:val="00F44307"/>
    <w:rsid w:val="00F452B9"/>
    <w:rsid w:val="00F45BA6"/>
    <w:rsid w:val="00F4655F"/>
    <w:rsid w:val="00F5372F"/>
    <w:rsid w:val="00F67323"/>
    <w:rsid w:val="00F67778"/>
    <w:rsid w:val="00F831D4"/>
    <w:rsid w:val="00F946CC"/>
    <w:rsid w:val="00F94A2C"/>
    <w:rsid w:val="00F953B3"/>
    <w:rsid w:val="00F959EC"/>
    <w:rsid w:val="00FA558C"/>
    <w:rsid w:val="00FC1B8C"/>
    <w:rsid w:val="00FD28E0"/>
    <w:rsid w:val="00FE3A3A"/>
    <w:rsid w:val="00FF2624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333D4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9"/>
    <w:semiHidden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9"/>
    <w:semiHidden/>
    <w:locked/>
    <w:rsid w:val="00AE68E0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link w:val="4"/>
    <w:locked/>
    <w:rsid w:val="00AE68E0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link w:val="a4"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qFormat/>
    <w:rsid w:val="00AE68E0"/>
    <w:rPr>
      <w:rFonts w:cs="Times New Roman"/>
      <w:b/>
    </w:rPr>
  </w:style>
  <w:style w:type="character" w:styleId="a9">
    <w:name w:val="Emphasis"/>
    <w:uiPriority w:val="99"/>
    <w:qFormat/>
    <w:rsid w:val="00AE68E0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12"/>
    <w:qFormat/>
    <w:rsid w:val="00AE68E0"/>
    <w:rPr>
      <w:rFonts w:ascii="Calibri" w:eastAsia="Calibri" w:hAnsi="Calibri"/>
      <w:lang w:val="en-US" w:eastAsia="en-US"/>
    </w:rPr>
  </w:style>
  <w:style w:type="character" w:customStyle="1" w:styleId="12">
    <w:name w:val="Без интервала Знак1"/>
    <w:link w:val="aa"/>
    <w:uiPriority w:val="99"/>
    <w:locked/>
    <w:rsid w:val="00AE68E0"/>
    <w:rPr>
      <w:rFonts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E68E0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d">
    <w:name w:val="Выделенная цитата Знак"/>
    <w:link w:val="ac"/>
    <w:uiPriority w:val="99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ae">
    <w:name w:val="Subtle Emphasis"/>
    <w:uiPriority w:val="99"/>
    <w:qFormat/>
    <w:rsid w:val="00AE68E0"/>
    <w:rPr>
      <w:rFonts w:cs="Times New Roman"/>
      <w:i/>
      <w:color w:val="243F60"/>
    </w:rPr>
  </w:style>
  <w:style w:type="character" w:styleId="af">
    <w:name w:val="Intense Emphasis"/>
    <w:uiPriority w:val="99"/>
    <w:qFormat/>
    <w:rsid w:val="00AE68E0"/>
    <w:rPr>
      <w:rFonts w:cs="Times New Roman"/>
      <w:b/>
      <w:caps/>
      <w:color w:val="243F60"/>
      <w:spacing w:val="10"/>
    </w:rPr>
  </w:style>
  <w:style w:type="character" w:styleId="af0">
    <w:name w:val="Subtle Reference"/>
    <w:uiPriority w:val="99"/>
    <w:qFormat/>
    <w:rsid w:val="00AE68E0"/>
    <w:rPr>
      <w:rFonts w:cs="Times New Roman"/>
      <w:b/>
      <w:color w:val="4F81BD"/>
    </w:rPr>
  </w:style>
  <w:style w:type="character" w:styleId="af1">
    <w:name w:val="Intense Reference"/>
    <w:uiPriority w:val="99"/>
    <w:qFormat/>
    <w:rsid w:val="00AE68E0"/>
    <w:rPr>
      <w:rFonts w:cs="Times New Roman"/>
      <w:b/>
      <w:i/>
      <w:caps/>
      <w:color w:val="4F81BD"/>
    </w:rPr>
  </w:style>
  <w:style w:type="character" w:styleId="af2">
    <w:name w:val="Book Title"/>
    <w:uiPriority w:val="99"/>
    <w:qFormat/>
    <w:rsid w:val="00AE68E0"/>
    <w:rPr>
      <w:rFonts w:cs="Times New Roman"/>
      <w:b/>
      <w:i/>
      <w:spacing w:val="9"/>
    </w:rPr>
  </w:style>
  <w:style w:type="paragraph" w:styleId="af3">
    <w:name w:val="TOC Heading"/>
    <w:basedOn w:val="10"/>
    <w:next w:val="a"/>
    <w:uiPriority w:val="99"/>
    <w:qFormat/>
    <w:rsid w:val="00AE68E0"/>
    <w:pPr>
      <w:outlineLvl w:val="9"/>
    </w:pPr>
  </w:style>
  <w:style w:type="paragraph" w:styleId="af4">
    <w:name w:val="header"/>
    <w:basedOn w:val="a"/>
    <w:link w:val="af5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rsid w:val="00D724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D724AB"/>
    <w:rPr>
      <w:rFonts w:ascii="Tahoma" w:hAnsi="Tahoma" w:cs="Tahoma"/>
      <w:sz w:val="16"/>
      <w:szCs w:val="16"/>
      <w:lang w:val="ru-RU" w:eastAsia="ru-RU" w:bidi="ar-SA"/>
    </w:rPr>
  </w:style>
  <w:style w:type="paragraph" w:styleId="afa">
    <w:name w:val="Normal (Web)"/>
    <w:basedOn w:val="a"/>
    <w:rsid w:val="00137C2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afb">
    <w:name w:val="annotation reference"/>
    <w:uiPriority w:val="99"/>
    <w:semiHidden/>
    <w:rsid w:val="002D20F7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2D20F7"/>
  </w:style>
  <w:style w:type="character" w:customStyle="1" w:styleId="afd">
    <w:name w:val="Текст примечания Знак"/>
    <w:link w:val="afc"/>
    <w:uiPriority w:val="99"/>
    <w:semiHidden/>
    <w:locked/>
    <w:rsid w:val="002D20F7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2D20F7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2D20F7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ff0">
    <w:name w:val="Body Text"/>
    <w:aliases w:val="Знак1 Знак,Основной текст1,Основной текст1 Знак Знак"/>
    <w:basedOn w:val="a"/>
    <w:link w:val="aff1"/>
    <w:uiPriority w:val="99"/>
    <w:rsid w:val="002D20F7"/>
    <w:pPr>
      <w:spacing w:after="120"/>
    </w:pPr>
    <w:rPr>
      <w:sz w:val="24"/>
      <w:szCs w:val="24"/>
    </w:rPr>
  </w:style>
  <w:style w:type="character" w:customStyle="1" w:styleId="aff1">
    <w:name w:val="Основной текст Знак"/>
    <w:aliases w:val="Знак1 Знак Знак,Основной текст1 Знак,Основной текст1 Знак Знак Знак"/>
    <w:link w:val="aff0"/>
    <w:uiPriority w:val="99"/>
    <w:locked/>
    <w:rsid w:val="002D20F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f2">
    <w:name w:val="Body Text Indent"/>
    <w:basedOn w:val="a"/>
    <w:link w:val="aff3"/>
    <w:uiPriority w:val="99"/>
    <w:semiHidden/>
    <w:rsid w:val="00687C6E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semiHidden/>
    <w:locked/>
    <w:rsid w:val="00687C6E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rsid w:val="00687C6E"/>
    <w:pPr>
      <w:widowControl w:val="0"/>
      <w:suppressAutoHyphens/>
      <w:spacing w:after="120" w:line="480" w:lineRule="auto"/>
      <w:ind w:left="283"/>
    </w:pPr>
    <w:rPr>
      <w:kern w:val="1"/>
      <w:sz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87C6E"/>
    <w:rPr>
      <w:rFonts w:ascii="Times New Roman" w:hAnsi="Times New Roman" w:cs="Times New Roman"/>
      <w:kern w:val="1"/>
      <w:sz w:val="20"/>
      <w:szCs w:val="20"/>
      <w:lang w:val="ru-RU" w:bidi="ar-SA"/>
    </w:rPr>
  </w:style>
  <w:style w:type="character" w:styleId="aff4">
    <w:name w:val="Hyperlink"/>
    <w:uiPriority w:val="99"/>
    <w:rsid w:val="00687C6E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rsid w:val="005F7A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F7AB5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rsid w:val="005F7A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5F7AB5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3E168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E1688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basedOn w:val="a"/>
    <w:next w:val="ConsPlusNormal"/>
    <w:rsid w:val="003E1688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FontStyle15">
    <w:name w:val="Font Style15"/>
    <w:uiPriority w:val="99"/>
    <w:rsid w:val="003E1688"/>
    <w:rPr>
      <w:rFonts w:ascii="Times New Roman" w:hAnsi="Times New Roman"/>
      <w:sz w:val="26"/>
    </w:rPr>
  </w:style>
  <w:style w:type="paragraph" w:customStyle="1" w:styleId="Style3">
    <w:name w:val="Style3"/>
    <w:uiPriority w:val="99"/>
    <w:rsid w:val="003E1688"/>
    <w:pPr>
      <w:suppressAutoHyphens/>
      <w:spacing w:line="322" w:lineRule="exact"/>
      <w:ind w:firstLine="552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Paragraph1">
    <w:name w:val="List Paragraph1"/>
    <w:uiPriority w:val="99"/>
    <w:rsid w:val="003E1688"/>
    <w:pPr>
      <w:widowControl w:val="0"/>
      <w:suppressAutoHyphens/>
      <w:spacing w:after="200" w:line="276" w:lineRule="auto"/>
      <w:ind w:left="720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3">
    <w:name w:val="Абзац списка1"/>
    <w:basedOn w:val="a"/>
    <w:link w:val="aff5"/>
    <w:uiPriority w:val="99"/>
    <w:rsid w:val="00D20BED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aff5">
    <w:name w:val="Абзац списка Знак"/>
    <w:link w:val="13"/>
    <w:uiPriority w:val="99"/>
    <w:locked/>
    <w:rsid w:val="00D20BED"/>
    <w:rPr>
      <w:rFonts w:ascii="Calibri" w:hAnsi="Calibri"/>
      <w:sz w:val="22"/>
      <w:lang w:eastAsia="en-US"/>
    </w:rPr>
  </w:style>
  <w:style w:type="paragraph" w:customStyle="1" w:styleId="14">
    <w:name w:val="Без интервала1"/>
    <w:link w:val="aff6"/>
    <w:uiPriority w:val="99"/>
    <w:rsid w:val="00D20BED"/>
    <w:rPr>
      <w:sz w:val="22"/>
      <w:szCs w:val="22"/>
      <w:lang w:eastAsia="en-US"/>
    </w:rPr>
  </w:style>
  <w:style w:type="paragraph" w:customStyle="1" w:styleId="ConsPlusNonformat">
    <w:name w:val="ConsPlusNonformat"/>
    <w:rsid w:val="00D20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Number"/>
    <w:basedOn w:val="a"/>
    <w:uiPriority w:val="99"/>
    <w:rsid w:val="00D20BED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нак Знак1"/>
    <w:uiPriority w:val="99"/>
    <w:rsid w:val="004B12AC"/>
    <w:rPr>
      <w:rFonts w:ascii="Calibri" w:hAnsi="Calibri"/>
      <w:sz w:val="22"/>
      <w:lang w:eastAsia="en-US"/>
    </w:rPr>
  </w:style>
  <w:style w:type="character" w:customStyle="1" w:styleId="aff8">
    <w:name w:val="Знак Знак"/>
    <w:uiPriority w:val="99"/>
    <w:rsid w:val="004B12AC"/>
    <w:rPr>
      <w:rFonts w:ascii="Calibri" w:hAnsi="Calibri"/>
      <w:sz w:val="22"/>
      <w:lang w:eastAsia="en-US"/>
    </w:rPr>
  </w:style>
  <w:style w:type="paragraph" w:customStyle="1" w:styleId="aff9">
    <w:name w:val="Заголовок без нумерации"/>
    <w:basedOn w:val="3"/>
    <w:link w:val="affa"/>
    <w:uiPriority w:val="99"/>
    <w:rsid w:val="00FE3A3A"/>
    <w:pPr>
      <w:keepNext/>
      <w:numPr>
        <w:ilvl w:val="2"/>
      </w:numPr>
      <w:pBdr>
        <w:top w:val="none" w:sz="0" w:space="0" w:color="auto"/>
        <w:left w:val="none" w:sz="0" w:space="0" w:color="auto"/>
      </w:pBdr>
      <w:tabs>
        <w:tab w:val="left" w:pos="851"/>
      </w:tabs>
      <w:spacing w:before="240" w:after="240" w:line="240" w:lineRule="auto"/>
    </w:pPr>
    <w:rPr>
      <w:b/>
      <w:caps w:val="0"/>
      <w:color w:val="auto"/>
      <w:spacing w:val="0"/>
      <w:sz w:val="24"/>
      <w:szCs w:val="20"/>
      <w:lang w:val="ru-RU" w:eastAsia="ru-RU"/>
    </w:rPr>
  </w:style>
  <w:style w:type="character" w:customStyle="1" w:styleId="affa">
    <w:name w:val="Заголовок без нумерации Знак"/>
    <w:link w:val="aff9"/>
    <w:uiPriority w:val="99"/>
    <w:locked/>
    <w:rsid w:val="00FE3A3A"/>
    <w:rPr>
      <w:b/>
      <w:sz w:val="24"/>
    </w:rPr>
  </w:style>
  <w:style w:type="paragraph" w:styleId="affb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"/>
    <w:link w:val="affc"/>
    <w:uiPriority w:val="99"/>
    <w:rsid w:val="00FE3A3A"/>
    <w:rPr>
      <w:rFonts w:eastAsia="Calibri"/>
    </w:rPr>
  </w:style>
  <w:style w:type="character" w:customStyle="1" w:styleId="FootnoteTextChar">
    <w:name w:val="Footnote Text Char"/>
    <w:aliases w:val="Текст сноски Знак Знак Char,Текст сноски Знак1 Знак Char,Текст сноски Знак Знак1 Знак Char,Table_Footnote_last Char,Текст сноски Знак2 Знак Char,Текст сноски Знак1 Знак Знак Char,Текст сноски Знак Знак Знак Знак Char"/>
    <w:uiPriority w:val="99"/>
    <w:semiHidden/>
    <w:locked/>
    <w:rsid w:val="00EC36A4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link w:val="affb"/>
    <w:uiPriority w:val="99"/>
    <w:locked/>
    <w:rsid w:val="00FE3A3A"/>
  </w:style>
  <w:style w:type="character" w:styleId="affd">
    <w:name w:val="footnote reference"/>
    <w:uiPriority w:val="99"/>
    <w:rsid w:val="00FE3A3A"/>
    <w:rPr>
      <w:rFonts w:cs="Times New Roman"/>
      <w:vertAlign w:val="superscript"/>
    </w:rPr>
  </w:style>
  <w:style w:type="paragraph" w:customStyle="1" w:styleId="Standard">
    <w:name w:val="Standard"/>
    <w:uiPriority w:val="99"/>
    <w:rsid w:val="00FE3A3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ff6">
    <w:name w:val="Без интервала Знак"/>
    <w:link w:val="14"/>
    <w:uiPriority w:val="99"/>
    <w:locked/>
    <w:rsid w:val="000C317F"/>
    <w:rPr>
      <w:sz w:val="22"/>
      <w:lang w:val="ru-RU" w:eastAsia="en-US"/>
    </w:rPr>
  </w:style>
  <w:style w:type="paragraph" w:customStyle="1" w:styleId="ConsNormal">
    <w:name w:val="ConsNormal"/>
    <w:uiPriority w:val="99"/>
    <w:rsid w:val="000C317F"/>
    <w:pPr>
      <w:widowControl w:val="0"/>
      <w:ind w:right="19772" w:firstLine="720"/>
    </w:pPr>
    <w:rPr>
      <w:rFonts w:ascii="Arial" w:hAnsi="Arial" w:cs="Arial"/>
    </w:rPr>
  </w:style>
  <w:style w:type="character" w:customStyle="1" w:styleId="25">
    <w:name w:val="Знак Знак2"/>
    <w:uiPriority w:val="99"/>
    <w:rsid w:val="0006163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fe">
    <w:name w:val="Стиль"/>
    <w:uiPriority w:val="99"/>
    <w:rsid w:val="008B6A56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ff">
    <w:name w:val="Содержимое таблицы"/>
    <w:basedOn w:val="a"/>
    <w:uiPriority w:val="99"/>
    <w:rsid w:val="008B6A56"/>
    <w:pPr>
      <w:suppressLineNumbers/>
      <w:suppressAutoHyphens/>
    </w:pPr>
    <w:rPr>
      <w:rFonts w:eastAsia="Calibri"/>
      <w:lang w:eastAsia="ar-SA"/>
    </w:rPr>
  </w:style>
  <w:style w:type="table" w:styleId="afff0">
    <w:name w:val="Table Grid"/>
    <w:basedOn w:val="a1"/>
    <w:uiPriority w:val="59"/>
    <w:rsid w:val="0000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1F358F"/>
    <w:pPr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styleId="26">
    <w:name w:val="Body Text 2"/>
    <w:basedOn w:val="a"/>
    <w:link w:val="27"/>
    <w:uiPriority w:val="99"/>
    <w:locked/>
    <w:rsid w:val="004A426F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EB00AF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A173FE"/>
    <w:rPr>
      <w:rFonts w:cs="Times New Roman"/>
    </w:rPr>
  </w:style>
  <w:style w:type="paragraph" w:customStyle="1" w:styleId="consplustitle0">
    <w:name w:val="consplustitle"/>
    <w:basedOn w:val="a"/>
    <w:uiPriority w:val="99"/>
    <w:rsid w:val="00A173F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1">
    <w:name w:val="consplusnormal"/>
    <w:basedOn w:val="a"/>
    <w:uiPriority w:val="99"/>
    <w:rsid w:val="00A173F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283B8F"/>
  </w:style>
  <w:style w:type="character" w:customStyle="1" w:styleId="28">
    <w:name w:val="Без интервала Знак2"/>
    <w:uiPriority w:val="99"/>
    <w:locked/>
    <w:rsid w:val="006C4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1">
    <w:name w:val="Plain Text"/>
    <w:aliases w:val="Знак7"/>
    <w:basedOn w:val="a"/>
    <w:link w:val="afff2"/>
    <w:locked/>
    <w:rsid w:val="00CF05C6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sz w:val="28"/>
    </w:rPr>
  </w:style>
  <w:style w:type="character" w:customStyle="1" w:styleId="afff2">
    <w:name w:val="Текст Знак"/>
    <w:aliases w:val="Знак7 Знак"/>
    <w:link w:val="afff1"/>
    <w:rsid w:val="00CF05C6"/>
    <w:rPr>
      <w:rFonts w:ascii="Times New Roman" w:eastAsia="SimSun" w:hAnsi="Times New Roman" w:cs="Courier New"/>
      <w:sz w:val="28"/>
      <w:szCs w:val="20"/>
    </w:rPr>
  </w:style>
  <w:style w:type="paragraph" w:customStyle="1" w:styleId="1">
    <w:name w:val="Маркированный1"/>
    <w:link w:val="16"/>
    <w:rsid w:val="00CF05C6"/>
    <w:pPr>
      <w:numPr>
        <w:numId w:val="38"/>
      </w:numPr>
      <w:tabs>
        <w:tab w:val="left" w:pos="1247"/>
      </w:tabs>
      <w:spacing w:before="40"/>
      <w:jc w:val="both"/>
    </w:pPr>
    <w:rPr>
      <w:rFonts w:ascii="Times New Roman" w:eastAsia="SimSun" w:hAnsi="Times New Roman"/>
      <w:sz w:val="28"/>
    </w:rPr>
  </w:style>
  <w:style w:type="character" w:customStyle="1" w:styleId="16">
    <w:name w:val="Маркированный1 Знак"/>
    <w:link w:val="1"/>
    <w:locked/>
    <w:rsid w:val="00CF05C6"/>
    <w:rPr>
      <w:rFonts w:ascii="Times New Roman" w:eastAsia="SimSun" w:hAnsi="Times New Roman"/>
      <w:sz w:val="28"/>
      <w:szCs w:val="20"/>
    </w:rPr>
  </w:style>
  <w:style w:type="character" w:customStyle="1" w:styleId="afff3">
    <w:name w:val="Цветовое выделение"/>
    <w:uiPriority w:val="99"/>
    <w:rsid w:val="00016F9A"/>
    <w:rPr>
      <w:b/>
      <w:color w:val="26282F"/>
    </w:rPr>
  </w:style>
  <w:style w:type="paragraph" w:customStyle="1" w:styleId="afff4">
    <w:name w:val="Нормальный (таблица)"/>
    <w:basedOn w:val="a"/>
    <w:next w:val="a"/>
    <w:uiPriority w:val="99"/>
    <w:rsid w:val="00016F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5">
    <w:name w:val="Прижатый влево"/>
    <w:basedOn w:val="a"/>
    <w:next w:val="a"/>
    <w:uiPriority w:val="99"/>
    <w:rsid w:val="00016F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NoSpacingChar">
    <w:name w:val="No Spacing Char"/>
    <w:link w:val="29"/>
    <w:locked/>
    <w:rsid w:val="00F959EC"/>
    <w:rPr>
      <w:sz w:val="24"/>
      <w:szCs w:val="24"/>
    </w:rPr>
  </w:style>
  <w:style w:type="paragraph" w:customStyle="1" w:styleId="29">
    <w:name w:val="Без интервала2"/>
    <w:link w:val="NoSpacingChar"/>
    <w:rsid w:val="00F959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сельского поселения</vt:lpstr>
    </vt:vector>
  </TitlesOfParts>
  <Company>Microsoft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сельского поселения</dc:title>
  <dc:subject/>
  <dc:creator>даша</dc:creator>
  <cp:keywords/>
  <dc:description/>
  <cp:lastModifiedBy>Татьяна Анатольевна</cp:lastModifiedBy>
  <cp:revision>116</cp:revision>
  <cp:lastPrinted>2017-06-01T08:40:00Z</cp:lastPrinted>
  <dcterms:created xsi:type="dcterms:W3CDTF">2014-07-03T09:53:00Z</dcterms:created>
  <dcterms:modified xsi:type="dcterms:W3CDTF">2017-06-01T08:43:00Z</dcterms:modified>
</cp:coreProperties>
</file>