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8E" w:rsidRPr="0026498E" w:rsidRDefault="0026498E" w:rsidP="0026498E">
      <w:pPr>
        <w:pStyle w:val="af1"/>
        <w:ind w:left="432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6498E">
        <w:rPr>
          <w:rFonts w:ascii="Times New Roman" w:hAnsi="Times New Roman"/>
          <w:b/>
          <w:caps/>
          <w:sz w:val="28"/>
          <w:szCs w:val="28"/>
          <w:lang w:val="ru-RU"/>
        </w:rPr>
        <w:t>Российская Федерация</w:t>
      </w:r>
    </w:p>
    <w:p w:rsidR="0026498E" w:rsidRPr="0026498E" w:rsidRDefault="0026498E" w:rsidP="0026498E">
      <w:pPr>
        <w:pStyle w:val="af1"/>
        <w:ind w:left="432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6498E">
        <w:rPr>
          <w:rFonts w:ascii="Times New Roman" w:hAnsi="Times New Roman"/>
          <w:b/>
          <w:caps/>
          <w:sz w:val="28"/>
          <w:szCs w:val="28"/>
          <w:lang w:val="ru-RU"/>
        </w:rPr>
        <w:t>костромская область</w:t>
      </w:r>
    </w:p>
    <w:p w:rsidR="0026498E" w:rsidRDefault="0026498E" w:rsidP="0026498E">
      <w:pPr>
        <w:pStyle w:val="af1"/>
        <w:ind w:left="432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6498E" w:rsidRPr="0026498E" w:rsidRDefault="0026498E" w:rsidP="0026498E">
      <w:pPr>
        <w:pStyle w:val="af1"/>
        <w:ind w:left="432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6498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</w:t>
      </w:r>
    </w:p>
    <w:p w:rsidR="0026498E" w:rsidRPr="0026498E" w:rsidRDefault="0026498E" w:rsidP="0026498E">
      <w:pPr>
        <w:pStyle w:val="af1"/>
        <w:ind w:left="0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6498E">
        <w:rPr>
          <w:rFonts w:ascii="Times New Roman" w:hAnsi="Times New Roman"/>
          <w:b/>
          <w:caps/>
          <w:sz w:val="28"/>
          <w:szCs w:val="28"/>
          <w:lang w:val="ru-RU"/>
        </w:rPr>
        <w:t>ПАВИНСКОГО сельского поселения</w:t>
      </w:r>
    </w:p>
    <w:p w:rsidR="0026498E" w:rsidRPr="0026498E" w:rsidRDefault="0026498E" w:rsidP="0026498E">
      <w:pPr>
        <w:pStyle w:val="af1"/>
        <w:ind w:left="432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6498E">
        <w:rPr>
          <w:rFonts w:ascii="Times New Roman" w:hAnsi="Times New Roman"/>
          <w:b/>
          <w:caps/>
          <w:sz w:val="28"/>
          <w:szCs w:val="28"/>
          <w:lang w:val="ru-RU"/>
        </w:rPr>
        <w:t>Павинского муниципального района</w:t>
      </w:r>
    </w:p>
    <w:p w:rsidR="0026498E" w:rsidRPr="0026498E" w:rsidRDefault="0026498E" w:rsidP="0026498E">
      <w:pPr>
        <w:pStyle w:val="af1"/>
        <w:ind w:left="432" w:firstLine="709"/>
        <w:jc w:val="center"/>
        <w:rPr>
          <w:rFonts w:ascii="Times New Roman" w:hAnsi="Times New Roman"/>
          <w:b/>
          <w:lang w:val="ru-RU"/>
        </w:rPr>
      </w:pPr>
      <w:r w:rsidRPr="0026498E">
        <w:rPr>
          <w:rFonts w:ascii="Times New Roman" w:hAnsi="Times New Roman"/>
          <w:b/>
          <w:lang w:val="ru-RU"/>
        </w:rPr>
        <w:t>(ПЕРВОГО СОЗЫВА)</w:t>
      </w:r>
    </w:p>
    <w:p w:rsidR="0026498E" w:rsidRDefault="0026498E" w:rsidP="0026498E">
      <w:pPr>
        <w:pStyle w:val="a3"/>
      </w:pPr>
      <w:r w:rsidRPr="005C4A05">
        <w:t xml:space="preserve"> </w:t>
      </w:r>
    </w:p>
    <w:p w:rsidR="0026498E" w:rsidRPr="005C4A05" w:rsidRDefault="0026498E" w:rsidP="0026498E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5C4A0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6498E" w:rsidRDefault="0026498E" w:rsidP="0026498E">
      <w:pPr>
        <w:pStyle w:val="a3"/>
        <w:ind w:firstLine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от  17 октября 2019 года                                                            </w:t>
      </w:r>
      <w:r w:rsidR="00CE5B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364388">
        <w:rPr>
          <w:rFonts w:ascii="Times New Roman" w:eastAsia="Times New Roman" w:hAnsi="Times New Roman" w:cs="Times New Roman"/>
          <w:b/>
          <w:sz w:val="24"/>
          <w:szCs w:val="24"/>
        </w:rPr>
        <w:t xml:space="preserve"> № 21</w:t>
      </w:r>
      <w:bookmarkStart w:id="0" w:name="_GoBack"/>
      <w:bookmarkEnd w:id="0"/>
    </w:p>
    <w:p w:rsidR="0026498E" w:rsidRDefault="0026498E" w:rsidP="0026498E">
      <w:pPr>
        <w:pStyle w:val="a3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DA" w:rsidRPr="0026498E" w:rsidRDefault="002F1CDA" w:rsidP="0026498E">
      <w:pPr>
        <w:pStyle w:val="a3"/>
        <w:ind w:firstLine="0"/>
        <w:jc w:val="left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>в</w:t>
      </w:r>
      <w:proofErr w:type="gramEnd"/>
    </w:p>
    <w:p w:rsidR="002F1CDA" w:rsidRPr="0026498E" w:rsidRDefault="002F1CDA" w:rsidP="0026498E">
      <w:pPr>
        <w:pStyle w:val="a3"/>
        <w:ind w:firstLine="0"/>
        <w:jc w:val="left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 xml:space="preserve">Решение № </w:t>
      </w:r>
      <w:r w:rsidR="006A1932" w:rsidRPr="0026498E">
        <w:rPr>
          <w:rFonts w:ascii="Times New Roman" w:eastAsia="Lucida Sans Unicode" w:hAnsi="Times New Roman" w:cs="Times New Roman"/>
          <w:b/>
          <w:sz w:val="24"/>
          <w:szCs w:val="24"/>
        </w:rPr>
        <w:t>12</w:t>
      </w:r>
      <w:r w:rsidR="00C2651B" w:rsidRPr="0026498E">
        <w:rPr>
          <w:rFonts w:ascii="Times New Roman" w:eastAsia="Lucida Sans Unicode" w:hAnsi="Times New Roman" w:cs="Times New Roman"/>
          <w:b/>
          <w:sz w:val="24"/>
          <w:szCs w:val="24"/>
        </w:rPr>
        <w:t xml:space="preserve">2 от 28.12.2018 </w:t>
      </w: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>года</w:t>
      </w:r>
    </w:p>
    <w:p w:rsidR="002F1CDA" w:rsidRPr="0026498E" w:rsidRDefault="002F1CDA" w:rsidP="0026498E">
      <w:pPr>
        <w:pStyle w:val="a3"/>
        <w:ind w:firstLine="0"/>
        <w:jc w:val="left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«О бюджете Крутогорского </w:t>
      </w:r>
      <w:proofErr w:type="gramStart"/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>сельского</w:t>
      </w:r>
      <w:proofErr w:type="gramEnd"/>
    </w:p>
    <w:p w:rsidR="002F1CDA" w:rsidRPr="0026498E" w:rsidRDefault="002F1CDA" w:rsidP="0026498E">
      <w:pPr>
        <w:pStyle w:val="a3"/>
        <w:ind w:firstLine="0"/>
        <w:jc w:val="left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>поселения Павинского муниципального</w:t>
      </w:r>
    </w:p>
    <w:p w:rsidR="002F1CDA" w:rsidRPr="0026498E" w:rsidRDefault="002F1CDA" w:rsidP="0026498E">
      <w:pPr>
        <w:pStyle w:val="a3"/>
        <w:ind w:firstLine="0"/>
        <w:jc w:val="left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>ра</w:t>
      </w:r>
      <w:r w:rsidR="00C2651B" w:rsidRPr="0026498E">
        <w:rPr>
          <w:rFonts w:ascii="Times New Roman" w:eastAsia="Lucida Sans Unicode" w:hAnsi="Times New Roman" w:cs="Times New Roman"/>
          <w:b/>
          <w:sz w:val="24"/>
          <w:szCs w:val="24"/>
        </w:rPr>
        <w:t>йона Костромской области на 2019</w:t>
      </w: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год»</w:t>
      </w:r>
    </w:p>
    <w:p w:rsidR="002F1CDA" w:rsidRPr="0026498E" w:rsidRDefault="002F1CDA" w:rsidP="0026498E">
      <w:pPr>
        <w:pStyle w:val="a3"/>
        <w:ind w:firstLine="0"/>
        <w:jc w:val="left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6498E">
        <w:rPr>
          <w:rFonts w:ascii="Times New Roman" w:eastAsia="Lucida Sans Unicode" w:hAnsi="Times New Roman" w:cs="Times New Roman"/>
          <w:b/>
          <w:sz w:val="24"/>
          <w:szCs w:val="24"/>
        </w:rPr>
        <w:t>в  доходную и расходную части бюджета</w:t>
      </w:r>
    </w:p>
    <w:p w:rsidR="002F1CDA" w:rsidRPr="0026498E" w:rsidRDefault="002F1CDA" w:rsidP="002F1CDA">
      <w:pPr>
        <w:pStyle w:val="a3"/>
        <w:tabs>
          <w:tab w:val="left" w:pos="4020"/>
        </w:tabs>
        <w:ind w:right="283"/>
        <w:jc w:val="center"/>
        <w:rPr>
          <w:sz w:val="24"/>
          <w:szCs w:val="24"/>
        </w:rPr>
      </w:pPr>
    </w:p>
    <w:p w:rsidR="002F1CDA" w:rsidRDefault="002F1CDA" w:rsidP="0026498E">
      <w:pPr>
        <w:pStyle w:val="a3"/>
        <w:tabs>
          <w:tab w:val="left" w:pos="4020"/>
        </w:tabs>
        <w:ind w:right="-2"/>
        <w:rPr>
          <w:rFonts w:ascii="Times New Roman" w:hAnsi="Times New Roman"/>
          <w:b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t>В соответствии с решением  Совета депутатов от 2</w:t>
      </w:r>
      <w:r w:rsidR="00C2651B" w:rsidRPr="0026498E">
        <w:rPr>
          <w:rFonts w:ascii="Times New Roman" w:hAnsi="Times New Roman"/>
          <w:sz w:val="24"/>
          <w:szCs w:val="24"/>
        </w:rPr>
        <w:t>8</w:t>
      </w:r>
      <w:r w:rsidRPr="0026498E">
        <w:rPr>
          <w:rFonts w:ascii="Times New Roman" w:hAnsi="Times New Roman"/>
          <w:sz w:val="24"/>
          <w:szCs w:val="24"/>
        </w:rPr>
        <w:t>.1</w:t>
      </w:r>
      <w:r w:rsidR="00C2651B" w:rsidRPr="0026498E">
        <w:rPr>
          <w:rFonts w:ascii="Times New Roman" w:hAnsi="Times New Roman"/>
          <w:sz w:val="24"/>
          <w:szCs w:val="24"/>
        </w:rPr>
        <w:t xml:space="preserve">2.2018 г </w:t>
      </w:r>
      <w:r w:rsidRPr="0026498E">
        <w:rPr>
          <w:rFonts w:ascii="Times New Roman" w:hAnsi="Times New Roman"/>
          <w:sz w:val="24"/>
          <w:szCs w:val="24"/>
        </w:rPr>
        <w:t xml:space="preserve">№ </w:t>
      </w:r>
      <w:r w:rsidR="00C2651B" w:rsidRPr="0026498E">
        <w:rPr>
          <w:rFonts w:ascii="Times New Roman" w:hAnsi="Times New Roman"/>
          <w:sz w:val="24"/>
          <w:szCs w:val="24"/>
        </w:rPr>
        <w:t>122</w:t>
      </w:r>
      <w:r w:rsidRPr="0026498E">
        <w:rPr>
          <w:rFonts w:ascii="Times New Roman" w:hAnsi="Times New Roman"/>
          <w:sz w:val="24"/>
          <w:szCs w:val="24"/>
        </w:rPr>
        <w:t xml:space="preserve"> «О бюджете Крутогорского сельского поселения Павинского муниципального ра</w:t>
      </w:r>
      <w:r w:rsidR="00C2651B" w:rsidRPr="0026498E">
        <w:rPr>
          <w:rFonts w:ascii="Times New Roman" w:hAnsi="Times New Roman"/>
          <w:sz w:val="24"/>
          <w:szCs w:val="24"/>
        </w:rPr>
        <w:t xml:space="preserve">йона Костромской области на 2019 </w:t>
      </w:r>
      <w:r w:rsidRPr="0026498E">
        <w:rPr>
          <w:rFonts w:ascii="Times New Roman" w:hAnsi="Times New Roman"/>
          <w:sz w:val="24"/>
          <w:szCs w:val="24"/>
        </w:rPr>
        <w:t xml:space="preserve">год»,  </w:t>
      </w:r>
      <w:r w:rsidR="00E43D52" w:rsidRPr="0026498E">
        <w:rPr>
          <w:rFonts w:ascii="Times New Roman" w:hAnsi="Times New Roman"/>
          <w:sz w:val="24"/>
          <w:szCs w:val="24"/>
        </w:rPr>
        <w:t xml:space="preserve">и бюджетным кодексом, </w:t>
      </w:r>
      <w:r w:rsidRPr="0026498E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26498E">
        <w:rPr>
          <w:rFonts w:ascii="Times New Roman" w:hAnsi="Times New Roman"/>
          <w:b/>
          <w:sz w:val="24"/>
          <w:szCs w:val="24"/>
        </w:rPr>
        <w:t>Павин</w:t>
      </w:r>
      <w:r w:rsidRPr="0026498E">
        <w:rPr>
          <w:rFonts w:ascii="Times New Roman" w:hAnsi="Times New Roman"/>
          <w:b/>
          <w:sz w:val="24"/>
          <w:szCs w:val="24"/>
        </w:rPr>
        <w:t>ского сельского поселения</w:t>
      </w:r>
      <w:proofErr w:type="gramStart"/>
      <w:r w:rsidRPr="0026498E">
        <w:rPr>
          <w:rFonts w:ascii="Times New Roman" w:hAnsi="Times New Roman"/>
          <w:b/>
          <w:sz w:val="24"/>
          <w:szCs w:val="24"/>
        </w:rPr>
        <w:t xml:space="preserve"> Р</w:t>
      </w:r>
      <w:proofErr w:type="gramEnd"/>
      <w:r w:rsidRPr="0026498E">
        <w:rPr>
          <w:rFonts w:ascii="Times New Roman" w:hAnsi="Times New Roman"/>
          <w:b/>
          <w:sz w:val="24"/>
          <w:szCs w:val="24"/>
        </w:rPr>
        <w:t xml:space="preserve">ешил:  </w:t>
      </w:r>
    </w:p>
    <w:p w:rsidR="0026498E" w:rsidRPr="0026498E" w:rsidRDefault="0026498E" w:rsidP="002F1CDA">
      <w:pPr>
        <w:pStyle w:val="a3"/>
        <w:tabs>
          <w:tab w:val="left" w:pos="4020"/>
        </w:tabs>
        <w:ind w:right="283"/>
        <w:rPr>
          <w:rFonts w:ascii="Times New Roman" w:hAnsi="Times New Roman"/>
          <w:b/>
          <w:sz w:val="24"/>
          <w:szCs w:val="24"/>
        </w:rPr>
      </w:pPr>
    </w:p>
    <w:p w:rsidR="002F1CDA" w:rsidRPr="0026498E" w:rsidRDefault="0026498E" w:rsidP="0026498E">
      <w:pPr>
        <w:pStyle w:val="a3"/>
        <w:tabs>
          <w:tab w:val="left" w:pos="0"/>
        </w:tabs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2F1CDA" w:rsidRPr="0026498E">
        <w:rPr>
          <w:rFonts w:ascii="Times New Roman" w:hAnsi="Times New Roman"/>
          <w:sz w:val="24"/>
          <w:szCs w:val="24"/>
        </w:rPr>
        <w:t>Внести изменения в решение Совета депутатов от 2</w:t>
      </w:r>
      <w:r w:rsidR="00C2651B" w:rsidRPr="0026498E">
        <w:rPr>
          <w:rFonts w:ascii="Times New Roman" w:hAnsi="Times New Roman"/>
          <w:sz w:val="24"/>
          <w:szCs w:val="24"/>
        </w:rPr>
        <w:t>8</w:t>
      </w:r>
      <w:r w:rsidR="002F1CDA" w:rsidRPr="0026498E">
        <w:rPr>
          <w:rFonts w:ascii="Times New Roman" w:hAnsi="Times New Roman"/>
          <w:sz w:val="24"/>
          <w:szCs w:val="24"/>
        </w:rPr>
        <w:t>.1</w:t>
      </w:r>
      <w:r w:rsidR="00C2651B" w:rsidRPr="0026498E">
        <w:rPr>
          <w:rFonts w:ascii="Times New Roman" w:hAnsi="Times New Roman"/>
          <w:sz w:val="24"/>
          <w:szCs w:val="24"/>
        </w:rPr>
        <w:t>2.2018 г</w:t>
      </w:r>
      <w:r w:rsidR="002F1CDA" w:rsidRPr="0026498E">
        <w:rPr>
          <w:rFonts w:ascii="Times New Roman" w:hAnsi="Times New Roman"/>
          <w:sz w:val="24"/>
          <w:szCs w:val="24"/>
        </w:rPr>
        <w:t>.</w:t>
      </w:r>
      <w:r w:rsidR="00C2651B" w:rsidRPr="0026498E">
        <w:rPr>
          <w:rFonts w:ascii="Times New Roman" w:hAnsi="Times New Roman"/>
          <w:sz w:val="24"/>
          <w:szCs w:val="24"/>
        </w:rPr>
        <w:t xml:space="preserve"> </w:t>
      </w:r>
      <w:r w:rsidR="002F1CDA" w:rsidRPr="0026498E">
        <w:rPr>
          <w:rFonts w:ascii="Times New Roman" w:hAnsi="Times New Roman"/>
          <w:sz w:val="24"/>
          <w:szCs w:val="24"/>
        </w:rPr>
        <w:t xml:space="preserve">№ </w:t>
      </w:r>
      <w:r w:rsidR="00C2651B" w:rsidRPr="0026498E">
        <w:rPr>
          <w:rFonts w:ascii="Times New Roman" w:hAnsi="Times New Roman"/>
          <w:sz w:val="24"/>
          <w:szCs w:val="24"/>
        </w:rPr>
        <w:t>122</w:t>
      </w:r>
      <w:r w:rsidR="002F1CDA" w:rsidRPr="0026498E">
        <w:rPr>
          <w:rFonts w:ascii="Times New Roman" w:hAnsi="Times New Roman"/>
          <w:sz w:val="24"/>
          <w:szCs w:val="24"/>
        </w:rPr>
        <w:t xml:space="preserve"> «О бюджете Крутогорского сельского поселения Павинского муниципального ра</w:t>
      </w:r>
      <w:r w:rsidR="00C2651B" w:rsidRPr="0026498E">
        <w:rPr>
          <w:rFonts w:ascii="Times New Roman" w:hAnsi="Times New Roman"/>
          <w:sz w:val="24"/>
          <w:szCs w:val="24"/>
        </w:rPr>
        <w:t>йона Костромской области на 2019</w:t>
      </w:r>
      <w:r w:rsidR="002F1CDA" w:rsidRPr="0026498E">
        <w:rPr>
          <w:rFonts w:ascii="Times New Roman" w:hAnsi="Times New Roman"/>
          <w:sz w:val="24"/>
          <w:szCs w:val="24"/>
        </w:rPr>
        <w:t xml:space="preserve"> год»</w:t>
      </w:r>
      <w:r w:rsidR="00EC02EF" w:rsidRPr="0026498E">
        <w:rPr>
          <w:rFonts w:ascii="Times New Roman" w:hAnsi="Times New Roman"/>
          <w:sz w:val="24"/>
          <w:szCs w:val="24"/>
        </w:rPr>
        <w:t xml:space="preserve"> в доходную и расходную часть бюджета </w:t>
      </w:r>
      <w:r w:rsidR="002F1CDA" w:rsidRPr="0026498E">
        <w:rPr>
          <w:rFonts w:ascii="Times New Roman" w:hAnsi="Times New Roman"/>
          <w:sz w:val="24"/>
          <w:szCs w:val="24"/>
        </w:rPr>
        <w:t xml:space="preserve">согласно </w:t>
      </w:r>
      <w:r w:rsidR="00EC02EF" w:rsidRPr="0026498E">
        <w:rPr>
          <w:rFonts w:ascii="Times New Roman" w:hAnsi="Times New Roman"/>
          <w:sz w:val="24"/>
          <w:szCs w:val="24"/>
        </w:rPr>
        <w:t>приложениям</w:t>
      </w:r>
      <w:r w:rsidR="002F1CDA" w:rsidRPr="0026498E">
        <w:rPr>
          <w:rFonts w:ascii="Times New Roman" w:hAnsi="Times New Roman"/>
          <w:sz w:val="24"/>
          <w:szCs w:val="24"/>
        </w:rPr>
        <w:t xml:space="preserve"> №1</w:t>
      </w:r>
      <w:r w:rsidR="00EC02EF" w:rsidRPr="0026498E">
        <w:rPr>
          <w:rFonts w:ascii="Times New Roman" w:hAnsi="Times New Roman"/>
          <w:sz w:val="24"/>
          <w:szCs w:val="24"/>
        </w:rPr>
        <w:t>, №2</w:t>
      </w:r>
    </w:p>
    <w:p w:rsidR="0026498E" w:rsidRPr="008C102B" w:rsidRDefault="002F1CDA" w:rsidP="0026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t xml:space="preserve">2.  </w:t>
      </w:r>
      <w:r w:rsidR="0026498E" w:rsidRPr="008C102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печатном издании «Вестник Павинского сельского поселения» и на официальном сайте администрации Павинского сельск</w:t>
      </w:r>
      <w:r w:rsidR="0026498E">
        <w:rPr>
          <w:rFonts w:ascii="Times New Roman" w:hAnsi="Times New Roman"/>
          <w:sz w:val="24"/>
          <w:szCs w:val="24"/>
        </w:rPr>
        <w:t>ого поселения в сети «Интернет»</w:t>
      </w:r>
      <w:r w:rsidR="0026498E" w:rsidRPr="008C102B">
        <w:rPr>
          <w:rFonts w:ascii="Times New Roman" w:hAnsi="Times New Roman"/>
          <w:sz w:val="24"/>
          <w:szCs w:val="24"/>
        </w:rPr>
        <w:t>.</w:t>
      </w:r>
    </w:p>
    <w:p w:rsidR="0026498E" w:rsidRDefault="0026498E" w:rsidP="0026498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2F1CDA" w:rsidRPr="0026498E" w:rsidRDefault="002F1CDA" w:rsidP="002F1CDA">
      <w:pPr>
        <w:pStyle w:val="a3"/>
        <w:tabs>
          <w:tab w:val="left" w:pos="4020"/>
        </w:tabs>
        <w:rPr>
          <w:rFonts w:ascii="Times New Roman" w:hAnsi="Times New Roman"/>
          <w:sz w:val="24"/>
          <w:szCs w:val="24"/>
        </w:rPr>
      </w:pPr>
    </w:p>
    <w:p w:rsidR="002F1CDA" w:rsidRPr="0026498E" w:rsidRDefault="002F1CDA" w:rsidP="002F1CDA">
      <w:pPr>
        <w:pStyle w:val="a3"/>
        <w:tabs>
          <w:tab w:val="left" w:pos="4020"/>
        </w:tabs>
        <w:rPr>
          <w:rFonts w:ascii="Times New Roman" w:eastAsia="Times New Roman" w:hAnsi="Times New Roman"/>
          <w:sz w:val="24"/>
          <w:szCs w:val="24"/>
        </w:rPr>
      </w:pPr>
    </w:p>
    <w:p w:rsidR="002F1CDA" w:rsidRPr="0026498E" w:rsidRDefault="00EC02EF" w:rsidP="0026498E">
      <w:pPr>
        <w:pStyle w:val="a3"/>
        <w:tabs>
          <w:tab w:val="left" w:pos="4020"/>
        </w:tabs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26498E">
        <w:rPr>
          <w:rFonts w:ascii="Times New Roman" w:eastAsia="Times New Roman" w:hAnsi="Times New Roman"/>
          <w:b/>
          <w:sz w:val="24"/>
          <w:szCs w:val="24"/>
        </w:rPr>
        <w:t>Глава Павинского</w:t>
      </w:r>
      <w:r w:rsidR="002F1CDA" w:rsidRPr="0026498E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</w:p>
    <w:p w:rsidR="002F1CDA" w:rsidRPr="0026498E" w:rsidRDefault="002F1CDA" w:rsidP="0026498E">
      <w:pPr>
        <w:pStyle w:val="a3"/>
        <w:tabs>
          <w:tab w:val="left" w:pos="4020"/>
        </w:tabs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26498E">
        <w:rPr>
          <w:rFonts w:ascii="Times New Roman" w:eastAsia="Times New Roman" w:hAnsi="Times New Roman"/>
          <w:b/>
          <w:sz w:val="24"/>
          <w:szCs w:val="24"/>
        </w:rPr>
        <w:t>Павинского муниципального района</w:t>
      </w:r>
    </w:p>
    <w:p w:rsidR="002F1CDA" w:rsidRPr="0026498E" w:rsidRDefault="002F1CDA" w:rsidP="0026498E">
      <w:pPr>
        <w:pStyle w:val="a3"/>
        <w:tabs>
          <w:tab w:val="left" w:pos="4020"/>
        </w:tabs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26498E">
        <w:rPr>
          <w:rFonts w:ascii="Times New Roman" w:eastAsia="Times New Roman" w:hAnsi="Times New Roman"/>
          <w:b/>
          <w:sz w:val="24"/>
          <w:szCs w:val="24"/>
        </w:rPr>
        <w:t xml:space="preserve">Костромской области                                                         </w:t>
      </w:r>
      <w:r w:rsidR="0026498E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26498E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proofErr w:type="spellStart"/>
      <w:r w:rsidR="00EC02EF" w:rsidRPr="0026498E">
        <w:rPr>
          <w:rFonts w:ascii="Times New Roman" w:eastAsia="Times New Roman" w:hAnsi="Times New Roman"/>
          <w:b/>
          <w:sz w:val="24"/>
          <w:szCs w:val="24"/>
        </w:rPr>
        <w:t>Г.А.Ивкова</w:t>
      </w:r>
      <w:proofErr w:type="spellEnd"/>
    </w:p>
    <w:p w:rsidR="00A11AE8" w:rsidRPr="0026498E" w:rsidRDefault="00A11AE8" w:rsidP="00264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AE8" w:rsidRPr="0026498E" w:rsidRDefault="00A11AE8" w:rsidP="00A11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AE8" w:rsidRPr="0026498E" w:rsidRDefault="00A11AE8" w:rsidP="00A1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8" w:rsidRPr="0026498E" w:rsidRDefault="00A11AE8" w:rsidP="00A1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8" w:rsidRPr="0026498E" w:rsidRDefault="00A11AE8" w:rsidP="00A1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8" w:rsidRPr="0026498E" w:rsidRDefault="00A11AE8" w:rsidP="00A1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51B" w:rsidRPr="0026498E" w:rsidRDefault="00C2651B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2EF" w:rsidRDefault="00EC02EF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8E" w:rsidRDefault="0026498E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8E" w:rsidRDefault="0026498E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8E" w:rsidRDefault="0026498E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8E" w:rsidRDefault="0026498E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8E" w:rsidRDefault="0026498E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8E" w:rsidRDefault="0026498E" w:rsidP="006D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DBC" w:rsidRPr="0026498E" w:rsidRDefault="00F90DBC" w:rsidP="00F90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F90DBC" w:rsidRPr="0026498E" w:rsidRDefault="00F90DBC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F90DBC" w:rsidRPr="0026498E" w:rsidRDefault="0026498E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Павинского</w:t>
      </w:r>
      <w:r w:rsidR="00F90DBC" w:rsidRPr="0026498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90DBC" w:rsidRPr="0026498E" w:rsidRDefault="00F90DBC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t xml:space="preserve">Павинского муниципального </w:t>
      </w:r>
    </w:p>
    <w:p w:rsidR="00F90DBC" w:rsidRPr="0026498E" w:rsidRDefault="00F90DBC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t>района Костромской области</w:t>
      </w:r>
    </w:p>
    <w:p w:rsidR="00F90DBC" w:rsidRPr="0026498E" w:rsidRDefault="00F90DBC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98E">
        <w:rPr>
          <w:rFonts w:ascii="Times New Roman" w:hAnsi="Times New Roman"/>
          <w:sz w:val="24"/>
          <w:szCs w:val="24"/>
        </w:rPr>
        <w:t xml:space="preserve">от </w:t>
      </w:r>
      <w:r w:rsidR="0026498E">
        <w:rPr>
          <w:rFonts w:ascii="Times New Roman" w:hAnsi="Times New Roman"/>
          <w:sz w:val="24"/>
          <w:szCs w:val="24"/>
        </w:rPr>
        <w:t xml:space="preserve">17 октября 2019 г. № </w:t>
      </w:r>
      <w:r w:rsidRPr="0026498E">
        <w:rPr>
          <w:rFonts w:ascii="Times New Roman" w:hAnsi="Times New Roman"/>
          <w:sz w:val="24"/>
          <w:szCs w:val="24"/>
        </w:rPr>
        <w:t>2</w:t>
      </w:r>
      <w:r w:rsidR="0026498E">
        <w:rPr>
          <w:rFonts w:ascii="Times New Roman" w:hAnsi="Times New Roman"/>
          <w:sz w:val="24"/>
          <w:szCs w:val="24"/>
        </w:rPr>
        <w:t>1</w:t>
      </w:r>
      <w:r w:rsidRPr="0026498E">
        <w:rPr>
          <w:rFonts w:ascii="Times New Roman" w:hAnsi="Times New Roman"/>
          <w:sz w:val="24"/>
          <w:szCs w:val="24"/>
        </w:rPr>
        <w:t xml:space="preserve">   </w:t>
      </w:r>
    </w:p>
    <w:p w:rsidR="00F90DBC" w:rsidRPr="00F90DBC" w:rsidRDefault="00F90DBC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888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91"/>
        <w:gridCol w:w="4252"/>
        <w:gridCol w:w="1134"/>
        <w:gridCol w:w="992"/>
        <w:gridCol w:w="135"/>
        <w:gridCol w:w="12"/>
        <w:gridCol w:w="62"/>
        <w:gridCol w:w="928"/>
        <w:gridCol w:w="12"/>
        <w:gridCol w:w="417"/>
        <w:gridCol w:w="7543"/>
        <w:gridCol w:w="11"/>
        <w:gridCol w:w="12"/>
        <w:gridCol w:w="964"/>
      </w:tblGrid>
      <w:tr w:rsidR="00F90DBC" w:rsidRPr="00F90DBC" w:rsidTr="00F90DBC">
        <w:trPr>
          <w:gridBefore w:val="1"/>
          <w:gridAfter w:val="3"/>
          <w:wBefore w:w="20" w:type="dxa"/>
          <w:wAfter w:w="987" w:type="dxa"/>
          <w:trHeight w:val="435"/>
        </w:trPr>
        <w:tc>
          <w:tcPr>
            <w:tcW w:w="10335" w:type="dxa"/>
            <w:gridSpan w:val="10"/>
          </w:tcPr>
          <w:p w:rsidR="00F90DBC" w:rsidRPr="00F90DBC" w:rsidRDefault="00F90DBC">
            <w:pPr>
              <w:snapToGrid w:val="0"/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0DBC" w:rsidRPr="00F90DBC" w:rsidRDefault="00F90DBC">
            <w:pPr>
              <w:snapToGrid w:val="0"/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поступлений доходов </w:t>
            </w:r>
          </w:p>
          <w:p w:rsidR="00F90DBC" w:rsidRPr="00F90DBC" w:rsidRDefault="00F90DBC">
            <w:pPr>
              <w:snapToGrid w:val="0"/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бюджет Крутогорского сельского поселения </w:t>
            </w:r>
          </w:p>
          <w:p w:rsidR="00F90DBC" w:rsidRPr="00F90DBC" w:rsidRDefault="00F90DBC">
            <w:pPr>
              <w:snapToGrid w:val="0"/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Павинского муниципального района Костромской области на 2019 год</w:t>
            </w:r>
          </w:p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:rsidR="00F90DBC" w:rsidRPr="00F90DBC" w:rsidRDefault="00F90DBC">
            <w:pPr>
              <w:pStyle w:val="a7"/>
              <w:snapToGri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0DBC" w:rsidRPr="00F90DBC" w:rsidTr="00B23485">
        <w:trPr>
          <w:trHeight w:hRule="exact" w:val="315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кодов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Сумма,</w:t>
            </w: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Default="00F90D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изменени</w:t>
            </w:r>
            <w:r w:rsidR="00B23485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F90D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на 01.11.2019г.</w:t>
            </w: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trHeight w:val="473"/>
        </w:trPr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trHeight w:val="70"/>
        </w:trPr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7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595000,00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462660,00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7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75000,00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75000,00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hRule="exact" w:val="1560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1 01 0201010011000110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227,227.1и228 Налогового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76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6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103 02000 00 0000 110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left="2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left="2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B162B8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90DBC" w:rsidRPr="00F90DB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9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left="2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Доходы от уплаты акцизов на моторные масла для дизельных и (или</w:t>
            </w:r>
            <w:proofErr w:type="gramStart"/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)к</w:t>
            </w:r>
            <w:proofErr w:type="gramEnd"/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арбюраторных (</w:t>
            </w:r>
            <w:proofErr w:type="spellStart"/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инжекторных</w:t>
            </w:r>
            <w:proofErr w:type="spellEnd"/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left="2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48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lastRenderedPageBreak/>
              <w:t>103 02260 01 0000 110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left="2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F90DBC" w:rsidRPr="00F90DBC" w:rsidRDefault="00F90DBC">
            <w:pPr>
              <w:pStyle w:val="a8"/>
              <w:spacing w:line="276" w:lineRule="auto"/>
              <w:ind w:left="2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1 05 00000 00 0000 110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-5800,00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17200,00</w:t>
            </w:r>
          </w:p>
        </w:tc>
        <w:tc>
          <w:tcPr>
            <w:tcW w:w="79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568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1 05 01000 00 0000 110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-5800,00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17200,00</w:t>
            </w: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76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1 05 01010 01 0000 110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-2800,00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17200,00</w:t>
            </w:r>
          </w:p>
        </w:tc>
        <w:tc>
          <w:tcPr>
            <w:tcW w:w="79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7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-2800,0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1 05 01012 01 0000 110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-3000,0</w:t>
            </w: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1 06 01000 00 0000 000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90DBC"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872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90DBC" w:rsidRPr="00F90DB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106 06000 00 0000 110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90DBC" w:rsidRPr="00F90DB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63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F90DBC" w:rsidRPr="00F90DBC"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9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106 06033 10 2100 110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B23485" w:rsidRDefault="00F90D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3485">
              <w:rPr>
                <w:rFonts w:ascii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114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106 0604310 0000 110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B23485" w:rsidRDefault="00F90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8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90DBC" w:rsidRPr="00F90DBC"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8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106 0604310 2100 110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B23485" w:rsidRDefault="00F90D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3485">
              <w:rPr>
                <w:rFonts w:ascii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B162B8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70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-600,00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108 04000010 0000 110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r w:rsidRPr="00F90DB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-600,00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30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F90DB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 на совершение нотариальных действий</w:t>
            </w:r>
          </w:p>
          <w:tbl>
            <w:tblPr>
              <w:tblW w:w="9075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  <w:gridCol w:w="20"/>
            </w:tblGrid>
            <w:tr w:rsidR="00F90DBC" w:rsidRPr="00F90DBC">
              <w:tc>
                <w:tcPr>
                  <w:tcW w:w="9074" w:type="dxa"/>
                  <w:shd w:val="clear" w:color="auto" w:fill="FFFFFF"/>
                  <w:hideMark/>
                </w:tcPr>
                <w:tbl>
                  <w:tblPr>
                    <w:tblW w:w="9075" w:type="dxa"/>
                    <w:tblInd w:w="2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  <w:gridCol w:w="20"/>
                  </w:tblGrid>
                  <w:tr w:rsidR="00F90DBC" w:rsidRPr="00F90DBC">
                    <w:tc>
                      <w:tcPr>
                        <w:tcW w:w="9074" w:type="dxa"/>
                        <w:shd w:val="clear" w:color="auto" w:fill="FFFFFF"/>
                        <w:hideMark/>
                      </w:tcPr>
                      <w:p w:rsidR="00F90DBC" w:rsidRPr="00F90DBC" w:rsidRDefault="00F90DB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:rsidR="00F90DBC" w:rsidRPr="00F90DBC" w:rsidRDefault="00F90DB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0DBC" w:rsidRPr="00F90DBC" w:rsidRDefault="00F90DB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F90DBC" w:rsidRPr="00F90DBC" w:rsidRDefault="00F90DB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90DBC" w:rsidRPr="00F90DBC" w:rsidRDefault="00F90DB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-600,00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620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139000,00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139000,00</w:t>
            </w: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69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6"/>
          <w:wAfter w:w="8959" w:type="dxa"/>
          <w:trHeight w:val="1225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28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b/>
                <w:sz w:val="20"/>
                <w:szCs w:val="20"/>
              </w:rPr>
              <w:t>1 11 0503</w:t>
            </w:r>
            <w:r w:rsidRPr="00F9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  <w:r w:rsidRPr="00F90DBC">
              <w:rPr>
                <w:rFonts w:ascii="Times New Roman" w:hAnsi="Times New Roman" w:cs="Times New Roman"/>
                <w:b/>
                <w:sz w:val="20"/>
                <w:szCs w:val="20"/>
              </w:rPr>
              <w:t>0 0000 120</w:t>
            </w:r>
          </w:p>
          <w:p w:rsidR="00F90DBC" w:rsidRPr="00F90DBC" w:rsidRDefault="00F90DBC">
            <w:pPr>
              <w:pStyle w:val="a8"/>
              <w:spacing w:line="276" w:lineRule="auto"/>
              <w:ind w:left="28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right="1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19000,00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19000,00</w:t>
            </w:r>
          </w:p>
        </w:tc>
      </w:tr>
      <w:tr w:rsidR="00F90DBC" w:rsidRPr="00F90DBC" w:rsidTr="00B23485">
        <w:trPr>
          <w:gridAfter w:val="2"/>
          <w:wAfter w:w="976" w:type="dxa"/>
          <w:trHeight w:val="517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val="en-US" w:eastAsia="ar-SA" w:bidi="en-US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2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28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  <w:p w:rsidR="00F90DBC" w:rsidRPr="00F90DBC" w:rsidRDefault="00F90DBC">
            <w:pPr>
              <w:pStyle w:val="a8"/>
              <w:spacing w:line="276" w:lineRule="auto"/>
              <w:ind w:left="28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8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b/>
                <w:sz w:val="20"/>
                <w:szCs w:val="20"/>
              </w:rPr>
              <w:t>111 090</w:t>
            </w:r>
            <w:r w:rsidRPr="00F9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</w:t>
            </w:r>
            <w:r w:rsidRPr="00F90DBC">
              <w:rPr>
                <w:rFonts w:ascii="Times New Roman" w:hAnsi="Times New Roman" w:cs="Times New Roman"/>
                <w:b/>
                <w:sz w:val="20"/>
                <w:szCs w:val="20"/>
              </w:rPr>
              <w:t>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28" w:right="1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предприятий)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120000,0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3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</w:rPr>
              <w:t>111 090</w:t>
            </w: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  <w:r w:rsidRPr="00F90DBC">
              <w:rPr>
                <w:rFonts w:ascii="Times New Roman" w:hAnsi="Times New Roman" w:cs="Times New Roman"/>
                <w:sz w:val="20"/>
                <w:szCs w:val="20"/>
              </w:rPr>
              <w:t>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28"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предприятий)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hRule="exact" w:val="930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28"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предприятий) в том числе казенных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15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 w:bidi="en-US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 w:bidi="en-US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76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 w:bidi="en-US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D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23000,00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50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DBC">
              <w:rPr>
                <w:rFonts w:ascii="Times New Roman" w:eastAsia="Times New Roman" w:hAnsi="Times New Roman" w:cs="Times New Roman"/>
                <w:sz w:val="20"/>
                <w:szCs w:val="20"/>
              </w:rPr>
              <w:t>113 02000 00 0000 130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DB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50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113 02065 10 0000 130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/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50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-122000,0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1"/>
          <w:wAfter w:w="964" w:type="dxa"/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000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0 0000 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00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от реализации имущества,</w:t>
            </w:r>
          </w:p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-122000,0</w:t>
            </w:r>
          </w:p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501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0 0000 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</w:t>
            </w:r>
            <w:r w:rsidRPr="00F9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от реализации  иного имущества,</w:t>
            </w:r>
          </w:p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находящегося в собственности поселений  (за исключением движимого  имущества муниципальных бюджетных и 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90DBC">
              <w:rPr>
                <w:rFonts w:ascii="Times New Roman" w:hAnsi="Times New Roman"/>
                <w:sz w:val="20"/>
                <w:szCs w:val="20"/>
              </w:rPr>
              <w:t>122000,0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35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F90DBC" w:rsidRPr="00F90DBC" w:rsidRDefault="00F90DBC">
            <w:pPr>
              <w:pStyle w:val="a8"/>
              <w:spacing w:line="276" w:lineRule="auto"/>
              <w:ind w:left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F90DBC" w:rsidRPr="00F90DBC" w:rsidRDefault="00F90DBC">
            <w:pPr>
              <w:pStyle w:val="a8"/>
              <w:spacing w:line="276" w:lineRule="auto"/>
              <w:ind w:left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</w:rPr>
              <w:t>1 14 020</w:t>
            </w: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F90DBC">
              <w:rPr>
                <w:rFonts w:ascii="Times New Roman" w:hAnsi="Times New Roman" w:cs="Times New Roman"/>
                <w:bCs/>
                <w:sz w:val="20"/>
                <w:szCs w:val="20"/>
              </w:rPr>
              <w:t>3 10 0000 410</w:t>
            </w:r>
          </w:p>
          <w:p w:rsidR="00F90DBC" w:rsidRPr="00F90DBC" w:rsidRDefault="00F90DBC">
            <w:pPr>
              <w:pStyle w:val="a8"/>
              <w:spacing w:line="276" w:lineRule="auto"/>
              <w:ind w:left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от реализации  иного имущества,</w:t>
            </w:r>
          </w:p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находящегося в собственности поселений  (за исключением  имущества муниципальных бюджетных и 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122000,</w:t>
            </w:r>
            <w:r w:rsidRPr="00F90D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DBC" w:rsidRPr="00F90DBC" w:rsidRDefault="00F90DBC" w:rsidP="0050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504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left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10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pStyle w:val="a8"/>
              <w:spacing w:line="276" w:lineRule="auto"/>
              <w:ind w:left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D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1 16 33050 10 6000 140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B23485" w:rsidRDefault="00F90DBC">
            <w:pPr>
              <w:pStyle w:val="a8"/>
              <w:snapToGrid w:val="0"/>
              <w:spacing w:line="276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4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41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1250231,00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-170000,0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1080231,0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51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1027831,00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1027831,0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508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2 02 15000 00 0000 000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1027831,00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1027831,0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530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1027831,00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1027831,0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1027831,00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1027831,0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540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202 35000 00 0000 000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52000,00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784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52000,00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843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DBC">
              <w:rPr>
                <w:rFonts w:ascii="Times New Roman" w:hAnsi="Times New Roman"/>
                <w:sz w:val="20"/>
                <w:szCs w:val="20"/>
              </w:rPr>
              <w:t>52000,00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52000,00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9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8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полномочий,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798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0DBC" w:rsidRPr="00F90DBC" w:rsidRDefault="00F90DBC" w:rsidP="00F90D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885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503347" w:rsidRDefault="00F90DBC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he-IL" w:bidi="he-IL"/>
              </w:rPr>
            </w:pPr>
            <w:r w:rsidRPr="00503347">
              <w:rPr>
                <w:rFonts w:ascii="Times New Roman" w:hAnsi="Times New Roman" w:cs="Times New Roman"/>
                <w:b/>
                <w:sz w:val="20"/>
                <w:szCs w:val="20"/>
                <w:lang w:val="ru-RU" w:eastAsia="he-IL" w:bidi="he-IL"/>
              </w:rPr>
              <w:t>207 05030 10 0000 150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503347" w:rsidRDefault="00F90DBC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 w:eastAsia="he-IL" w:bidi="he-IL"/>
              </w:rPr>
            </w:pPr>
            <w:r w:rsidRPr="00503347">
              <w:rPr>
                <w:rFonts w:ascii="Times New Roman" w:hAnsi="Times New Roman" w:cs="Times New Roman"/>
                <w:b/>
                <w:sz w:val="20"/>
                <w:szCs w:val="20"/>
                <w:lang w:val="ru-RU" w:eastAsia="he-IL" w:bidi="he-IL"/>
              </w:rPr>
              <w:t>Прочие безвозмездные поступления в бюджет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503347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347">
              <w:rPr>
                <w:rFonts w:ascii="Times New Roman" w:hAnsi="Times New Roman"/>
                <w:b/>
                <w:bCs/>
                <w:sz w:val="20"/>
                <w:szCs w:val="20"/>
              </w:rPr>
              <w:t>170000,00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DBC" w:rsidRPr="00503347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347">
              <w:rPr>
                <w:rFonts w:ascii="Times New Roman" w:hAnsi="Times New Roman"/>
                <w:b/>
                <w:bCs/>
                <w:sz w:val="20"/>
                <w:szCs w:val="20"/>
              </w:rPr>
              <w:t>-170000,0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0DBC" w:rsidRPr="00F90DBC" w:rsidRDefault="00503347" w:rsidP="0050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0DBC" w:rsidRPr="00F90DBC" w:rsidTr="00B23485">
        <w:trPr>
          <w:gridAfter w:val="2"/>
          <w:wAfter w:w="976" w:type="dxa"/>
          <w:trHeight w:val="244"/>
        </w:trPr>
        <w:tc>
          <w:tcPr>
            <w:tcW w:w="6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BC" w:rsidRPr="00F90DBC" w:rsidRDefault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DBC">
              <w:rPr>
                <w:rFonts w:ascii="Times New Roman" w:hAnsi="Times New Roman"/>
                <w:b/>
                <w:bCs/>
                <w:sz w:val="20"/>
                <w:szCs w:val="20"/>
              </w:rPr>
              <w:t>1845231,00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-298400,0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90DBC" w:rsidRPr="00F90DBC" w:rsidRDefault="00503347" w:rsidP="00F9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1542891,0</w:t>
            </w:r>
          </w:p>
        </w:tc>
        <w:tc>
          <w:tcPr>
            <w:tcW w:w="79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DBC" w:rsidRPr="00F90DBC" w:rsidRDefault="00F90DBC" w:rsidP="00F90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DBC" w:rsidRPr="00F90DBC" w:rsidRDefault="00F90DBC" w:rsidP="00F90D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BC" w:rsidRPr="00F90DBC" w:rsidRDefault="00F90DBC" w:rsidP="00F90D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BC" w:rsidRPr="00F90DBC" w:rsidRDefault="00503347" w:rsidP="00F90D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Дефицит   23133,00</w:t>
      </w:r>
    </w:p>
    <w:p w:rsidR="00F90DBC" w:rsidRPr="00F90DBC" w:rsidRDefault="00F90DBC" w:rsidP="00F90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980" w:rsidRDefault="00C10980" w:rsidP="00F90D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860" w:rsidRPr="00AC1FE7" w:rsidRDefault="00EC02EF" w:rsidP="006D5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6D5860" w:rsidRPr="00AC1FE7" w:rsidRDefault="006D5860" w:rsidP="006D5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1FE7">
        <w:rPr>
          <w:rFonts w:ascii="Times New Roman" w:hAnsi="Times New Roman"/>
          <w:sz w:val="20"/>
          <w:szCs w:val="20"/>
        </w:rPr>
        <w:t>к  Решению Совета депутатов</w:t>
      </w:r>
    </w:p>
    <w:p w:rsidR="006D5860" w:rsidRPr="00AC1FE7" w:rsidRDefault="006D5860" w:rsidP="006D5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1FE7">
        <w:rPr>
          <w:rFonts w:ascii="Times New Roman" w:hAnsi="Times New Roman"/>
          <w:sz w:val="20"/>
          <w:szCs w:val="20"/>
        </w:rPr>
        <w:t xml:space="preserve">Крутогорского сельского поселения </w:t>
      </w:r>
    </w:p>
    <w:p w:rsidR="006D5860" w:rsidRPr="00AC1FE7" w:rsidRDefault="006D5860" w:rsidP="006D5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1FE7">
        <w:rPr>
          <w:rFonts w:ascii="Times New Roman" w:hAnsi="Times New Roman"/>
          <w:sz w:val="20"/>
          <w:szCs w:val="20"/>
        </w:rPr>
        <w:t xml:space="preserve">Павинского муниципального </w:t>
      </w:r>
    </w:p>
    <w:p w:rsidR="006D5860" w:rsidRPr="00AC1FE7" w:rsidRDefault="006D5860" w:rsidP="006D5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1FE7">
        <w:rPr>
          <w:rFonts w:ascii="Times New Roman" w:hAnsi="Times New Roman"/>
          <w:sz w:val="20"/>
          <w:szCs w:val="20"/>
        </w:rPr>
        <w:t>района Костромской области</w:t>
      </w:r>
    </w:p>
    <w:p w:rsidR="006D5860" w:rsidRPr="00CB16A2" w:rsidRDefault="006A1932" w:rsidP="006D58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23485">
        <w:rPr>
          <w:rFonts w:ascii="Times New Roman" w:hAnsi="Times New Roman"/>
          <w:sz w:val="20"/>
          <w:szCs w:val="20"/>
        </w:rPr>
        <w:t xml:space="preserve">17 октября </w:t>
      </w:r>
      <w:r w:rsidR="00FA3332">
        <w:rPr>
          <w:rFonts w:ascii="Times New Roman" w:hAnsi="Times New Roman"/>
          <w:sz w:val="20"/>
          <w:szCs w:val="20"/>
        </w:rPr>
        <w:t>2019</w:t>
      </w:r>
      <w:r w:rsidR="006D5860" w:rsidRPr="00AC1FE7">
        <w:rPr>
          <w:rFonts w:ascii="Times New Roman" w:hAnsi="Times New Roman"/>
          <w:sz w:val="20"/>
          <w:szCs w:val="20"/>
        </w:rPr>
        <w:t xml:space="preserve"> г.</w:t>
      </w:r>
      <w:r w:rsidR="00FA3332">
        <w:rPr>
          <w:rFonts w:ascii="Times New Roman" w:hAnsi="Times New Roman"/>
          <w:sz w:val="20"/>
          <w:szCs w:val="20"/>
        </w:rPr>
        <w:t xml:space="preserve"> </w:t>
      </w:r>
      <w:r w:rsidR="006D5860" w:rsidRPr="00AC1FE7">
        <w:rPr>
          <w:rFonts w:ascii="Times New Roman" w:hAnsi="Times New Roman"/>
          <w:sz w:val="20"/>
          <w:szCs w:val="20"/>
        </w:rPr>
        <w:t>№</w:t>
      </w:r>
      <w:r w:rsidR="00B23485">
        <w:rPr>
          <w:rFonts w:ascii="Times New Roman" w:hAnsi="Times New Roman"/>
          <w:sz w:val="20"/>
          <w:szCs w:val="20"/>
        </w:rPr>
        <w:t xml:space="preserve"> 21</w:t>
      </w:r>
      <w:r w:rsidR="00FA3332">
        <w:rPr>
          <w:rFonts w:ascii="Times New Roman" w:hAnsi="Times New Roman"/>
          <w:sz w:val="20"/>
          <w:szCs w:val="20"/>
        </w:rPr>
        <w:t xml:space="preserve"> </w:t>
      </w:r>
      <w:r w:rsidR="006D5860" w:rsidRPr="00AC1FE7">
        <w:rPr>
          <w:rFonts w:ascii="Times New Roman" w:hAnsi="Times New Roman"/>
          <w:sz w:val="20"/>
          <w:szCs w:val="20"/>
        </w:rPr>
        <w:t xml:space="preserve">   </w:t>
      </w:r>
    </w:p>
    <w:p w:rsidR="006D5860" w:rsidRPr="00FE2C9A" w:rsidRDefault="006D5860" w:rsidP="006D5860">
      <w:pPr>
        <w:spacing w:after="0" w:line="240" w:lineRule="auto"/>
        <w:jc w:val="center"/>
        <w:rPr>
          <w:rFonts w:ascii="Times New Roman" w:hAnsi="Times New Roman"/>
        </w:rPr>
      </w:pPr>
    </w:p>
    <w:p w:rsidR="006D5860" w:rsidRPr="00AC1FE7" w:rsidRDefault="006D5860" w:rsidP="006D58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FE7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6D5860" w:rsidRPr="00AC1FE7" w:rsidRDefault="006D5860" w:rsidP="006D58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FE7">
        <w:rPr>
          <w:rFonts w:ascii="Times New Roman" w:hAnsi="Times New Roman"/>
          <w:b/>
          <w:sz w:val="20"/>
          <w:szCs w:val="20"/>
        </w:rPr>
        <w:t xml:space="preserve">по разделам, подразделам, целевым статьям (муниципальным программам Крутогорского сельского поселения Павинского муниципального района Костромской области и непрограммным направлениям деятельности), группам и подгруппам </w:t>
      </w:r>
      <w:proofErr w:type="gramStart"/>
      <w:r w:rsidRPr="00AC1FE7">
        <w:rPr>
          <w:rFonts w:ascii="Times New Roman" w:hAnsi="Times New Roman"/>
          <w:b/>
          <w:sz w:val="20"/>
          <w:szCs w:val="20"/>
        </w:rPr>
        <w:t>видов расходов  классификации расходов бюдже</w:t>
      </w:r>
      <w:r w:rsidR="00FA3332">
        <w:rPr>
          <w:rFonts w:ascii="Times New Roman" w:hAnsi="Times New Roman"/>
          <w:b/>
          <w:sz w:val="20"/>
          <w:szCs w:val="20"/>
        </w:rPr>
        <w:t>тов Российской Федерации</w:t>
      </w:r>
      <w:proofErr w:type="gramEnd"/>
      <w:r w:rsidR="00FA3332">
        <w:rPr>
          <w:rFonts w:ascii="Times New Roman" w:hAnsi="Times New Roman"/>
          <w:b/>
          <w:sz w:val="20"/>
          <w:szCs w:val="20"/>
        </w:rPr>
        <w:t xml:space="preserve"> на 2019</w:t>
      </w:r>
      <w:r w:rsidRPr="00AC1FE7">
        <w:rPr>
          <w:rFonts w:ascii="Times New Roman" w:hAnsi="Times New Roman"/>
          <w:b/>
          <w:sz w:val="20"/>
          <w:szCs w:val="20"/>
        </w:rPr>
        <w:t xml:space="preserve"> год</w:t>
      </w:r>
      <w:r w:rsidR="00AC1FE7">
        <w:rPr>
          <w:rFonts w:ascii="Times New Roman" w:hAnsi="Times New Roman"/>
          <w:b/>
          <w:sz w:val="20"/>
          <w:szCs w:val="20"/>
        </w:rPr>
        <w:t xml:space="preserve">  </w:t>
      </w:r>
      <w:r w:rsidR="00AC1FE7" w:rsidRPr="00AC1FE7">
        <w:rPr>
          <w:rFonts w:ascii="Times New Roman" w:eastAsia="Times New Roman" w:hAnsi="Times New Roman"/>
          <w:b/>
          <w:sz w:val="20"/>
          <w:szCs w:val="20"/>
          <w:lang w:eastAsia="ar-SA"/>
        </w:rPr>
        <w:t>(в рублях)</w:t>
      </w:r>
    </w:p>
    <w:tbl>
      <w:tblPr>
        <w:tblpPr w:leftFromText="180" w:rightFromText="180" w:vertAnchor="text" w:horzAnchor="page" w:tblpX="958" w:tblpY="187"/>
        <w:tblW w:w="10787" w:type="dxa"/>
        <w:tblLayout w:type="fixed"/>
        <w:tblLook w:val="0000" w:firstRow="0" w:lastRow="0" w:firstColumn="0" w:lastColumn="0" w:noHBand="0" w:noVBand="0"/>
      </w:tblPr>
      <w:tblGrid>
        <w:gridCol w:w="3366"/>
        <w:gridCol w:w="850"/>
        <w:gridCol w:w="709"/>
        <w:gridCol w:w="1275"/>
        <w:gridCol w:w="571"/>
        <w:gridCol w:w="1134"/>
        <w:gridCol w:w="1134"/>
        <w:gridCol w:w="1134"/>
        <w:gridCol w:w="614"/>
      </w:tblGrid>
      <w:tr w:rsidR="00EC02EF" w:rsidRPr="00AD78F6" w:rsidTr="00B23485">
        <w:trPr>
          <w:trHeight w:val="54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</w:t>
            </w:r>
          </w:p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</w:t>
            </w:r>
          </w:p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01.10.2019г.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Default="006233DC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6233DC" w:rsidRDefault="006233DC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</w:t>
            </w:r>
          </w:p>
          <w:p w:rsidR="006233DC" w:rsidRPr="00AD78F6" w:rsidRDefault="006233DC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01.11.2019г.</w:t>
            </w: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2EF" w:rsidRPr="00AD78F6" w:rsidTr="00B23485">
        <w:trPr>
          <w:trHeight w:val="288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1457</w:t>
            </w: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981,00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304584,72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1153396,28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700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-4521,81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405878,19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21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91 0 00 00000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-4521,81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405878,19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19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91 0 00 00110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-4521,81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405878,19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1380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91 0 00 00110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-4521,81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6233DC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33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405878,19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27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91 0 00 00110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-4521,81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6233DC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33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405878,19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1181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8648</w:t>
            </w:r>
            <w:r w:rsidR="00EC02EF"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299132,31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565667,69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445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92 0 00 00000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-2991</w:t>
            </w:r>
            <w:r w:rsidR="001348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5656</w:t>
            </w:r>
            <w:r w:rsidR="00D14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67,69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409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Расходы на выплаты по оплате труда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92 0 00 00110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D149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299132,31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D149F1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565267,69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686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92 0 00 00110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-287802,31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D149F1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562597,69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375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92 0 00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ar-SA"/>
              </w:rPr>
              <w:t>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-287802,31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D149F1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562597,69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233DC" w:rsidRPr="00AD78F6" w:rsidTr="00B23485">
        <w:trPr>
          <w:trHeight w:val="8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B162B8" w:rsidP="0062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AE5EC5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9200000110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2670,00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455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92 0 00 00190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62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405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х(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92 0 00 00190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217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92 0 00 00190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trHeight w:val="60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C02EF" w:rsidRPr="00AD78F6" w:rsidTr="00B23485">
        <w:trPr>
          <w:gridAfter w:val="1"/>
          <w:wAfter w:w="614" w:type="dxa"/>
          <w:trHeight w:val="291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92 0 00 72090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</w:t>
            </w:r>
            <w:r w:rsidR="001348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00,00</w:t>
            </w:r>
          </w:p>
        </w:tc>
      </w:tr>
      <w:tr w:rsidR="00EC02EF" w:rsidRPr="00AD78F6" w:rsidTr="00B23485">
        <w:trPr>
          <w:gridAfter w:val="1"/>
          <w:wAfter w:w="614" w:type="dxa"/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92 0 00 72090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</w:t>
            </w:r>
            <w:r w:rsidR="001348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00,00</w:t>
            </w:r>
          </w:p>
        </w:tc>
      </w:tr>
      <w:tr w:rsidR="00EC02EF" w:rsidRPr="00AD78F6" w:rsidTr="00B23485">
        <w:trPr>
          <w:gridAfter w:val="1"/>
          <w:wAfter w:w="614" w:type="dxa"/>
          <w:trHeight w:val="439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92 0 00 72090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EC02EF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2EF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</w:t>
            </w:r>
            <w:r w:rsidR="001348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00,00</w:t>
            </w:r>
          </w:p>
        </w:tc>
      </w:tr>
      <w:tr w:rsidR="006233DC" w:rsidRPr="00AD78F6" w:rsidTr="00B23485">
        <w:trPr>
          <w:gridAfter w:val="1"/>
          <w:wAfter w:w="614" w:type="dxa"/>
          <w:trHeight w:val="18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1827</w:t>
            </w:r>
            <w:r w:rsidR="00623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81</w:t>
            </w:r>
            <w:r w:rsidR="006233DC"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-930,60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181850,40</w:t>
            </w:r>
          </w:p>
        </w:tc>
      </w:tr>
      <w:tr w:rsidR="006233DC" w:rsidRPr="00AD78F6" w:rsidTr="00B23485">
        <w:trPr>
          <w:gridAfter w:val="1"/>
          <w:wAfter w:w="614" w:type="dxa"/>
          <w:trHeight w:val="183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1827</w:t>
            </w:r>
            <w:r w:rsidR="0062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81,</w:t>
            </w:r>
            <w:r w:rsidR="006233DC"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-930,60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181850,40</w:t>
            </w:r>
          </w:p>
        </w:tc>
      </w:tr>
      <w:tr w:rsidR="006233DC" w:rsidRPr="00AD78F6" w:rsidTr="00B23485">
        <w:trPr>
          <w:gridAfter w:val="1"/>
          <w:wAfter w:w="614" w:type="dxa"/>
          <w:trHeight w:val="183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99 0 00 14300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1827</w:t>
            </w:r>
            <w:r w:rsidR="0062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  <w:r w:rsidR="006233DC"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-930,60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181850,4</w:t>
            </w:r>
          </w:p>
        </w:tc>
      </w:tr>
      <w:tr w:rsidR="006233DC" w:rsidRPr="00AD78F6" w:rsidTr="00B23485">
        <w:trPr>
          <w:gridAfter w:val="1"/>
          <w:wAfter w:w="614" w:type="dxa"/>
          <w:trHeight w:val="183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9900014300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Default="0013483D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Default="0013483D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6233DC" w:rsidRPr="00411459" w:rsidTr="00B23485">
        <w:trPr>
          <w:gridAfter w:val="1"/>
          <w:wAfter w:w="614" w:type="dxa"/>
          <w:trHeight w:val="422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411459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114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411459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114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411459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1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99 0 00 14300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411459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1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411459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1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144381,00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411459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411459" w:rsidRDefault="0013483D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</w:t>
            </w:r>
            <w:r w:rsidR="00AE5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6120,40</w:t>
            </w:r>
          </w:p>
        </w:tc>
      </w:tr>
      <w:tr w:rsidR="006233DC" w:rsidRPr="00AD78F6" w:rsidTr="00B23485">
        <w:trPr>
          <w:gridAfter w:val="1"/>
          <w:wAfter w:w="614" w:type="dxa"/>
          <w:trHeight w:val="253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99 0 00 14300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1443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AE5EC5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13483D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 w:rsidR="00AE5E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6120,4</w:t>
            </w:r>
          </w:p>
        </w:tc>
      </w:tr>
      <w:tr w:rsidR="006233DC" w:rsidRPr="00AD78F6" w:rsidTr="00B23485">
        <w:trPr>
          <w:gridAfter w:val="1"/>
          <w:wAfter w:w="614" w:type="dxa"/>
          <w:trHeight w:val="253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99 0 00 14300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3573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13483D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35730,00</w:t>
            </w:r>
          </w:p>
        </w:tc>
      </w:tr>
      <w:tr w:rsidR="006233DC" w:rsidRPr="00AD78F6" w:rsidTr="00B23485">
        <w:trPr>
          <w:gridAfter w:val="1"/>
          <w:wAfter w:w="614" w:type="dxa"/>
          <w:trHeight w:val="253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99 0 00 14300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3573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6233DC" w:rsidP="00623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DC" w:rsidRPr="00AD78F6" w:rsidRDefault="0013483D" w:rsidP="00623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35730,00</w:t>
            </w:r>
          </w:p>
        </w:tc>
      </w:tr>
      <w:tr w:rsidR="0013483D" w:rsidRPr="00AD78F6" w:rsidTr="00B23485">
        <w:trPr>
          <w:gridAfter w:val="1"/>
          <w:wAfter w:w="614" w:type="dxa"/>
          <w:trHeight w:val="251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52000,00</w:t>
            </w:r>
          </w:p>
        </w:tc>
      </w:tr>
      <w:tr w:rsidR="0013483D" w:rsidRPr="00AD78F6" w:rsidTr="00B23485">
        <w:trPr>
          <w:gridAfter w:val="1"/>
          <w:wAfter w:w="614" w:type="dxa"/>
          <w:trHeight w:val="21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52000,00</w:t>
            </w:r>
          </w:p>
        </w:tc>
      </w:tr>
      <w:tr w:rsidR="0013483D" w:rsidRPr="00AD78F6" w:rsidTr="00B23485">
        <w:trPr>
          <w:gridAfter w:val="1"/>
          <w:wAfter w:w="614" w:type="dxa"/>
          <w:trHeight w:val="620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Расходы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52000,00</w:t>
            </w:r>
          </w:p>
        </w:tc>
      </w:tr>
      <w:tr w:rsidR="0013483D" w:rsidRPr="00AD78F6" w:rsidTr="00B23485">
        <w:trPr>
          <w:gridAfter w:val="1"/>
          <w:wAfter w:w="614" w:type="dxa"/>
          <w:trHeight w:val="109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)о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44100,00</w:t>
            </w:r>
          </w:p>
        </w:tc>
      </w:tr>
      <w:tr w:rsidR="0013483D" w:rsidRPr="00AD78F6" w:rsidTr="00B23485">
        <w:trPr>
          <w:gridAfter w:val="1"/>
          <w:wAfter w:w="614" w:type="dxa"/>
          <w:trHeight w:val="580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)о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44100,00</w:t>
            </w:r>
          </w:p>
        </w:tc>
      </w:tr>
      <w:tr w:rsidR="0013483D" w:rsidRPr="00AD78F6" w:rsidTr="00B23485">
        <w:trPr>
          <w:gridAfter w:val="1"/>
          <w:wAfter w:w="614" w:type="dxa"/>
          <w:trHeight w:val="48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7900,00</w:t>
            </w:r>
          </w:p>
        </w:tc>
      </w:tr>
      <w:tr w:rsidR="0013483D" w:rsidRPr="00AD78F6" w:rsidTr="00B23485">
        <w:trPr>
          <w:gridAfter w:val="1"/>
          <w:wAfter w:w="614" w:type="dxa"/>
          <w:trHeight w:val="436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1E0771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0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1E0771" w:rsidRDefault="0013483D" w:rsidP="0013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0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1E0771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0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000 00 00000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1E0771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0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1E0771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0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1E0771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1E0771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0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6000,00</w:t>
            </w:r>
          </w:p>
        </w:tc>
      </w:tr>
      <w:tr w:rsidR="0013483D" w:rsidRPr="00AD78F6" w:rsidTr="00B23485">
        <w:trPr>
          <w:gridAfter w:val="1"/>
          <w:wAfter w:w="614" w:type="dxa"/>
          <w:trHeight w:val="19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99 0 00 16100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422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</w:t>
            </w:r>
            <w:proofErr w:type="gramStart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х(</w:t>
            </w:r>
            <w:proofErr w:type="gramEnd"/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99 0 00 16100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21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99 0 00 16100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146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200000,00</w:t>
            </w:r>
          </w:p>
        </w:tc>
      </w:tr>
      <w:tr w:rsidR="0013483D" w:rsidRPr="00AD78F6" w:rsidTr="00B23485">
        <w:trPr>
          <w:gridAfter w:val="1"/>
          <w:wAfter w:w="614" w:type="dxa"/>
          <w:trHeight w:val="284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о(</w:t>
            </w:r>
            <w:proofErr w:type="gramEnd"/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200000,00</w:t>
            </w:r>
          </w:p>
        </w:tc>
      </w:tr>
      <w:tr w:rsidR="0013483D" w:rsidRPr="00AD78F6" w:rsidTr="00B23485">
        <w:trPr>
          <w:gridAfter w:val="1"/>
          <w:wAfter w:w="614" w:type="dxa"/>
          <w:trHeight w:val="44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99 0 00 17000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200000,00</w:t>
            </w:r>
          </w:p>
        </w:tc>
      </w:tr>
      <w:tr w:rsidR="0013483D" w:rsidRPr="00AD78F6" w:rsidTr="00B23485">
        <w:trPr>
          <w:gridAfter w:val="1"/>
          <w:wAfter w:w="614" w:type="dxa"/>
          <w:trHeight w:val="671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Содержание автомобильных дорог общего пользования местного значения за счет средств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99 0 00 17100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200000,00</w:t>
            </w:r>
          </w:p>
        </w:tc>
      </w:tr>
      <w:tr w:rsidR="0013483D" w:rsidRPr="00AD78F6" w:rsidTr="00B23485">
        <w:trPr>
          <w:gridAfter w:val="1"/>
          <w:wAfter w:w="614" w:type="dxa"/>
          <w:trHeight w:val="48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99 0 00 17100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200000,00</w:t>
            </w:r>
          </w:p>
        </w:tc>
      </w:tr>
      <w:tr w:rsidR="0013483D" w:rsidRPr="00AD78F6" w:rsidTr="00B23485">
        <w:trPr>
          <w:gridAfter w:val="1"/>
          <w:wAfter w:w="614" w:type="dxa"/>
          <w:trHeight w:val="24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99 0 00 17100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200000,00</w:t>
            </w:r>
          </w:p>
        </w:tc>
      </w:tr>
      <w:tr w:rsidR="0013483D" w:rsidRPr="00AD78F6" w:rsidTr="00B23485">
        <w:trPr>
          <w:gridAfter w:val="1"/>
          <w:wAfter w:w="614" w:type="dxa"/>
          <w:trHeight w:val="21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</w:t>
            </w: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48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-4372,28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81627,72</w:t>
            </w:r>
          </w:p>
        </w:tc>
      </w:tr>
      <w:tr w:rsidR="0013483D" w:rsidRPr="00AD78F6" w:rsidTr="00B23485">
        <w:trPr>
          <w:gridAfter w:val="1"/>
          <w:wAfter w:w="614" w:type="dxa"/>
          <w:trHeight w:val="137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86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348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-4372,28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81627,72</w:t>
            </w:r>
          </w:p>
        </w:tc>
      </w:tr>
      <w:tr w:rsidR="0013483D" w:rsidRPr="00AD78F6" w:rsidTr="00B23485">
        <w:trPr>
          <w:gridAfter w:val="1"/>
          <w:wAfter w:w="614" w:type="dxa"/>
          <w:trHeight w:val="1420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proofErr w:type="gramStart"/>
            <w:r w:rsidRPr="00AD78F6">
              <w:rPr>
                <w:rFonts w:ascii="Times New Roman" w:hAnsi="Times New Roman" w:cs="Times New Roman"/>
                <w:b/>
                <w:bCs/>
                <w:color w:val="1E1E1E"/>
                <w:sz w:val="18"/>
                <w:szCs w:val="18"/>
              </w:rPr>
              <w:t>«Э</w:t>
            </w:r>
            <w:proofErr w:type="gramEnd"/>
            <w:r w:rsidRPr="00AD78F6">
              <w:rPr>
                <w:rFonts w:ascii="Times New Roman" w:hAnsi="Times New Roman" w:cs="Times New Roman"/>
                <w:b/>
                <w:bCs/>
                <w:color w:val="1E1E1E"/>
                <w:sz w:val="18"/>
                <w:szCs w:val="18"/>
              </w:rPr>
              <w:t>нергосбережение и повышение энергетической эффективности на территории Крутогорского сельского поселения</w:t>
            </w:r>
            <w:r w:rsidRPr="00AD78F6">
              <w:rPr>
                <w:rFonts w:ascii="Times New Roman" w:hAnsi="Times New Roman" w:cs="Times New Roman"/>
                <w:b/>
                <w:color w:val="1E1E1E"/>
                <w:sz w:val="18"/>
                <w:szCs w:val="18"/>
              </w:rPr>
              <w:t xml:space="preserve"> </w:t>
            </w:r>
            <w:r w:rsidRPr="00AD78F6">
              <w:rPr>
                <w:rFonts w:ascii="Times New Roman" w:hAnsi="Times New Roman" w:cs="Times New Roman"/>
                <w:b/>
                <w:bCs/>
                <w:color w:val="1E1E1E"/>
                <w:sz w:val="18"/>
                <w:szCs w:val="18"/>
              </w:rPr>
              <w:t>на 2017-2020 годы»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01 0 00 00000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35000,00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B23485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35000,00</w:t>
            </w:r>
          </w:p>
        </w:tc>
      </w:tr>
      <w:tr w:rsidR="0013483D" w:rsidRPr="00AD78F6" w:rsidTr="00B23485">
        <w:trPr>
          <w:gridAfter w:val="1"/>
          <w:wAfter w:w="614" w:type="dxa"/>
          <w:trHeight w:val="1071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Мероприятия в рамках муниципальной  программы </w:t>
            </w:r>
            <w:r w:rsidRPr="00AD78F6">
              <w:rPr>
                <w:rFonts w:ascii="Times New Roman" w:hAnsi="Times New Roman" w:cs="Times New Roman"/>
                <w:b/>
                <w:bCs/>
                <w:color w:val="1E1E1E"/>
                <w:sz w:val="18"/>
                <w:szCs w:val="18"/>
              </w:rPr>
              <w:t>«Энергосбережение и повышение энергетической эффективности на территории Крутогорского сельского поселения</w:t>
            </w:r>
            <w:r w:rsidRPr="00AD78F6">
              <w:rPr>
                <w:rFonts w:ascii="Times New Roman" w:hAnsi="Times New Roman" w:cs="Times New Roman"/>
                <w:b/>
                <w:color w:val="1E1E1E"/>
                <w:sz w:val="18"/>
                <w:szCs w:val="18"/>
              </w:rPr>
              <w:t xml:space="preserve"> </w:t>
            </w:r>
            <w:r w:rsidRPr="00AD78F6">
              <w:rPr>
                <w:rFonts w:ascii="Times New Roman" w:hAnsi="Times New Roman" w:cs="Times New Roman"/>
                <w:b/>
                <w:bCs/>
                <w:color w:val="1E1E1E"/>
                <w:sz w:val="18"/>
                <w:szCs w:val="18"/>
              </w:rPr>
              <w:t>на 2017-2020 годы»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01 0 00 32100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35000,00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Default="0013483D" w:rsidP="0013483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zh-CN"/>
              </w:rPr>
              <w:t>35000,00</w:t>
            </w:r>
          </w:p>
        </w:tc>
      </w:tr>
      <w:tr w:rsidR="0013483D" w:rsidRPr="00AD78F6" w:rsidTr="00B23485">
        <w:trPr>
          <w:gridAfter w:val="1"/>
          <w:wAfter w:w="614" w:type="dxa"/>
          <w:trHeight w:val="342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01 0 00 32100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35000,00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35000,00</w:t>
            </w:r>
          </w:p>
        </w:tc>
      </w:tr>
      <w:tr w:rsidR="0013483D" w:rsidRPr="00AD78F6" w:rsidTr="00B23485">
        <w:trPr>
          <w:gridAfter w:val="1"/>
          <w:wAfter w:w="614" w:type="dxa"/>
          <w:trHeight w:val="342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01 0 00 32100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35000,00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D78F6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zh-CN"/>
              </w:rPr>
              <w:t>35000,00</w:t>
            </w:r>
          </w:p>
        </w:tc>
      </w:tr>
      <w:tr w:rsidR="0013483D" w:rsidRPr="00AD78F6" w:rsidTr="00B23485">
        <w:trPr>
          <w:gridAfter w:val="1"/>
          <w:wAfter w:w="614" w:type="dxa"/>
          <w:trHeight w:val="274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99 0 00 32200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476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организация мест 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захоронения)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99 0 00 32200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37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99 0 00 32200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207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99 0 00 32200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</w:t>
            </w: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</w:tr>
      <w:tr w:rsidR="0013483D" w:rsidRPr="00AD78F6" w:rsidTr="00B23485">
        <w:trPr>
          <w:gridAfter w:val="1"/>
          <w:wAfter w:w="614" w:type="dxa"/>
          <w:trHeight w:val="244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Прочие мероприятия в области 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благоустройства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99 0 00 32500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</w:t>
            </w: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13483D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348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-4372,28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13483D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348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30627,72</w:t>
            </w:r>
          </w:p>
        </w:tc>
      </w:tr>
      <w:tr w:rsidR="0013483D" w:rsidRPr="00AD78F6" w:rsidTr="00B23485">
        <w:trPr>
          <w:gridAfter w:val="1"/>
          <w:wAfter w:w="614" w:type="dxa"/>
          <w:trHeight w:val="45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99 0 00 32500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</w:t>
            </w: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-4372,28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30627,72</w:t>
            </w:r>
          </w:p>
        </w:tc>
      </w:tr>
      <w:tr w:rsidR="0013483D" w:rsidRPr="00AD78F6" w:rsidTr="00B23485">
        <w:trPr>
          <w:gridAfter w:val="1"/>
          <w:wAfter w:w="614" w:type="dxa"/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обеспечения </w:t>
            </w: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99 0 00 32500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</w:t>
            </w:r>
            <w:r w:rsidRPr="00AD78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-4372,28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30627,72</w:t>
            </w:r>
          </w:p>
        </w:tc>
      </w:tr>
      <w:tr w:rsidR="0013483D" w:rsidRPr="00AD78F6" w:rsidTr="00B23485">
        <w:trPr>
          <w:gridAfter w:val="1"/>
          <w:wAfter w:w="614" w:type="dxa"/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71000,00</w:t>
            </w:r>
          </w:p>
        </w:tc>
      </w:tr>
      <w:tr w:rsidR="0013483D" w:rsidRPr="00AD78F6" w:rsidTr="00B23485">
        <w:trPr>
          <w:gridAfter w:val="1"/>
          <w:wAfter w:w="614" w:type="dxa"/>
          <w:trHeight w:val="24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71000,00</w:t>
            </w:r>
          </w:p>
        </w:tc>
      </w:tr>
      <w:tr w:rsidR="0013483D" w:rsidRPr="00AD78F6" w:rsidTr="00B23485">
        <w:trPr>
          <w:gridAfter w:val="1"/>
          <w:wAfter w:w="614" w:type="dxa"/>
          <w:trHeight w:val="244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районов   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99 0 00 81000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67900,00</w:t>
            </w:r>
          </w:p>
        </w:tc>
      </w:tr>
      <w:tr w:rsidR="0013483D" w:rsidRPr="00AD78F6" w:rsidTr="00B23485">
        <w:trPr>
          <w:gridAfter w:val="1"/>
          <w:wAfter w:w="614" w:type="dxa"/>
          <w:trHeight w:val="1055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99 0 00 81100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67900,00</w:t>
            </w:r>
          </w:p>
        </w:tc>
      </w:tr>
      <w:tr w:rsidR="0013483D" w:rsidRPr="00AD78F6" w:rsidTr="00B23485">
        <w:trPr>
          <w:gridAfter w:val="1"/>
          <w:wAfter w:w="614" w:type="dxa"/>
          <w:trHeight w:val="282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99 0 00 81100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67900,00</w:t>
            </w:r>
          </w:p>
        </w:tc>
      </w:tr>
      <w:tr w:rsidR="0013483D" w:rsidRPr="00AD78F6" w:rsidTr="00B23485">
        <w:trPr>
          <w:gridAfter w:val="1"/>
          <w:wAfter w:w="614" w:type="dxa"/>
          <w:trHeight w:val="34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99 0 00 81100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67900,00</w:t>
            </w:r>
          </w:p>
        </w:tc>
      </w:tr>
      <w:tr w:rsidR="0013483D" w:rsidRPr="00AD78F6" w:rsidTr="00B23485">
        <w:trPr>
          <w:gridAfter w:val="1"/>
          <w:wAfter w:w="614" w:type="dxa"/>
          <w:trHeight w:val="113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99 0 00 81400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3100,00</w:t>
            </w:r>
          </w:p>
        </w:tc>
      </w:tr>
      <w:tr w:rsidR="0013483D" w:rsidRPr="00AD78F6" w:rsidTr="00B23485">
        <w:trPr>
          <w:gridAfter w:val="1"/>
          <w:wAfter w:w="614" w:type="dxa"/>
          <w:trHeight w:val="221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99 0 00 81400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3100,00</w:t>
            </w:r>
          </w:p>
        </w:tc>
      </w:tr>
      <w:tr w:rsidR="0013483D" w:rsidRPr="00AD78F6" w:rsidTr="00B23485">
        <w:trPr>
          <w:gridAfter w:val="1"/>
          <w:wAfter w:w="614" w:type="dxa"/>
          <w:trHeight w:val="22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99 0 00 81400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3100,00</w:t>
            </w:r>
          </w:p>
        </w:tc>
      </w:tr>
      <w:tr w:rsidR="0013483D" w:rsidRPr="00AD78F6" w:rsidTr="00B23485">
        <w:trPr>
          <w:gridAfter w:val="1"/>
          <w:wAfter w:w="614" w:type="dxa"/>
          <w:trHeight w:val="22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2000,00</w:t>
            </w:r>
          </w:p>
        </w:tc>
      </w:tr>
      <w:tr w:rsidR="0013483D" w:rsidRPr="00AD78F6" w:rsidTr="00B23485">
        <w:trPr>
          <w:gridAfter w:val="1"/>
          <w:wAfter w:w="614" w:type="dxa"/>
          <w:trHeight w:val="22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2000,00</w:t>
            </w:r>
          </w:p>
        </w:tc>
      </w:tr>
      <w:tr w:rsidR="0013483D" w:rsidRPr="00AD78F6" w:rsidTr="00B23485">
        <w:trPr>
          <w:gridAfter w:val="1"/>
          <w:wAfter w:w="614" w:type="dxa"/>
          <w:trHeight w:val="849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Передача полномочий с уровня сельских поселений на уровень муниципального района в части условий для  развития физической культуры и массового спорта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99 0 00 81200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2000,00</w:t>
            </w:r>
          </w:p>
        </w:tc>
      </w:tr>
      <w:tr w:rsidR="0013483D" w:rsidRPr="00AD78F6" w:rsidTr="00B23485">
        <w:trPr>
          <w:gridAfter w:val="1"/>
          <w:wAfter w:w="614" w:type="dxa"/>
          <w:trHeight w:val="229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99 0 00 81200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2000,00</w:t>
            </w:r>
          </w:p>
        </w:tc>
      </w:tr>
      <w:tr w:rsidR="0013483D" w:rsidRPr="00AD78F6" w:rsidTr="00B23485">
        <w:trPr>
          <w:gridAfter w:val="1"/>
          <w:wAfter w:w="614" w:type="dxa"/>
          <w:trHeight w:val="259"/>
        </w:trPr>
        <w:tc>
          <w:tcPr>
            <w:tcW w:w="33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99 0 00 81200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2000,00</w:t>
            </w:r>
          </w:p>
        </w:tc>
      </w:tr>
      <w:tr w:rsidR="0013483D" w:rsidRPr="00AD78F6" w:rsidTr="00B23485">
        <w:trPr>
          <w:gridAfter w:val="1"/>
          <w:wAfter w:w="614" w:type="dxa"/>
          <w:trHeight w:val="168"/>
        </w:trPr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13483D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D7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1874981,00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AE5EC5" w:rsidP="001348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311527,00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83D" w:rsidRPr="00AD78F6" w:rsidRDefault="00AE5EC5" w:rsidP="00134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1566024,0</w:t>
            </w:r>
          </w:p>
        </w:tc>
      </w:tr>
    </w:tbl>
    <w:p w:rsidR="006D5860" w:rsidRPr="00AD78F6" w:rsidRDefault="006D5860" w:rsidP="006D58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D78F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</w:t>
      </w:r>
    </w:p>
    <w:p w:rsidR="006D5860" w:rsidRPr="00AD78F6" w:rsidRDefault="006D5860" w:rsidP="006D5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D5C" w:rsidRDefault="00ED0D5C" w:rsidP="00AC1FE7">
      <w:pPr>
        <w:spacing w:after="0" w:line="240" w:lineRule="auto"/>
        <w:rPr>
          <w:rFonts w:ascii="Times New Roman" w:hAnsi="Times New Roman" w:cs="Times New Roman"/>
        </w:rPr>
      </w:pPr>
    </w:p>
    <w:sectPr w:rsidR="00ED0D5C" w:rsidSect="00264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2DF521F"/>
    <w:multiLevelType w:val="hybridMultilevel"/>
    <w:tmpl w:val="8D6A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E25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CA24C8"/>
    <w:multiLevelType w:val="hybridMultilevel"/>
    <w:tmpl w:val="17CE9024"/>
    <w:lvl w:ilvl="0" w:tplc="2452D1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131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1C5A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DE536A8"/>
    <w:multiLevelType w:val="hybridMultilevel"/>
    <w:tmpl w:val="CBE0FBBE"/>
    <w:lvl w:ilvl="0" w:tplc="073C09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B62D15"/>
    <w:multiLevelType w:val="hybridMultilevel"/>
    <w:tmpl w:val="91FAC89C"/>
    <w:lvl w:ilvl="0" w:tplc="C6C03B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4C"/>
    <w:rsid w:val="0007490E"/>
    <w:rsid w:val="000E3033"/>
    <w:rsid w:val="00102DE6"/>
    <w:rsid w:val="001278CB"/>
    <w:rsid w:val="0013483D"/>
    <w:rsid w:val="0016015E"/>
    <w:rsid w:val="001740A0"/>
    <w:rsid w:val="001B729F"/>
    <w:rsid w:val="001C540C"/>
    <w:rsid w:val="001E0771"/>
    <w:rsid w:val="00226EB7"/>
    <w:rsid w:val="002534E4"/>
    <w:rsid w:val="0026498E"/>
    <w:rsid w:val="002832EA"/>
    <w:rsid w:val="002F1B29"/>
    <w:rsid w:val="002F1CDA"/>
    <w:rsid w:val="00364388"/>
    <w:rsid w:val="003B2F3D"/>
    <w:rsid w:val="00411459"/>
    <w:rsid w:val="00432EFA"/>
    <w:rsid w:val="00454694"/>
    <w:rsid w:val="004A4F18"/>
    <w:rsid w:val="004C2B99"/>
    <w:rsid w:val="004D6BCC"/>
    <w:rsid w:val="00500376"/>
    <w:rsid w:val="00503347"/>
    <w:rsid w:val="005069B2"/>
    <w:rsid w:val="00564B43"/>
    <w:rsid w:val="005F0B07"/>
    <w:rsid w:val="005F2ACD"/>
    <w:rsid w:val="006233DC"/>
    <w:rsid w:val="0062564A"/>
    <w:rsid w:val="00672F39"/>
    <w:rsid w:val="0068314B"/>
    <w:rsid w:val="00694E70"/>
    <w:rsid w:val="006A1932"/>
    <w:rsid w:val="006D5860"/>
    <w:rsid w:val="006E56DC"/>
    <w:rsid w:val="00703226"/>
    <w:rsid w:val="007F0E0F"/>
    <w:rsid w:val="007F43CB"/>
    <w:rsid w:val="00842CBF"/>
    <w:rsid w:val="008534F2"/>
    <w:rsid w:val="008A38ED"/>
    <w:rsid w:val="00901C06"/>
    <w:rsid w:val="00945270"/>
    <w:rsid w:val="009A6551"/>
    <w:rsid w:val="009C644C"/>
    <w:rsid w:val="009D1032"/>
    <w:rsid w:val="009F340A"/>
    <w:rsid w:val="00A11AE8"/>
    <w:rsid w:val="00A43174"/>
    <w:rsid w:val="00AC1FE7"/>
    <w:rsid w:val="00AC4710"/>
    <w:rsid w:val="00AC5DC6"/>
    <w:rsid w:val="00AD78F6"/>
    <w:rsid w:val="00AE5EC5"/>
    <w:rsid w:val="00B162B8"/>
    <w:rsid w:val="00B23485"/>
    <w:rsid w:val="00BA1441"/>
    <w:rsid w:val="00BC4575"/>
    <w:rsid w:val="00C10980"/>
    <w:rsid w:val="00C16785"/>
    <w:rsid w:val="00C2651B"/>
    <w:rsid w:val="00C62C7A"/>
    <w:rsid w:val="00C86CEF"/>
    <w:rsid w:val="00CA0D61"/>
    <w:rsid w:val="00CE5BC2"/>
    <w:rsid w:val="00D149F1"/>
    <w:rsid w:val="00D50267"/>
    <w:rsid w:val="00D70FB2"/>
    <w:rsid w:val="00DB7ABE"/>
    <w:rsid w:val="00DF18A9"/>
    <w:rsid w:val="00E13FF7"/>
    <w:rsid w:val="00E43D52"/>
    <w:rsid w:val="00E8032C"/>
    <w:rsid w:val="00EA71E3"/>
    <w:rsid w:val="00EC02EF"/>
    <w:rsid w:val="00ED0D5C"/>
    <w:rsid w:val="00F90DBC"/>
    <w:rsid w:val="00FA3332"/>
    <w:rsid w:val="00FA7671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4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D586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586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586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586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586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860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860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86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86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D586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586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D586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D586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6D586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D5860"/>
    <w:rPr>
      <w:rFonts w:eastAsiaTheme="minorEastAsia" w:cs="Times New Roman"/>
      <w:b/>
      <w:bCs/>
      <w:lang w:val="en-US" w:bidi="en-US"/>
    </w:rPr>
  </w:style>
  <w:style w:type="paragraph" w:styleId="a3">
    <w:name w:val="No Spacing"/>
    <w:link w:val="a4"/>
    <w:uiPriority w:val="99"/>
    <w:qFormat/>
    <w:rsid w:val="002F1CD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F1CD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586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D586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D5860"/>
    <w:rPr>
      <w:rFonts w:asciiTheme="majorHAnsi" w:eastAsiaTheme="majorEastAsia" w:hAnsiTheme="majorHAnsi" w:cs="Times New Roman"/>
      <w:lang w:val="en-US" w:bidi="en-US"/>
    </w:rPr>
  </w:style>
  <w:style w:type="character" w:customStyle="1" w:styleId="21">
    <w:name w:val="Основной текст 2 Знак"/>
    <w:basedOn w:val="a0"/>
    <w:link w:val="22"/>
    <w:locked/>
    <w:rsid w:val="006D5860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rsid w:val="006D586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D5860"/>
    <w:rPr>
      <w:rFonts w:eastAsiaTheme="minorEastAsia"/>
      <w:lang w:eastAsia="ru-RU"/>
    </w:rPr>
  </w:style>
  <w:style w:type="paragraph" w:styleId="a5">
    <w:name w:val="Body Text"/>
    <w:basedOn w:val="a"/>
    <w:link w:val="a6"/>
    <w:rsid w:val="006D58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6D5860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7">
    <w:name w:val="Заголовок таблицы"/>
    <w:basedOn w:val="a"/>
    <w:rsid w:val="006D5860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kern w:val="1"/>
      <w:sz w:val="24"/>
      <w:szCs w:val="24"/>
      <w:lang w:val="en-US" w:eastAsia="en-US" w:bidi="en-US"/>
    </w:rPr>
  </w:style>
  <w:style w:type="paragraph" w:customStyle="1" w:styleId="a8">
    <w:name w:val="Стиль"/>
    <w:rsid w:val="006D58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val="en-US" w:eastAsia="ar-SA" w:bidi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6D586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6D5860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paragraph" w:styleId="ab">
    <w:name w:val="Title"/>
    <w:basedOn w:val="a"/>
    <w:next w:val="a"/>
    <w:link w:val="ac"/>
    <w:qFormat/>
    <w:rsid w:val="006D586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6D586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6D586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6D586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6D5860"/>
    <w:rPr>
      <w:b/>
      <w:bCs/>
    </w:rPr>
  </w:style>
  <w:style w:type="character" w:styleId="af0">
    <w:name w:val="Emphasis"/>
    <w:basedOn w:val="a0"/>
    <w:uiPriority w:val="20"/>
    <w:qFormat/>
    <w:rsid w:val="006D5860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6D586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6D5860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6D586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6D5860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6D586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6D586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6D586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D586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6D586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6D586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bsatz-Standardschriftart">
    <w:name w:val="Absatz-Standardschriftart"/>
    <w:rsid w:val="006D5860"/>
  </w:style>
  <w:style w:type="character" w:customStyle="1" w:styleId="WW-Absatz-Standardschriftart">
    <w:name w:val="WW-Absatz-Standardschriftart"/>
    <w:rsid w:val="006D5860"/>
  </w:style>
  <w:style w:type="character" w:customStyle="1" w:styleId="WW-Absatz-Standardschriftart1">
    <w:name w:val="WW-Absatz-Standardschriftart1"/>
    <w:rsid w:val="006D5860"/>
  </w:style>
  <w:style w:type="character" w:customStyle="1" w:styleId="WW-Absatz-Standardschriftart11">
    <w:name w:val="WW-Absatz-Standardschriftart11"/>
    <w:rsid w:val="006D5860"/>
  </w:style>
  <w:style w:type="character" w:customStyle="1" w:styleId="WW-Absatz-Standardschriftart111">
    <w:name w:val="WW-Absatz-Standardschriftart111"/>
    <w:rsid w:val="006D5860"/>
  </w:style>
  <w:style w:type="character" w:customStyle="1" w:styleId="WW-Absatz-Standardschriftart1111">
    <w:name w:val="WW-Absatz-Standardschriftart1111"/>
    <w:rsid w:val="006D5860"/>
  </w:style>
  <w:style w:type="character" w:customStyle="1" w:styleId="WW-Absatz-Standardschriftart11111">
    <w:name w:val="WW-Absatz-Standardschriftart11111"/>
    <w:rsid w:val="006D5860"/>
  </w:style>
  <w:style w:type="character" w:customStyle="1" w:styleId="WW-Absatz-Standardschriftart111111">
    <w:name w:val="WW-Absatz-Standardschriftart111111"/>
    <w:rsid w:val="006D5860"/>
  </w:style>
  <w:style w:type="character" w:customStyle="1" w:styleId="WW-Absatz-Standardschriftart1111111">
    <w:name w:val="WW-Absatz-Standardschriftart1111111"/>
    <w:rsid w:val="006D5860"/>
  </w:style>
  <w:style w:type="character" w:customStyle="1" w:styleId="WW-Absatz-Standardschriftart11111111">
    <w:name w:val="WW-Absatz-Standardschriftart11111111"/>
    <w:rsid w:val="006D5860"/>
  </w:style>
  <w:style w:type="character" w:customStyle="1" w:styleId="WW-Absatz-Standardschriftart111111111">
    <w:name w:val="WW-Absatz-Standardschriftart111111111"/>
    <w:rsid w:val="006D5860"/>
  </w:style>
  <w:style w:type="character" w:customStyle="1" w:styleId="WW-Absatz-Standardschriftart1111111111">
    <w:name w:val="WW-Absatz-Standardschriftart1111111111"/>
    <w:rsid w:val="006D5860"/>
  </w:style>
  <w:style w:type="character" w:customStyle="1" w:styleId="WW-Absatz-Standardschriftart11111111111">
    <w:name w:val="WW-Absatz-Standardschriftart11111111111"/>
    <w:rsid w:val="006D5860"/>
  </w:style>
  <w:style w:type="character" w:customStyle="1" w:styleId="WW-Absatz-Standardschriftart111111111111">
    <w:name w:val="WW-Absatz-Standardschriftart111111111111"/>
    <w:rsid w:val="006D5860"/>
  </w:style>
  <w:style w:type="character" w:customStyle="1" w:styleId="WW-Absatz-Standardschriftart1111111111111">
    <w:name w:val="WW-Absatz-Standardschriftart1111111111111"/>
    <w:rsid w:val="006D5860"/>
  </w:style>
  <w:style w:type="character" w:customStyle="1" w:styleId="WW-Absatz-Standardschriftart11111111111111">
    <w:name w:val="WW-Absatz-Standardschriftart11111111111111"/>
    <w:rsid w:val="006D5860"/>
  </w:style>
  <w:style w:type="character" w:customStyle="1" w:styleId="WW-Absatz-Standardschriftart111111111111111">
    <w:name w:val="WW-Absatz-Standardschriftart111111111111111"/>
    <w:rsid w:val="006D5860"/>
  </w:style>
  <w:style w:type="character" w:customStyle="1" w:styleId="WW-Absatz-Standardschriftart1111111111111111">
    <w:name w:val="WW-Absatz-Standardschriftart1111111111111111"/>
    <w:rsid w:val="006D5860"/>
  </w:style>
  <w:style w:type="character" w:customStyle="1" w:styleId="WW-Absatz-Standardschriftart11111111111111111">
    <w:name w:val="WW-Absatz-Standardschriftart11111111111111111"/>
    <w:rsid w:val="006D5860"/>
  </w:style>
  <w:style w:type="character" w:customStyle="1" w:styleId="WW8Num2z0">
    <w:name w:val="WW8Num2z0"/>
    <w:rsid w:val="006D586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D586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D5860"/>
  </w:style>
  <w:style w:type="character" w:customStyle="1" w:styleId="WW-Absatz-Standardschriftart1111111111111111111">
    <w:name w:val="WW-Absatz-Standardschriftart1111111111111111111"/>
    <w:rsid w:val="006D5860"/>
  </w:style>
  <w:style w:type="character" w:customStyle="1" w:styleId="WW-Absatz-Standardschriftart11111111111111111111">
    <w:name w:val="WW-Absatz-Standardschriftart11111111111111111111"/>
    <w:rsid w:val="006D5860"/>
  </w:style>
  <w:style w:type="character" w:customStyle="1" w:styleId="WW-Absatz-Standardschriftart111111111111111111111">
    <w:name w:val="WW-Absatz-Standardschriftart111111111111111111111"/>
    <w:rsid w:val="006D5860"/>
  </w:style>
  <w:style w:type="character" w:customStyle="1" w:styleId="WW-Absatz-Standardschriftart1111111111111111111111">
    <w:name w:val="WW-Absatz-Standardschriftart1111111111111111111111"/>
    <w:rsid w:val="006D5860"/>
  </w:style>
  <w:style w:type="character" w:customStyle="1" w:styleId="WW8Num3z0">
    <w:name w:val="WW8Num3z0"/>
    <w:rsid w:val="006D586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D586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6D5860"/>
  </w:style>
  <w:style w:type="character" w:customStyle="1" w:styleId="WW-Absatz-Standardschriftart111111111111111111111111">
    <w:name w:val="WW-Absatz-Standardschriftart111111111111111111111111"/>
    <w:rsid w:val="006D5860"/>
  </w:style>
  <w:style w:type="character" w:customStyle="1" w:styleId="WW-Absatz-Standardschriftart1111111111111111111111111">
    <w:name w:val="WW-Absatz-Standardschriftart1111111111111111111111111"/>
    <w:rsid w:val="006D5860"/>
  </w:style>
  <w:style w:type="character" w:customStyle="1" w:styleId="WW-Absatz-Standardschriftart11111111111111111111111111">
    <w:name w:val="WW-Absatz-Standardschriftart11111111111111111111111111"/>
    <w:rsid w:val="006D5860"/>
  </w:style>
  <w:style w:type="character" w:customStyle="1" w:styleId="WW-Absatz-Standardschriftart111111111111111111111111111">
    <w:name w:val="WW-Absatz-Standardschriftart111111111111111111111111111"/>
    <w:rsid w:val="006D5860"/>
  </w:style>
  <w:style w:type="character" w:customStyle="1" w:styleId="WW-Absatz-Standardschriftart1111111111111111111111111111">
    <w:name w:val="WW-Absatz-Standardschriftart1111111111111111111111111111"/>
    <w:rsid w:val="006D5860"/>
  </w:style>
  <w:style w:type="character" w:customStyle="1" w:styleId="WW-Absatz-Standardschriftart11111111111111111111111111111">
    <w:name w:val="WW-Absatz-Standardschriftart11111111111111111111111111111"/>
    <w:rsid w:val="006D5860"/>
  </w:style>
  <w:style w:type="character" w:customStyle="1" w:styleId="WW-Absatz-Standardschriftart111111111111111111111111111111">
    <w:name w:val="WW-Absatz-Standardschriftart111111111111111111111111111111"/>
    <w:rsid w:val="006D5860"/>
  </w:style>
  <w:style w:type="character" w:customStyle="1" w:styleId="WW-Absatz-Standardschriftart1111111111111111111111111111111">
    <w:name w:val="WW-Absatz-Standardschriftart1111111111111111111111111111111"/>
    <w:rsid w:val="006D5860"/>
  </w:style>
  <w:style w:type="character" w:customStyle="1" w:styleId="WW-Absatz-Standardschriftart11111111111111111111111111111111">
    <w:name w:val="WW-Absatz-Standardschriftart11111111111111111111111111111111"/>
    <w:rsid w:val="006D5860"/>
  </w:style>
  <w:style w:type="character" w:customStyle="1" w:styleId="WW-Absatz-Standardschriftart111111111111111111111111111111111">
    <w:name w:val="WW-Absatz-Standardschriftart111111111111111111111111111111111"/>
    <w:rsid w:val="006D5860"/>
  </w:style>
  <w:style w:type="character" w:customStyle="1" w:styleId="WW-Absatz-Standardschriftart1111111111111111111111111111111111">
    <w:name w:val="WW-Absatz-Standardschriftart1111111111111111111111111111111111"/>
    <w:rsid w:val="006D5860"/>
  </w:style>
  <w:style w:type="character" w:customStyle="1" w:styleId="WW-Absatz-Standardschriftart11111111111111111111111111111111111">
    <w:name w:val="WW-Absatz-Standardschriftart11111111111111111111111111111111111"/>
    <w:rsid w:val="006D5860"/>
  </w:style>
  <w:style w:type="character" w:customStyle="1" w:styleId="WW-Absatz-Standardschriftart111111111111111111111111111111111111">
    <w:name w:val="WW-Absatz-Standardschriftart111111111111111111111111111111111111"/>
    <w:rsid w:val="006D5860"/>
  </w:style>
  <w:style w:type="character" w:customStyle="1" w:styleId="WW-Absatz-Standardschriftart1111111111111111111111111111111111111">
    <w:name w:val="WW-Absatz-Standardschriftart1111111111111111111111111111111111111"/>
    <w:rsid w:val="006D5860"/>
  </w:style>
  <w:style w:type="character" w:customStyle="1" w:styleId="WW-Absatz-Standardschriftart11111111111111111111111111111111111111">
    <w:name w:val="WW-Absatz-Standardschriftart11111111111111111111111111111111111111"/>
    <w:rsid w:val="006D5860"/>
  </w:style>
  <w:style w:type="character" w:customStyle="1" w:styleId="WW-Absatz-Standardschriftart111111111111111111111111111111111111111">
    <w:name w:val="WW-Absatz-Standardschriftart111111111111111111111111111111111111111"/>
    <w:rsid w:val="006D5860"/>
  </w:style>
  <w:style w:type="character" w:customStyle="1" w:styleId="WW-Absatz-Standardschriftart1111111111111111111111111111111111111111">
    <w:name w:val="WW-Absatz-Standardschriftart1111111111111111111111111111111111111111"/>
    <w:rsid w:val="006D5860"/>
  </w:style>
  <w:style w:type="character" w:customStyle="1" w:styleId="WW-Absatz-Standardschriftart11111111111111111111111111111111111111111">
    <w:name w:val="WW-Absatz-Standardschriftart11111111111111111111111111111111111111111"/>
    <w:rsid w:val="006D5860"/>
  </w:style>
  <w:style w:type="character" w:customStyle="1" w:styleId="WW-Absatz-Standardschriftart111111111111111111111111111111111111111111">
    <w:name w:val="WW-Absatz-Standardschriftart111111111111111111111111111111111111111111"/>
    <w:rsid w:val="006D5860"/>
  </w:style>
  <w:style w:type="character" w:customStyle="1" w:styleId="WW-Absatz-Standardschriftart1111111111111111111111111111111111111111111">
    <w:name w:val="WW-Absatz-Standardschriftart1111111111111111111111111111111111111111111"/>
    <w:rsid w:val="006D5860"/>
  </w:style>
  <w:style w:type="character" w:customStyle="1" w:styleId="WW-Absatz-Standardschriftart11111111111111111111111111111111111111111111">
    <w:name w:val="WW-Absatz-Standardschriftart11111111111111111111111111111111111111111111"/>
    <w:rsid w:val="006D5860"/>
  </w:style>
  <w:style w:type="character" w:customStyle="1" w:styleId="WW-Absatz-Standardschriftart111111111111111111111111111111111111111111111">
    <w:name w:val="WW-Absatz-Standardschriftart111111111111111111111111111111111111111111111"/>
    <w:rsid w:val="006D5860"/>
  </w:style>
  <w:style w:type="character" w:customStyle="1" w:styleId="WW-Absatz-Standardschriftart1111111111111111111111111111111111111111111111">
    <w:name w:val="WW-Absatz-Standardschriftart1111111111111111111111111111111111111111111111"/>
    <w:rsid w:val="006D5860"/>
  </w:style>
  <w:style w:type="character" w:customStyle="1" w:styleId="WW-Absatz-Standardschriftart11111111111111111111111111111111111111111111111">
    <w:name w:val="WW-Absatz-Standardschriftart11111111111111111111111111111111111111111111111"/>
    <w:rsid w:val="006D5860"/>
  </w:style>
  <w:style w:type="character" w:customStyle="1" w:styleId="WW-Absatz-Standardschriftart111111111111111111111111111111111111111111111111">
    <w:name w:val="WW-Absatz-Standardschriftart111111111111111111111111111111111111111111111111"/>
    <w:rsid w:val="006D5860"/>
  </w:style>
  <w:style w:type="character" w:customStyle="1" w:styleId="WW-Absatz-Standardschriftart1111111111111111111111111111111111111111111111111">
    <w:name w:val="WW-Absatz-Standardschriftart1111111111111111111111111111111111111111111111111"/>
    <w:rsid w:val="006D5860"/>
  </w:style>
  <w:style w:type="character" w:customStyle="1" w:styleId="12">
    <w:name w:val="Основной шрифт абзаца1"/>
    <w:rsid w:val="006D586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586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586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586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586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586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586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586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586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5860"/>
  </w:style>
  <w:style w:type="character" w:customStyle="1" w:styleId="af9">
    <w:name w:val="Символ нумерации"/>
    <w:rsid w:val="006D5860"/>
  </w:style>
  <w:style w:type="character" w:customStyle="1" w:styleId="afa">
    <w:name w:val="Маркеры списка"/>
    <w:rsid w:val="006D5860"/>
    <w:rPr>
      <w:rFonts w:ascii="StarSymbol" w:eastAsia="StarSymbol" w:hAnsi="StarSymbol" w:cs="StarSymbol"/>
      <w:sz w:val="18"/>
      <w:szCs w:val="18"/>
    </w:rPr>
  </w:style>
  <w:style w:type="paragraph" w:customStyle="1" w:styleId="afb">
    <w:name w:val="Заголовок"/>
    <w:basedOn w:val="a"/>
    <w:next w:val="a5"/>
    <w:rsid w:val="006D586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25">
    <w:name w:val="Название2"/>
    <w:basedOn w:val="a"/>
    <w:rsid w:val="006D586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en-US"/>
    </w:rPr>
  </w:style>
  <w:style w:type="paragraph" w:customStyle="1" w:styleId="26">
    <w:name w:val="Указатель2"/>
    <w:basedOn w:val="a"/>
    <w:rsid w:val="006D586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en-US"/>
    </w:rPr>
  </w:style>
  <w:style w:type="paragraph" w:customStyle="1" w:styleId="13">
    <w:name w:val="Название1"/>
    <w:basedOn w:val="a"/>
    <w:rsid w:val="006D586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rsid w:val="006D586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en-US"/>
    </w:rPr>
  </w:style>
  <w:style w:type="paragraph" w:customStyle="1" w:styleId="afc">
    <w:name w:val="Содержимое таблицы"/>
    <w:basedOn w:val="a"/>
    <w:rsid w:val="006D586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en-US"/>
    </w:rPr>
  </w:style>
  <w:style w:type="character" w:customStyle="1" w:styleId="afd">
    <w:name w:val="Верхний колонтитул Знак"/>
    <w:basedOn w:val="a0"/>
    <w:link w:val="afe"/>
    <w:uiPriority w:val="99"/>
    <w:semiHidden/>
    <w:rsid w:val="006D5860"/>
    <w:rPr>
      <w:rFonts w:eastAsiaTheme="minorEastAsia" w:cs="Times New Roman"/>
      <w:sz w:val="24"/>
      <w:szCs w:val="24"/>
      <w:lang w:val="en-US" w:bidi="en-US"/>
    </w:rPr>
  </w:style>
  <w:style w:type="paragraph" w:styleId="afe">
    <w:name w:val="header"/>
    <w:basedOn w:val="a"/>
    <w:link w:val="afd"/>
    <w:uiPriority w:val="99"/>
    <w:semiHidden/>
    <w:unhideWhenUsed/>
    <w:rsid w:val="006D586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f">
    <w:name w:val="Нижний колонтитул Знак"/>
    <w:basedOn w:val="a0"/>
    <w:link w:val="aff0"/>
    <w:uiPriority w:val="99"/>
    <w:semiHidden/>
    <w:rsid w:val="006D5860"/>
    <w:rPr>
      <w:rFonts w:eastAsiaTheme="minorEastAsia" w:cs="Times New Roman"/>
      <w:sz w:val="24"/>
      <w:szCs w:val="24"/>
      <w:lang w:val="en-US" w:bidi="en-US"/>
    </w:rPr>
  </w:style>
  <w:style w:type="paragraph" w:styleId="aff0">
    <w:name w:val="footer"/>
    <w:basedOn w:val="a"/>
    <w:link w:val="aff"/>
    <w:uiPriority w:val="99"/>
    <w:semiHidden/>
    <w:unhideWhenUsed/>
    <w:rsid w:val="006D586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27">
    <w:name w:val="Заголовок №2"/>
    <w:basedOn w:val="a0"/>
    <w:rsid w:val="006D5860"/>
    <w:rPr>
      <w:rFonts w:ascii="Times New Roman" w:hAnsi="Times New Roman" w:cs="Times New Roman"/>
      <w:spacing w:val="20"/>
      <w:sz w:val="24"/>
      <w:szCs w:val="24"/>
      <w:u w:val="single"/>
    </w:rPr>
  </w:style>
  <w:style w:type="character" w:customStyle="1" w:styleId="aff1">
    <w:name w:val="Подпись к таблице"/>
    <w:basedOn w:val="a0"/>
    <w:rsid w:val="006D5860"/>
    <w:rPr>
      <w:rFonts w:ascii="Times New Roman" w:hAnsi="Times New Roman" w:cs="Times New Roman"/>
      <w:spacing w:val="20"/>
      <w:sz w:val="24"/>
      <w:szCs w:val="24"/>
      <w:u w:val="single"/>
    </w:rPr>
  </w:style>
  <w:style w:type="character" w:customStyle="1" w:styleId="68pt">
    <w:name w:val="Основной текст (6) + 8 pt"/>
    <w:basedOn w:val="a0"/>
    <w:rsid w:val="006D5860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220">
    <w:name w:val="Заголовок №22"/>
    <w:basedOn w:val="a0"/>
    <w:rsid w:val="006D5860"/>
    <w:rPr>
      <w:rFonts w:ascii="Times New Roman" w:hAnsi="Times New Roman" w:cs="Times New Roman"/>
      <w:spacing w:val="20"/>
      <w:sz w:val="24"/>
      <w:szCs w:val="24"/>
      <w:u w:val="single"/>
    </w:rPr>
  </w:style>
  <w:style w:type="character" w:customStyle="1" w:styleId="81">
    <w:name w:val="Основной текст (8)"/>
    <w:basedOn w:val="a0"/>
    <w:rsid w:val="006D5860"/>
    <w:rPr>
      <w:rFonts w:ascii="Times New Roman" w:hAnsi="Times New Roman" w:cs="Times New Roman"/>
      <w:i/>
      <w:iCs/>
      <w:spacing w:val="0"/>
      <w:sz w:val="25"/>
      <w:szCs w:val="25"/>
      <w:u w:val="single"/>
    </w:rPr>
  </w:style>
  <w:style w:type="character" w:customStyle="1" w:styleId="812pt">
    <w:name w:val="Основной текст (8) + 12 pt"/>
    <w:basedOn w:val="a0"/>
    <w:rsid w:val="006D5860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120">
    <w:name w:val="Основной текст + 12"/>
    <w:basedOn w:val="a6"/>
    <w:rsid w:val="006D5860"/>
    <w:rPr>
      <w:rFonts w:ascii="Times New Roman" w:eastAsia="Times New Roman" w:hAnsi="Times New Roman" w:cs="Times New Roman"/>
      <w:i/>
      <w:iCs/>
      <w:spacing w:val="0"/>
      <w:sz w:val="25"/>
      <w:szCs w:val="25"/>
      <w:lang w:val="en-US" w:eastAsia="en-US" w:bidi="en-US"/>
    </w:rPr>
  </w:style>
  <w:style w:type="character" w:customStyle="1" w:styleId="MSReferenceSansSerif">
    <w:name w:val="Основной текст + MS Reference Sans Serif"/>
    <w:basedOn w:val="a6"/>
    <w:rsid w:val="006D5860"/>
    <w:rPr>
      <w:rFonts w:ascii="MS Reference Sans Serif" w:eastAsia="Times New Roman" w:hAnsi="MS Reference Sans Serif" w:cs="MS Reference Sans Serif"/>
      <w:b/>
      <w:bCs/>
      <w:spacing w:val="0"/>
      <w:sz w:val="21"/>
      <w:szCs w:val="21"/>
      <w:lang w:val="en-US" w:eastAsia="en-US" w:bidi="en-US"/>
    </w:rPr>
  </w:style>
  <w:style w:type="paragraph" w:customStyle="1" w:styleId="211">
    <w:name w:val="Заголовок №21"/>
    <w:basedOn w:val="a"/>
    <w:rsid w:val="006D5860"/>
    <w:pPr>
      <w:shd w:val="clear" w:color="auto" w:fill="FFFFFF"/>
      <w:suppressAutoHyphens/>
      <w:spacing w:after="0" w:line="317" w:lineRule="exact"/>
    </w:pPr>
    <w:rPr>
      <w:rFonts w:ascii="Times New Roman" w:eastAsia="Arial Unicode MS" w:hAnsi="Times New Roman" w:cs="Times New Roman"/>
      <w:spacing w:val="20"/>
      <w:sz w:val="24"/>
      <w:szCs w:val="24"/>
      <w:lang w:eastAsia="ar-SA"/>
    </w:rPr>
  </w:style>
  <w:style w:type="paragraph" w:customStyle="1" w:styleId="15">
    <w:name w:val="Подпись к таблице1"/>
    <w:basedOn w:val="a"/>
    <w:rsid w:val="006D5860"/>
    <w:pPr>
      <w:shd w:val="clear" w:color="auto" w:fill="FFFFFF"/>
      <w:suppressAutoHyphens/>
      <w:spacing w:after="0" w:line="326" w:lineRule="exact"/>
      <w:jc w:val="both"/>
    </w:pPr>
    <w:rPr>
      <w:rFonts w:ascii="Times New Roman" w:eastAsia="Arial Unicode MS" w:hAnsi="Times New Roman" w:cs="Times New Roman"/>
      <w:spacing w:val="20"/>
      <w:sz w:val="24"/>
      <w:szCs w:val="24"/>
      <w:lang w:eastAsia="ar-SA"/>
    </w:rPr>
  </w:style>
  <w:style w:type="paragraph" w:customStyle="1" w:styleId="28">
    <w:name w:val="Основной текст (2)"/>
    <w:basedOn w:val="a"/>
    <w:link w:val="29"/>
    <w:uiPriority w:val="99"/>
    <w:rsid w:val="006D5860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customStyle="1" w:styleId="29">
    <w:name w:val="Основной текст (2)_"/>
    <w:basedOn w:val="a0"/>
    <w:link w:val="28"/>
    <w:uiPriority w:val="99"/>
    <w:rsid w:val="006D5860"/>
    <w:rPr>
      <w:rFonts w:ascii="Times New Roman" w:eastAsia="Arial Unicode MS" w:hAnsi="Times New Roman" w:cs="Times New Roman"/>
      <w:sz w:val="20"/>
      <w:szCs w:val="20"/>
      <w:shd w:val="clear" w:color="auto" w:fill="FFFFFF"/>
      <w:lang w:eastAsia="ar-SA"/>
    </w:rPr>
  </w:style>
  <w:style w:type="paragraph" w:customStyle="1" w:styleId="41">
    <w:name w:val="Основной текст (4)"/>
    <w:basedOn w:val="a"/>
    <w:rsid w:val="006D5860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pacing w:val="40"/>
      <w:sz w:val="16"/>
      <w:szCs w:val="16"/>
      <w:lang w:eastAsia="ar-SA"/>
    </w:rPr>
  </w:style>
  <w:style w:type="paragraph" w:customStyle="1" w:styleId="31">
    <w:name w:val="Основной текст (3)"/>
    <w:basedOn w:val="a"/>
    <w:rsid w:val="006D5860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ar-SA"/>
    </w:rPr>
  </w:style>
  <w:style w:type="paragraph" w:customStyle="1" w:styleId="51">
    <w:name w:val="Основной текст (5)"/>
    <w:basedOn w:val="a"/>
    <w:rsid w:val="006D5860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27"/>
      <w:szCs w:val="27"/>
      <w:lang w:eastAsia="ar-SA"/>
    </w:rPr>
  </w:style>
  <w:style w:type="paragraph" w:customStyle="1" w:styleId="61">
    <w:name w:val="Основной текст (6)"/>
    <w:basedOn w:val="a"/>
    <w:rsid w:val="006D5860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b/>
      <w:bCs/>
      <w:spacing w:val="20"/>
      <w:sz w:val="24"/>
      <w:szCs w:val="24"/>
      <w:lang w:eastAsia="ar-SA"/>
    </w:rPr>
  </w:style>
  <w:style w:type="paragraph" w:customStyle="1" w:styleId="71">
    <w:name w:val="Основной текст (7)"/>
    <w:basedOn w:val="a"/>
    <w:rsid w:val="006D5860"/>
    <w:pPr>
      <w:shd w:val="clear" w:color="auto" w:fill="FFFFFF"/>
      <w:suppressAutoHyphens/>
      <w:spacing w:after="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ar-SA"/>
    </w:rPr>
  </w:style>
  <w:style w:type="paragraph" w:customStyle="1" w:styleId="810">
    <w:name w:val="Основной текст (8)1"/>
    <w:basedOn w:val="a"/>
    <w:rsid w:val="006D5860"/>
    <w:pPr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Arial Unicode MS" w:hAnsi="Times New Roman" w:cs="Times New Roman"/>
      <w:i/>
      <w:iCs/>
      <w:sz w:val="25"/>
      <w:szCs w:val="25"/>
      <w:lang w:eastAsia="ar-SA"/>
    </w:rPr>
  </w:style>
  <w:style w:type="paragraph" w:customStyle="1" w:styleId="221">
    <w:name w:val="Заголовок №2 (2)"/>
    <w:basedOn w:val="a"/>
    <w:rsid w:val="006D5860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b/>
      <w:bCs/>
      <w:spacing w:val="20"/>
      <w:sz w:val="24"/>
      <w:szCs w:val="24"/>
      <w:lang w:eastAsia="ar-SA"/>
    </w:rPr>
  </w:style>
  <w:style w:type="character" w:customStyle="1" w:styleId="2pt">
    <w:name w:val="Основной текст + Интервал 2 pt"/>
    <w:basedOn w:val="a0"/>
    <w:uiPriority w:val="99"/>
    <w:rsid w:val="006D5860"/>
    <w:rPr>
      <w:rFonts w:ascii="Times New Roman" w:hAnsi="Times New Roman" w:cs="Times New Roman"/>
      <w:spacing w:val="50"/>
      <w:sz w:val="24"/>
      <w:szCs w:val="24"/>
    </w:rPr>
  </w:style>
  <w:style w:type="character" w:customStyle="1" w:styleId="2TimesNewRoman">
    <w:name w:val="Основной текст (2) + Times New Roman"/>
    <w:aliases w:val="7,5 pt"/>
    <w:basedOn w:val="29"/>
    <w:uiPriority w:val="99"/>
    <w:rsid w:val="006D5860"/>
    <w:rPr>
      <w:rFonts w:ascii="Times New Roman" w:eastAsia="Arial Unicode MS" w:hAnsi="Times New Roman" w:cs="Times New Roman"/>
      <w:sz w:val="15"/>
      <w:szCs w:val="15"/>
      <w:shd w:val="clear" w:color="auto" w:fill="FFFFFF"/>
      <w:lang w:eastAsia="ar-SA"/>
    </w:rPr>
  </w:style>
  <w:style w:type="character" w:customStyle="1" w:styleId="11pt">
    <w:name w:val="Основной текст + 11 pt"/>
    <w:basedOn w:val="a0"/>
    <w:uiPriority w:val="99"/>
    <w:rsid w:val="006D5860"/>
    <w:rPr>
      <w:rFonts w:ascii="Times New Roman" w:hAnsi="Times New Roman" w:cs="Times New Roman"/>
      <w:spacing w:val="0"/>
      <w:sz w:val="22"/>
      <w:szCs w:val="22"/>
    </w:rPr>
  </w:style>
  <w:style w:type="paragraph" w:customStyle="1" w:styleId="212">
    <w:name w:val="Основной текст (2)1"/>
    <w:basedOn w:val="a"/>
    <w:uiPriority w:val="99"/>
    <w:rsid w:val="006D5860"/>
    <w:pPr>
      <w:shd w:val="clear" w:color="auto" w:fill="FFFFFF"/>
      <w:spacing w:after="0" w:line="240" w:lineRule="atLeast"/>
    </w:pPr>
    <w:rPr>
      <w:rFonts w:ascii="Consolas" w:eastAsia="Arial Unicode MS" w:hAnsi="Consolas" w:cs="Consolas"/>
      <w:sz w:val="19"/>
      <w:szCs w:val="19"/>
    </w:rPr>
  </w:style>
  <w:style w:type="paragraph" w:customStyle="1" w:styleId="ConsPlusNormal">
    <w:name w:val="ConsPlusNormal"/>
    <w:link w:val="ConsPlusNormal0"/>
    <w:rsid w:val="006D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586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D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rsid w:val="006D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860"/>
  </w:style>
  <w:style w:type="paragraph" w:styleId="aff3">
    <w:name w:val="Plain Text"/>
    <w:aliases w:val="Знак7"/>
    <w:basedOn w:val="a"/>
    <w:link w:val="aff4"/>
    <w:rsid w:val="006D5860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</w:rPr>
  </w:style>
  <w:style w:type="character" w:customStyle="1" w:styleId="aff4">
    <w:name w:val="Текст Знак"/>
    <w:aliases w:val="Знак7 Знак"/>
    <w:basedOn w:val="a0"/>
    <w:link w:val="aff3"/>
    <w:rsid w:val="006D5860"/>
    <w:rPr>
      <w:rFonts w:ascii="Times New Roman" w:eastAsia="SimSun" w:hAnsi="Times New Roman" w:cs="Courier New"/>
      <w:sz w:val="28"/>
      <w:szCs w:val="20"/>
      <w:lang w:eastAsia="ru-RU"/>
    </w:rPr>
  </w:style>
  <w:style w:type="paragraph" w:customStyle="1" w:styleId="1">
    <w:name w:val="Маркированный1"/>
    <w:link w:val="16"/>
    <w:rsid w:val="006D5860"/>
    <w:pPr>
      <w:numPr>
        <w:numId w:val="13"/>
      </w:num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16">
    <w:name w:val="Маркированный1 Знак"/>
    <w:link w:val="1"/>
    <w:locked/>
    <w:rsid w:val="006D5860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D586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586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Title">
    <w:name w:val="ConsTitle"/>
    <w:qFormat/>
    <w:rsid w:val="0026498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color w:val="00000A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0976-622D-416F-B017-27187B52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 Анатольевна</cp:lastModifiedBy>
  <cp:revision>40</cp:revision>
  <cp:lastPrinted>2019-10-17T06:28:00Z</cp:lastPrinted>
  <dcterms:created xsi:type="dcterms:W3CDTF">2018-08-10T08:46:00Z</dcterms:created>
  <dcterms:modified xsi:type="dcterms:W3CDTF">2019-10-18T08:44:00Z</dcterms:modified>
</cp:coreProperties>
</file>