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0A0" w:firstRow="1" w:lastRow="0" w:firstColumn="1" w:lastColumn="0" w:noHBand="0" w:noVBand="0"/>
      </w:tblPr>
      <w:tblGrid>
        <w:gridCol w:w="2127"/>
        <w:gridCol w:w="5953"/>
        <w:gridCol w:w="2126"/>
      </w:tblGrid>
      <w:tr w:rsidR="00664FB3" w:rsidRPr="004B5BBB" w:rsidTr="00D95F93">
        <w:trPr>
          <w:divId w:val="1438868672"/>
          <w:trHeight w:val="1431"/>
        </w:trPr>
        <w:tc>
          <w:tcPr>
            <w:tcW w:w="2127" w:type="dxa"/>
            <w:tcBorders>
              <w:top w:val="single" w:sz="4" w:space="0" w:color="000000"/>
              <w:left w:val="single" w:sz="4" w:space="0" w:color="000000"/>
              <w:bottom w:val="single" w:sz="4" w:space="0" w:color="000000"/>
              <w:right w:val="nil"/>
            </w:tcBorders>
            <w:hideMark/>
          </w:tcPr>
          <w:p w:rsidR="00664FB3" w:rsidRPr="004B5BBB" w:rsidRDefault="00664FB3" w:rsidP="00D95F93">
            <w:pPr>
              <w:pStyle w:val="aa"/>
              <w:spacing w:line="276" w:lineRule="auto"/>
              <w:ind w:left="34"/>
              <w:jc w:val="center"/>
              <w:rPr>
                <w:rFonts w:ascii="Times New Roman" w:hAnsi="Times New Roman"/>
                <w:sz w:val="24"/>
                <w:szCs w:val="24"/>
                <w:lang w:val="ru-RU" w:eastAsia="ar-SA"/>
              </w:rPr>
            </w:pPr>
            <w:r w:rsidRPr="004B5BBB">
              <w:rPr>
                <w:rFonts w:ascii="Times New Roman" w:hAnsi="Times New Roman"/>
                <w:sz w:val="24"/>
                <w:szCs w:val="24"/>
                <w:lang w:val="ru-RU"/>
              </w:rPr>
              <w:t>Печатное издание Павинского сельского поселения Павинского муниципального района Костромской области</w:t>
            </w:r>
          </w:p>
        </w:tc>
        <w:tc>
          <w:tcPr>
            <w:tcW w:w="5953" w:type="dxa"/>
            <w:tcBorders>
              <w:top w:val="nil"/>
              <w:left w:val="single" w:sz="4" w:space="0" w:color="000000"/>
              <w:bottom w:val="nil"/>
              <w:right w:val="nil"/>
            </w:tcBorders>
          </w:tcPr>
          <w:p w:rsidR="00326CA0" w:rsidRPr="004B5BBB" w:rsidRDefault="00326CA0" w:rsidP="00326CA0">
            <w:pPr>
              <w:pStyle w:val="aa"/>
              <w:spacing w:line="276" w:lineRule="auto"/>
              <w:ind w:left="284"/>
              <w:jc w:val="center"/>
              <w:rPr>
                <w:rFonts w:ascii="Times New Roman" w:hAnsi="Times New Roman"/>
                <w:b/>
                <w:bCs/>
                <w:sz w:val="56"/>
                <w:szCs w:val="56"/>
                <w:lang w:val="ru-RU" w:eastAsia="ar-SA"/>
              </w:rPr>
            </w:pPr>
            <w:r w:rsidRPr="004B5BBB">
              <w:rPr>
                <w:rFonts w:ascii="Times New Roman" w:hAnsi="Times New Roman"/>
                <w:b/>
                <w:bCs/>
                <w:sz w:val="56"/>
                <w:szCs w:val="56"/>
                <w:lang w:val="ru-RU"/>
              </w:rPr>
              <w:t>В Е С Т Н И К</w:t>
            </w:r>
          </w:p>
          <w:p w:rsidR="00326CA0" w:rsidRPr="004B5BBB" w:rsidRDefault="00326CA0" w:rsidP="00326CA0">
            <w:pPr>
              <w:pStyle w:val="aa"/>
              <w:spacing w:line="276" w:lineRule="auto"/>
              <w:ind w:left="284"/>
              <w:rPr>
                <w:rFonts w:ascii="Times New Roman" w:hAnsi="Times New Roman"/>
                <w:b/>
                <w:bCs/>
                <w:i/>
                <w:iCs/>
                <w:sz w:val="56"/>
                <w:szCs w:val="56"/>
                <w:lang w:val="ru-RU"/>
              </w:rPr>
            </w:pPr>
          </w:p>
          <w:p w:rsidR="00326CA0" w:rsidRPr="004B5BBB" w:rsidRDefault="00326CA0" w:rsidP="00326CA0">
            <w:pPr>
              <w:pStyle w:val="aa"/>
              <w:spacing w:line="276" w:lineRule="auto"/>
              <w:ind w:left="284"/>
              <w:jc w:val="center"/>
              <w:rPr>
                <w:rFonts w:ascii="Times New Roman" w:hAnsi="Times New Roman"/>
                <w:b/>
                <w:bCs/>
                <w:i/>
                <w:iCs/>
                <w:sz w:val="56"/>
                <w:szCs w:val="56"/>
                <w:lang w:val="ru-RU"/>
              </w:rPr>
            </w:pPr>
            <w:r w:rsidRPr="004B5BBB">
              <w:rPr>
                <w:rFonts w:ascii="Times New Roman" w:hAnsi="Times New Roman"/>
                <w:b/>
                <w:bCs/>
                <w:i/>
                <w:iCs/>
                <w:sz w:val="56"/>
                <w:szCs w:val="56"/>
                <w:lang w:val="ru-RU"/>
              </w:rPr>
              <w:t>Павинского</w:t>
            </w:r>
          </w:p>
          <w:p w:rsidR="00664FB3" w:rsidRPr="004B5BBB" w:rsidRDefault="00830EB0" w:rsidP="00326CA0">
            <w:pPr>
              <w:pStyle w:val="aa"/>
              <w:spacing w:line="276" w:lineRule="auto"/>
              <w:ind w:left="284"/>
              <w:jc w:val="center"/>
              <w:rPr>
                <w:rFonts w:ascii="Times New Roman" w:hAnsi="Times New Roman"/>
                <w:b/>
                <w:bCs/>
                <w:i/>
                <w:iCs/>
                <w:sz w:val="24"/>
                <w:szCs w:val="24"/>
                <w:lang w:eastAsia="ar-SA"/>
              </w:rPr>
            </w:pPr>
            <w:r>
              <w:rPr>
                <w:rFonts w:ascii="Times New Roman" w:hAnsi="Times New Roman"/>
                <w:b/>
                <w:bCs/>
                <w:i/>
                <w:iCs/>
                <w:sz w:val="56"/>
                <w:szCs w:val="56"/>
                <w:lang w:val="ru-RU"/>
              </w:rPr>
              <w:t>с</w:t>
            </w:r>
            <w:r w:rsidR="00326CA0" w:rsidRPr="004B5BBB">
              <w:rPr>
                <w:rFonts w:ascii="Times New Roman" w:hAnsi="Times New Roman"/>
                <w:b/>
                <w:bCs/>
                <w:i/>
                <w:iCs/>
                <w:sz w:val="56"/>
                <w:szCs w:val="56"/>
              </w:rPr>
              <w:t>ельского</w:t>
            </w:r>
            <w:r>
              <w:rPr>
                <w:rFonts w:ascii="Times New Roman" w:hAnsi="Times New Roman"/>
                <w:b/>
                <w:bCs/>
                <w:i/>
                <w:iCs/>
                <w:sz w:val="56"/>
                <w:szCs w:val="56"/>
                <w:lang w:val="ru-RU"/>
              </w:rPr>
              <w:t xml:space="preserve"> </w:t>
            </w:r>
            <w:r w:rsidR="00326CA0" w:rsidRPr="004B5BBB">
              <w:rPr>
                <w:rFonts w:ascii="Times New Roman" w:hAnsi="Times New Roman"/>
                <w:b/>
                <w:bCs/>
                <w:i/>
                <w:iCs/>
                <w:sz w:val="56"/>
                <w:szCs w:val="56"/>
              </w:rPr>
              <w:t>поселения</w:t>
            </w:r>
          </w:p>
        </w:tc>
        <w:tc>
          <w:tcPr>
            <w:tcW w:w="2126" w:type="dxa"/>
            <w:tcBorders>
              <w:top w:val="single" w:sz="4" w:space="0" w:color="000000"/>
              <w:left w:val="single" w:sz="4" w:space="0" w:color="000000"/>
              <w:bottom w:val="single" w:sz="4" w:space="0" w:color="000000"/>
              <w:right w:val="single" w:sz="4" w:space="0" w:color="000000"/>
            </w:tcBorders>
          </w:tcPr>
          <w:p w:rsidR="00664FB3" w:rsidRPr="004B5BBB" w:rsidRDefault="00664FB3"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Выходит</w:t>
            </w:r>
          </w:p>
          <w:p w:rsidR="00664FB3" w:rsidRPr="004B5BBB" w:rsidRDefault="00664FB3" w:rsidP="00D95F93">
            <w:pPr>
              <w:pStyle w:val="aa"/>
              <w:spacing w:line="276" w:lineRule="auto"/>
              <w:ind w:left="34" w:firstLine="34"/>
              <w:jc w:val="center"/>
              <w:rPr>
                <w:rFonts w:ascii="Times New Roman" w:hAnsi="Times New Roman"/>
                <w:sz w:val="24"/>
                <w:szCs w:val="24"/>
                <w:lang w:val="ru-RU"/>
              </w:rPr>
            </w:pPr>
            <w:r w:rsidRPr="004B5BBB">
              <w:rPr>
                <w:rFonts w:ascii="Times New Roman" w:hAnsi="Times New Roman"/>
                <w:sz w:val="24"/>
                <w:szCs w:val="24"/>
                <w:lang w:val="ru-RU"/>
              </w:rPr>
              <w:t>с ноября 2006 года по мере необходимости</w:t>
            </w:r>
          </w:p>
          <w:p w:rsidR="00664FB3" w:rsidRPr="004B5BBB" w:rsidRDefault="00151F68"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 xml:space="preserve">№ </w:t>
            </w:r>
            <w:r w:rsidR="002F2E4C">
              <w:rPr>
                <w:rFonts w:ascii="Times New Roman" w:hAnsi="Times New Roman"/>
                <w:sz w:val="24"/>
                <w:szCs w:val="24"/>
                <w:lang w:val="ru-RU"/>
              </w:rPr>
              <w:t>3</w:t>
            </w:r>
            <w:r w:rsidR="002100F7">
              <w:rPr>
                <w:rFonts w:ascii="Times New Roman" w:hAnsi="Times New Roman"/>
                <w:sz w:val="24"/>
                <w:szCs w:val="24"/>
                <w:lang w:val="ru-RU"/>
              </w:rPr>
              <w:t>2</w:t>
            </w:r>
            <w:r w:rsidR="00E11092">
              <w:rPr>
                <w:rFonts w:ascii="Times New Roman" w:hAnsi="Times New Roman"/>
                <w:sz w:val="24"/>
                <w:szCs w:val="24"/>
                <w:lang w:val="ru-RU"/>
              </w:rPr>
              <w:t>6</w:t>
            </w:r>
          </w:p>
          <w:p w:rsidR="00664FB3" w:rsidRPr="004B5BBB" w:rsidRDefault="00664FB3" w:rsidP="00D95F93">
            <w:pPr>
              <w:pStyle w:val="aa"/>
              <w:spacing w:line="276" w:lineRule="auto"/>
              <w:ind w:left="34"/>
              <w:rPr>
                <w:rFonts w:ascii="Times New Roman" w:hAnsi="Times New Roman"/>
                <w:sz w:val="24"/>
                <w:szCs w:val="24"/>
                <w:lang w:val="ru-RU"/>
              </w:rPr>
            </w:pPr>
          </w:p>
          <w:p w:rsidR="00664FB3" w:rsidRPr="004B5BBB" w:rsidRDefault="00E30C26"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w:t>
            </w:r>
            <w:r w:rsidR="00E11092">
              <w:rPr>
                <w:rFonts w:ascii="Times New Roman" w:hAnsi="Times New Roman"/>
                <w:sz w:val="24"/>
                <w:szCs w:val="24"/>
                <w:lang w:val="ru-RU"/>
              </w:rPr>
              <w:t>30</w:t>
            </w:r>
            <w:r w:rsidR="00664FB3" w:rsidRPr="004B5BBB">
              <w:rPr>
                <w:rFonts w:ascii="Times New Roman" w:hAnsi="Times New Roman"/>
                <w:sz w:val="24"/>
                <w:szCs w:val="24"/>
                <w:lang w:val="ru-RU"/>
              </w:rPr>
              <w:t>»</w:t>
            </w:r>
            <w:r w:rsidR="009C5115">
              <w:rPr>
                <w:rFonts w:ascii="Times New Roman" w:hAnsi="Times New Roman"/>
                <w:sz w:val="24"/>
                <w:szCs w:val="24"/>
                <w:lang w:val="ru-RU"/>
              </w:rPr>
              <w:t xml:space="preserve"> </w:t>
            </w:r>
            <w:r w:rsidR="002100F7">
              <w:rPr>
                <w:rFonts w:ascii="Times New Roman" w:hAnsi="Times New Roman"/>
                <w:sz w:val="24"/>
                <w:szCs w:val="24"/>
                <w:lang w:val="ru-RU"/>
              </w:rPr>
              <w:t>ию</w:t>
            </w:r>
            <w:r w:rsidR="00E2419A">
              <w:rPr>
                <w:rFonts w:ascii="Times New Roman" w:hAnsi="Times New Roman"/>
                <w:sz w:val="24"/>
                <w:szCs w:val="24"/>
                <w:lang w:val="ru-RU"/>
              </w:rPr>
              <w:t>л</w:t>
            </w:r>
            <w:r w:rsidR="002100F7">
              <w:rPr>
                <w:rFonts w:ascii="Times New Roman" w:hAnsi="Times New Roman"/>
                <w:sz w:val="24"/>
                <w:szCs w:val="24"/>
                <w:lang w:val="ru-RU"/>
              </w:rPr>
              <w:t>я</w:t>
            </w:r>
          </w:p>
          <w:p w:rsidR="00664FB3" w:rsidRPr="004B5BBB" w:rsidRDefault="00215B5D"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 xml:space="preserve"> 20</w:t>
            </w:r>
            <w:r w:rsidR="002F2E4C">
              <w:rPr>
                <w:rFonts w:ascii="Times New Roman" w:hAnsi="Times New Roman"/>
                <w:sz w:val="24"/>
                <w:szCs w:val="24"/>
                <w:lang w:val="ru-RU"/>
              </w:rPr>
              <w:t>21</w:t>
            </w:r>
            <w:r w:rsidR="00664FB3" w:rsidRPr="004B5BBB">
              <w:rPr>
                <w:rFonts w:ascii="Times New Roman" w:hAnsi="Times New Roman"/>
                <w:sz w:val="24"/>
                <w:szCs w:val="24"/>
                <w:lang w:val="ru-RU"/>
              </w:rPr>
              <w:t xml:space="preserve"> г</w:t>
            </w:r>
          </w:p>
          <w:p w:rsidR="00664FB3" w:rsidRPr="004B5BBB" w:rsidRDefault="00664FB3" w:rsidP="00D95F93">
            <w:pPr>
              <w:pStyle w:val="aa"/>
              <w:spacing w:line="276" w:lineRule="auto"/>
              <w:ind w:left="34"/>
              <w:jc w:val="center"/>
              <w:rPr>
                <w:rFonts w:ascii="Times New Roman" w:hAnsi="Times New Roman"/>
                <w:sz w:val="24"/>
                <w:szCs w:val="24"/>
                <w:lang w:val="ru-RU" w:eastAsia="ar-SA"/>
              </w:rPr>
            </w:pPr>
            <w:r w:rsidRPr="004B5BBB">
              <w:rPr>
                <w:rFonts w:ascii="Times New Roman" w:hAnsi="Times New Roman"/>
                <w:sz w:val="24"/>
                <w:szCs w:val="24"/>
                <w:lang w:val="ru-RU"/>
              </w:rPr>
              <w:t>Бесплатно</w:t>
            </w:r>
          </w:p>
        </w:tc>
      </w:tr>
    </w:tbl>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Российская Федерация</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Костромская область</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Совет депутатов муниципального образования</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Павинское сельское поселение</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Павинского муниципального района</w:t>
      </w:r>
    </w:p>
    <w:p w:rsidR="00664FB3" w:rsidRPr="00DC14F2" w:rsidRDefault="00664FB3" w:rsidP="002614B2">
      <w:pPr>
        <w:pStyle w:val="aa"/>
        <w:ind w:left="284"/>
        <w:rPr>
          <w:rFonts w:ascii="Times New Roman" w:hAnsi="Times New Roman"/>
          <w:b/>
          <w:bCs/>
          <w:i/>
          <w:iCs/>
          <w:sz w:val="24"/>
          <w:szCs w:val="24"/>
          <w:lang w:val="ru-RU"/>
        </w:rPr>
      </w:pPr>
      <w:r w:rsidRPr="00DC14F2">
        <w:rPr>
          <w:rFonts w:ascii="Times New Roman" w:hAnsi="Times New Roman"/>
          <w:b/>
          <w:bCs/>
          <w:sz w:val="24"/>
          <w:szCs w:val="24"/>
        </w:rPr>
        <w:t>Содержание:</w:t>
      </w:r>
    </w:p>
    <w:tbl>
      <w:tblPr>
        <w:tblpPr w:leftFromText="180" w:rightFromText="180" w:bottomFromText="200" w:vertAnchor="text" w:horzAnchor="margin" w:tblpXSpec="center" w:tblpY="120"/>
        <w:tblW w:w="10173" w:type="dxa"/>
        <w:tblLook w:val="00A0" w:firstRow="1" w:lastRow="0" w:firstColumn="1" w:lastColumn="0" w:noHBand="0" w:noVBand="0"/>
      </w:tblPr>
      <w:tblGrid>
        <w:gridCol w:w="675"/>
        <w:gridCol w:w="7578"/>
        <w:gridCol w:w="1920"/>
      </w:tblGrid>
      <w:tr w:rsidR="00213C57" w:rsidRPr="004B5BBB" w:rsidTr="00E2419A">
        <w:trPr>
          <w:trHeight w:val="983"/>
        </w:trPr>
        <w:tc>
          <w:tcPr>
            <w:tcW w:w="675" w:type="dxa"/>
            <w:tcBorders>
              <w:top w:val="single" w:sz="4" w:space="0" w:color="auto"/>
              <w:left w:val="single" w:sz="4" w:space="0" w:color="auto"/>
              <w:bottom w:val="single" w:sz="4" w:space="0" w:color="auto"/>
              <w:right w:val="single" w:sz="4" w:space="0" w:color="auto"/>
            </w:tcBorders>
          </w:tcPr>
          <w:p w:rsidR="00213C57" w:rsidRDefault="00E11092" w:rsidP="006A4487">
            <w:pPr>
              <w:pStyle w:val="aa"/>
              <w:spacing w:before="240" w:after="240" w:line="276" w:lineRule="auto"/>
              <w:ind w:left="284"/>
              <w:rPr>
                <w:rFonts w:ascii="Times New Roman" w:hAnsi="Times New Roman"/>
                <w:sz w:val="24"/>
                <w:szCs w:val="24"/>
                <w:lang w:val="ru-RU"/>
              </w:rPr>
            </w:pPr>
            <w:r>
              <w:rPr>
                <w:rFonts w:ascii="Times New Roman" w:hAnsi="Times New Roman"/>
                <w:sz w:val="24"/>
                <w:szCs w:val="24"/>
                <w:lang w:val="ru-RU"/>
              </w:rPr>
              <w:t>1</w:t>
            </w:r>
          </w:p>
        </w:tc>
        <w:tc>
          <w:tcPr>
            <w:tcW w:w="7578" w:type="dxa"/>
            <w:tcBorders>
              <w:top w:val="single" w:sz="4" w:space="0" w:color="auto"/>
              <w:left w:val="single" w:sz="4" w:space="0" w:color="auto"/>
              <w:bottom w:val="single" w:sz="4" w:space="0" w:color="auto"/>
              <w:right w:val="single" w:sz="4" w:space="0" w:color="auto"/>
            </w:tcBorders>
          </w:tcPr>
          <w:p w:rsidR="00213C57" w:rsidRPr="008C5229" w:rsidRDefault="00E11092" w:rsidP="001837A4">
            <w:pPr>
              <w:jc w:val="both"/>
              <w:rPr>
                <w:b/>
                <w:sz w:val="24"/>
                <w:szCs w:val="24"/>
              </w:rPr>
            </w:pPr>
            <w:r>
              <w:rPr>
                <w:b/>
                <w:sz w:val="24"/>
                <w:szCs w:val="24"/>
              </w:rPr>
              <w:t>РЕШЕНИЕ № 108</w:t>
            </w:r>
            <w:r w:rsidR="0040636C" w:rsidRPr="00C30BAC">
              <w:rPr>
                <w:b/>
                <w:sz w:val="24"/>
                <w:szCs w:val="24"/>
              </w:rPr>
              <w:t xml:space="preserve"> от </w:t>
            </w:r>
            <w:r>
              <w:rPr>
                <w:b/>
                <w:sz w:val="24"/>
                <w:szCs w:val="24"/>
              </w:rPr>
              <w:t>30</w:t>
            </w:r>
            <w:r w:rsidR="0040636C" w:rsidRPr="00C30BAC">
              <w:rPr>
                <w:b/>
                <w:sz w:val="24"/>
                <w:szCs w:val="24"/>
              </w:rPr>
              <w:t xml:space="preserve"> июл</w:t>
            </w:r>
            <w:r w:rsidR="00213C57" w:rsidRPr="00C30BAC">
              <w:rPr>
                <w:b/>
                <w:sz w:val="24"/>
                <w:szCs w:val="24"/>
              </w:rPr>
              <w:t>я 2021 года</w:t>
            </w:r>
            <w:proofErr w:type="gramStart"/>
            <w:r w:rsidR="00213C57" w:rsidRPr="00C30BAC">
              <w:rPr>
                <w:b/>
                <w:sz w:val="24"/>
                <w:szCs w:val="24"/>
              </w:rPr>
              <w:t xml:space="preserve"> </w:t>
            </w:r>
            <w:r w:rsidR="00C30BAC" w:rsidRPr="00C30BAC">
              <w:rPr>
                <w:b/>
                <w:sz w:val="24"/>
                <w:szCs w:val="24"/>
              </w:rPr>
              <w:t xml:space="preserve"> </w:t>
            </w:r>
            <w:r w:rsidRPr="00F65258">
              <w:rPr>
                <w:b/>
                <w:sz w:val="24"/>
                <w:szCs w:val="24"/>
              </w:rPr>
              <w:t xml:space="preserve"> О</w:t>
            </w:r>
            <w:proofErr w:type="gramEnd"/>
            <w:r w:rsidRPr="00F65258">
              <w:rPr>
                <w:b/>
                <w:sz w:val="24"/>
                <w:szCs w:val="24"/>
              </w:rPr>
              <w:t xml:space="preserve"> назначении публичных слушаний по проекту Решения</w:t>
            </w:r>
            <w:r>
              <w:rPr>
                <w:b/>
                <w:sz w:val="24"/>
                <w:szCs w:val="24"/>
              </w:rPr>
              <w:t xml:space="preserve"> </w:t>
            </w:r>
            <w:r w:rsidRPr="00F65258">
              <w:rPr>
                <w:b/>
                <w:sz w:val="24"/>
                <w:szCs w:val="24"/>
              </w:rPr>
              <w:t>«О принятии муниципального правового акта о внесении</w:t>
            </w:r>
            <w:r>
              <w:rPr>
                <w:b/>
                <w:sz w:val="24"/>
                <w:szCs w:val="24"/>
              </w:rPr>
              <w:t xml:space="preserve"> </w:t>
            </w:r>
            <w:r w:rsidRPr="00F65258">
              <w:rPr>
                <w:b/>
                <w:sz w:val="24"/>
                <w:szCs w:val="24"/>
              </w:rPr>
              <w:t>Изменений в Устав муниципального образования Павинское</w:t>
            </w:r>
            <w:r>
              <w:rPr>
                <w:b/>
                <w:sz w:val="24"/>
                <w:szCs w:val="24"/>
              </w:rPr>
              <w:t xml:space="preserve"> </w:t>
            </w:r>
            <w:r w:rsidRPr="00F65258">
              <w:rPr>
                <w:b/>
                <w:sz w:val="24"/>
                <w:szCs w:val="24"/>
              </w:rPr>
              <w:t>сельское поселение Павинского муниципального района</w:t>
            </w:r>
            <w:r>
              <w:rPr>
                <w:b/>
                <w:sz w:val="24"/>
                <w:szCs w:val="24"/>
              </w:rPr>
              <w:t xml:space="preserve"> </w:t>
            </w:r>
            <w:r w:rsidRPr="00F65258">
              <w:rPr>
                <w:b/>
                <w:sz w:val="24"/>
                <w:szCs w:val="24"/>
              </w:rPr>
              <w:t>Костромской области»</w:t>
            </w:r>
            <w:r w:rsidR="00CC0E3E" w:rsidRPr="0040636C">
              <w:rPr>
                <w:b/>
                <w:sz w:val="24"/>
                <w:szCs w:val="24"/>
              </w:rPr>
              <w:t xml:space="preserve"> </w:t>
            </w:r>
            <w:r w:rsidR="0040636C" w:rsidRPr="0040636C">
              <w:rPr>
                <w:b/>
              </w:rPr>
              <w:t xml:space="preserve"> </w:t>
            </w:r>
          </w:p>
        </w:tc>
        <w:tc>
          <w:tcPr>
            <w:tcW w:w="1920" w:type="dxa"/>
            <w:tcBorders>
              <w:top w:val="single" w:sz="4" w:space="0" w:color="auto"/>
              <w:left w:val="single" w:sz="4" w:space="0" w:color="auto"/>
              <w:bottom w:val="single" w:sz="4" w:space="0" w:color="auto"/>
              <w:right w:val="single" w:sz="4" w:space="0" w:color="auto"/>
            </w:tcBorders>
          </w:tcPr>
          <w:p w:rsidR="00213C57" w:rsidRPr="00BA43CC" w:rsidRDefault="00D128A1" w:rsidP="00915961">
            <w:pPr>
              <w:pStyle w:val="aa"/>
              <w:spacing w:before="240" w:after="240" w:line="276" w:lineRule="auto"/>
              <w:ind w:left="284"/>
              <w:rPr>
                <w:rFonts w:ascii="Times New Roman" w:hAnsi="Times New Roman"/>
                <w:sz w:val="24"/>
                <w:szCs w:val="24"/>
                <w:lang w:val="ru-RU"/>
              </w:rPr>
            </w:pPr>
            <w:r>
              <w:rPr>
                <w:rFonts w:ascii="Times New Roman" w:hAnsi="Times New Roman"/>
                <w:sz w:val="24"/>
                <w:szCs w:val="24"/>
                <w:lang w:val="ru-RU"/>
              </w:rPr>
              <w:t xml:space="preserve">стр. </w:t>
            </w:r>
            <w:r w:rsidR="00F6676C">
              <w:rPr>
                <w:rFonts w:ascii="Times New Roman" w:hAnsi="Times New Roman"/>
                <w:sz w:val="24"/>
                <w:szCs w:val="24"/>
                <w:lang w:val="ru-RU"/>
              </w:rPr>
              <w:t>1</w:t>
            </w:r>
            <w:r>
              <w:rPr>
                <w:rFonts w:ascii="Times New Roman" w:hAnsi="Times New Roman"/>
                <w:sz w:val="24"/>
                <w:szCs w:val="24"/>
                <w:lang w:val="ru-RU"/>
              </w:rPr>
              <w:t>-</w:t>
            </w:r>
            <w:r w:rsidR="00915961">
              <w:rPr>
                <w:rFonts w:ascii="Times New Roman" w:hAnsi="Times New Roman"/>
                <w:sz w:val="24"/>
                <w:szCs w:val="24"/>
                <w:lang w:val="ru-RU"/>
              </w:rPr>
              <w:t>5</w:t>
            </w:r>
          </w:p>
        </w:tc>
      </w:tr>
      <w:tr w:rsidR="00E11092" w:rsidRPr="004B5BBB" w:rsidTr="00E2419A">
        <w:trPr>
          <w:trHeight w:val="983"/>
        </w:trPr>
        <w:tc>
          <w:tcPr>
            <w:tcW w:w="675" w:type="dxa"/>
            <w:tcBorders>
              <w:top w:val="single" w:sz="4" w:space="0" w:color="auto"/>
              <w:left w:val="single" w:sz="4" w:space="0" w:color="auto"/>
              <w:bottom w:val="single" w:sz="4" w:space="0" w:color="auto"/>
              <w:right w:val="single" w:sz="4" w:space="0" w:color="auto"/>
            </w:tcBorders>
          </w:tcPr>
          <w:p w:rsidR="00E11092" w:rsidRDefault="00E11092" w:rsidP="006A4487">
            <w:pPr>
              <w:pStyle w:val="aa"/>
              <w:spacing w:before="240" w:after="240" w:line="276" w:lineRule="auto"/>
              <w:ind w:left="284"/>
              <w:rPr>
                <w:rFonts w:ascii="Times New Roman" w:hAnsi="Times New Roman"/>
                <w:sz w:val="24"/>
                <w:szCs w:val="24"/>
                <w:lang w:val="ru-RU"/>
              </w:rPr>
            </w:pPr>
            <w:r>
              <w:rPr>
                <w:rFonts w:ascii="Times New Roman" w:hAnsi="Times New Roman"/>
                <w:sz w:val="24"/>
                <w:szCs w:val="24"/>
                <w:lang w:val="ru-RU"/>
              </w:rPr>
              <w:t>2</w:t>
            </w:r>
          </w:p>
        </w:tc>
        <w:tc>
          <w:tcPr>
            <w:tcW w:w="7578" w:type="dxa"/>
            <w:tcBorders>
              <w:top w:val="single" w:sz="4" w:space="0" w:color="auto"/>
              <w:left w:val="single" w:sz="4" w:space="0" w:color="auto"/>
              <w:bottom w:val="single" w:sz="4" w:space="0" w:color="auto"/>
              <w:right w:val="single" w:sz="4" w:space="0" w:color="auto"/>
            </w:tcBorders>
          </w:tcPr>
          <w:p w:rsidR="00E11092" w:rsidRPr="001837A4" w:rsidRDefault="00E11092" w:rsidP="001837A4">
            <w:pPr>
              <w:pStyle w:val="aa"/>
              <w:jc w:val="both"/>
              <w:rPr>
                <w:b/>
                <w:sz w:val="24"/>
                <w:szCs w:val="24"/>
                <w:lang w:val="ru-RU"/>
              </w:rPr>
            </w:pPr>
            <w:r w:rsidRPr="00E11092">
              <w:rPr>
                <w:rFonts w:ascii="Times New Roman" w:hAnsi="Times New Roman"/>
                <w:b/>
                <w:sz w:val="24"/>
                <w:szCs w:val="24"/>
                <w:lang w:val="ru-RU"/>
              </w:rPr>
              <w:t>РЕШЕНИЕ № 109 от 30 июля 2021 года</w:t>
            </w:r>
            <w:r w:rsidRPr="00E11092">
              <w:rPr>
                <w:b/>
                <w:sz w:val="24"/>
                <w:szCs w:val="24"/>
                <w:lang w:val="ru-RU"/>
              </w:rPr>
              <w:t xml:space="preserve">   </w:t>
            </w:r>
            <w:r w:rsidRPr="00E11092">
              <w:rPr>
                <w:rFonts w:ascii="Times New Roman" w:hAnsi="Times New Roman"/>
                <w:b/>
                <w:sz w:val="24"/>
                <w:szCs w:val="24"/>
                <w:lang w:val="ru-RU"/>
              </w:rPr>
              <w:t xml:space="preserve">«Об утверждении </w:t>
            </w:r>
            <w:r>
              <w:rPr>
                <w:rFonts w:ascii="Times New Roman" w:hAnsi="Times New Roman"/>
                <w:b/>
                <w:sz w:val="24"/>
                <w:szCs w:val="24"/>
                <w:lang w:val="ru-RU"/>
              </w:rPr>
              <w:t>П</w:t>
            </w:r>
            <w:r w:rsidRPr="00E11092">
              <w:rPr>
                <w:rFonts w:ascii="Times New Roman" w:hAnsi="Times New Roman"/>
                <w:b/>
                <w:sz w:val="24"/>
                <w:szCs w:val="24"/>
                <w:lang w:val="ru-RU"/>
              </w:rPr>
              <w:t xml:space="preserve">оложения по </w:t>
            </w:r>
            <w:proofErr w:type="gramStart"/>
            <w:r w:rsidRPr="00E11092">
              <w:rPr>
                <w:rFonts w:ascii="Times New Roman" w:hAnsi="Times New Roman"/>
                <w:b/>
                <w:sz w:val="24"/>
                <w:szCs w:val="24"/>
                <w:lang w:val="ru-RU"/>
              </w:rPr>
              <w:t>осуществлении</w:t>
            </w:r>
            <w:proofErr w:type="gramEnd"/>
            <w:r>
              <w:rPr>
                <w:rFonts w:ascii="Times New Roman" w:hAnsi="Times New Roman"/>
                <w:b/>
                <w:sz w:val="24"/>
                <w:szCs w:val="24"/>
                <w:lang w:val="ru-RU"/>
              </w:rPr>
              <w:t xml:space="preserve"> </w:t>
            </w:r>
            <w:r w:rsidRPr="00E11092">
              <w:rPr>
                <w:rFonts w:ascii="Times New Roman" w:hAnsi="Times New Roman"/>
                <w:b/>
                <w:sz w:val="24"/>
                <w:szCs w:val="24"/>
                <w:lang w:val="ru-RU"/>
              </w:rPr>
              <w:t xml:space="preserve"> муниципального  контроля за обеспечением сохранности</w:t>
            </w:r>
            <w:r>
              <w:rPr>
                <w:rFonts w:ascii="Times New Roman" w:hAnsi="Times New Roman"/>
                <w:b/>
                <w:sz w:val="24"/>
                <w:szCs w:val="24"/>
                <w:lang w:val="ru-RU"/>
              </w:rPr>
              <w:t xml:space="preserve"> </w:t>
            </w:r>
            <w:r w:rsidRPr="00E11092">
              <w:rPr>
                <w:rFonts w:ascii="Times New Roman" w:hAnsi="Times New Roman"/>
                <w:b/>
                <w:sz w:val="24"/>
                <w:szCs w:val="24"/>
                <w:lang w:val="ru-RU"/>
              </w:rPr>
              <w:t>автомобильных дорог местного значения на территории</w:t>
            </w:r>
            <w:r>
              <w:rPr>
                <w:rFonts w:ascii="Times New Roman" w:hAnsi="Times New Roman"/>
                <w:b/>
                <w:sz w:val="24"/>
                <w:szCs w:val="24"/>
                <w:lang w:val="ru-RU"/>
              </w:rPr>
              <w:t xml:space="preserve"> </w:t>
            </w:r>
            <w:r w:rsidRPr="00E11092">
              <w:rPr>
                <w:rFonts w:ascii="Times New Roman" w:hAnsi="Times New Roman"/>
                <w:b/>
                <w:sz w:val="24"/>
                <w:szCs w:val="24"/>
                <w:lang w:val="ru-RU"/>
              </w:rPr>
              <w:t>Павинского сельского поселения Павинского</w:t>
            </w:r>
            <w:r>
              <w:rPr>
                <w:rFonts w:ascii="Times New Roman" w:hAnsi="Times New Roman"/>
                <w:b/>
                <w:sz w:val="24"/>
                <w:szCs w:val="24"/>
                <w:lang w:val="ru-RU"/>
              </w:rPr>
              <w:t xml:space="preserve"> </w:t>
            </w:r>
            <w:r w:rsidRPr="00E11092">
              <w:rPr>
                <w:rFonts w:ascii="Times New Roman" w:hAnsi="Times New Roman"/>
                <w:b/>
                <w:sz w:val="24"/>
                <w:szCs w:val="24"/>
                <w:lang w:val="ru-RU"/>
              </w:rPr>
              <w:t>муниципального района Костромской области»</w:t>
            </w:r>
            <w:r w:rsidR="001837A4">
              <w:rPr>
                <w:rFonts w:ascii="Times New Roman" w:hAnsi="Times New Roman"/>
                <w:b/>
                <w:sz w:val="24"/>
                <w:szCs w:val="24"/>
                <w:lang w:val="ru-RU"/>
              </w:rPr>
              <w:t xml:space="preserve"> </w:t>
            </w:r>
          </w:p>
        </w:tc>
        <w:tc>
          <w:tcPr>
            <w:tcW w:w="1920" w:type="dxa"/>
            <w:tcBorders>
              <w:top w:val="single" w:sz="4" w:space="0" w:color="auto"/>
              <w:left w:val="single" w:sz="4" w:space="0" w:color="auto"/>
              <w:bottom w:val="single" w:sz="4" w:space="0" w:color="auto"/>
              <w:right w:val="single" w:sz="4" w:space="0" w:color="auto"/>
            </w:tcBorders>
          </w:tcPr>
          <w:p w:rsidR="00E11092" w:rsidRDefault="001837A4" w:rsidP="00915961">
            <w:pPr>
              <w:pStyle w:val="aa"/>
              <w:spacing w:before="240" w:after="240" w:line="276" w:lineRule="auto"/>
              <w:ind w:left="284"/>
              <w:rPr>
                <w:rFonts w:ascii="Times New Roman" w:hAnsi="Times New Roman"/>
                <w:sz w:val="24"/>
                <w:szCs w:val="24"/>
                <w:lang w:val="ru-RU"/>
              </w:rPr>
            </w:pPr>
            <w:r>
              <w:rPr>
                <w:rFonts w:ascii="Times New Roman" w:hAnsi="Times New Roman"/>
                <w:sz w:val="24"/>
                <w:szCs w:val="24"/>
                <w:lang w:val="ru-RU"/>
              </w:rPr>
              <w:t xml:space="preserve">стр. </w:t>
            </w:r>
            <w:r w:rsidR="00915961">
              <w:rPr>
                <w:rFonts w:ascii="Times New Roman" w:hAnsi="Times New Roman"/>
                <w:sz w:val="24"/>
                <w:szCs w:val="24"/>
                <w:lang w:val="ru-RU"/>
              </w:rPr>
              <w:t>5</w:t>
            </w:r>
            <w:r>
              <w:rPr>
                <w:rFonts w:ascii="Times New Roman" w:hAnsi="Times New Roman"/>
                <w:sz w:val="24"/>
                <w:szCs w:val="24"/>
                <w:lang w:val="ru-RU"/>
              </w:rPr>
              <w:t>-2</w:t>
            </w:r>
            <w:r w:rsidR="00915961">
              <w:rPr>
                <w:rFonts w:ascii="Times New Roman" w:hAnsi="Times New Roman"/>
                <w:sz w:val="24"/>
                <w:szCs w:val="24"/>
                <w:lang w:val="ru-RU"/>
              </w:rPr>
              <w:t>8</w:t>
            </w:r>
          </w:p>
        </w:tc>
      </w:tr>
      <w:tr w:rsidR="00E11092" w:rsidRPr="004B5BBB" w:rsidTr="00E2419A">
        <w:trPr>
          <w:trHeight w:val="983"/>
        </w:trPr>
        <w:tc>
          <w:tcPr>
            <w:tcW w:w="675" w:type="dxa"/>
            <w:tcBorders>
              <w:top w:val="single" w:sz="4" w:space="0" w:color="auto"/>
              <w:left w:val="single" w:sz="4" w:space="0" w:color="auto"/>
              <w:bottom w:val="single" w:sz="4" w:space="0" w:color="auto"/>
              <w:right w:val="single" w:sz="4" w:space="0" w:color="auto"/>
            </w:tcBorders>
          </w:tcPr>
          <w:p w:rsidR="00E11092" w:rsidRDefault="00E11092" w:rsidP="006A4487">
            <w:pPr>
              <w:pStyle w:val="aa"/>
              <w:spacing w:before="240" w:after="240" w:line="276" w:lineRule="auto"/>
              <w:ind w:left="284"/>
              <w:rPr>
                <w:rFonts w:ascii="Times New Roman" w:hAnsi="Times New Roman"/>
                <w:sz w:val="24"/>
                <w:szCs w:val="24"/>
                <w:lang w:val="ru-RU"/>
              </w:rPr>
            </w:pPr>
            <w:r>
              <w:rPr>
                <w:rFonts w:ascii="Times New Roman" w:hAnsi="Times New Roman"/>
                <w:sz w:val="24"/>
                <w:szCs w:val="24"/>
                <w:lang w:val="ru-RU"/>
              </w:rPr>
              <w:t>3</w:t>
            </w:r>
          </w:p>
        </w:tc>
        <w:tc>
          <w:tcPr>
            <w:tcW w:w="7578" w:type="dxa"/>
            <w:tcBorders>
              <w:top w:val="single" w:sz="4" w:space="0" w:color="auto"/>
              <w:left w:val="single" w:sz="4" w:space="0" w:color="auto"/>
              <w:bottom w:val="single" w:sz="4" w:space="0" w:color="auto"/>
              <w:right w:val="single" w:sz="4" w:space="0" w:color="auto"/>
            </w:tcBorders>
          </w:tcPr>
          <w:p w:rsidR="00E11092" w:rsidRPr="00F66BB8" w:rsidRDefault="00E11092" w:rsidP="00E11092">
            <w:pPr>
              <w:ind w:right="1"/>
              <w:jc w:val="both"/>
              <w:rPr>
                <w:b/>
                <w:sz w:val="24"/>
                <w:szCs w:val="24"/>
              </w:rPr>
            </w:pPr>
            <w:r w:rsidRPr="00E11092">
              <w:rPr>
                <w:b/>
                <w:sz w:val="24"/>
                <w:szCs w:val="24"/>
              </w:rPr>
              <w:t>РЕШЕНИЕ № 1</w:t>
            </w:r>
            <w:r>
              <w:rPr>
                <w:b/>
                <w:sz w:val="24"/>
                <w:szCs w:val="24"/>
              </w:rPr>
              <w:t>1</w:t>
            </w:r>
            <w:r w:rsidRPr="00E11092">
              <w:rPr>
                <w:b/>
                <w:sz w:val="24"/>
                <w:szCs w:val="24"/>
              </w:rPr>
              <w:t xml:space="preserve">0 от 30 июля 2021 года   </w:t>
            </w:r>
            <w:r w:rsidRPr="00F66BB8">
              <w:rPr>
                <w:b/>
                <w:sz w:val="24"/>
                <w:szCs w:val="24"/>
              </w:rPr>
              <w:t xml:space="preserve">Об утверждении Положения о муниципальном жилищном контроле на территории </w:t>
            </w:r>
          </w:p>
          <w:p w:rsidR="00E11092" w:rsidRPr="00C30BAC" w:rsidRDefault="00E11092" w:rsidP="001837A4">
            <w:pPr>
              <w:ind w:right="1"/>
              <w:jc w:val="both"/>
              <w:rPr>
                <w:b/>
                <w:sz w:val="24"/>
                <w:szCs w:val="24"/>
              </w:rPr>
            </w:pPr>
            <w:r w:rsidRPr="00F66BB8">
              <w:rPr>
                <w:b/>
                <w:sz w:val="24"/>
                <w:szCs w:val="24"/>
              </w:rPr>
              <w:t>Павинского сельского поселения Павинского</w:t>
            </w:r>
            <w:r>
              <w:rPr>
                <w:b/>
                <w:sz w:val="24"/>
                <w:szCs w:val="24"/>
              </w:rPr>
              <w:t xml:space="preserve"> </w:t>
            </w:r>
            <w:r w:rsidRPr="00F66BB8">
              <w:rPr>
                <w:b/>
                <w:sz w:val="24"/>
                <w:szCs w:val="24"/>
              </w:rPr>
              <w:t>муниципального района Костромской области</w:t>
            </w:r>
          </w:p>
        </w:tc>
        <w:tc>
          <w:tcPr>
            <w:tcW w:w="1920" w:type="dxa"/>
            <w:tcBorders>
              <w:top w:val="single" w:sz="4" w:space="0" w:color="auto"/>
              <w:left w:val="single" w:sz="4" w:space="0" w:color="auto"/>
              <w:bottom w:val="single" w:sz="4" w:space="0" w:color="auto"/>
              <w:right w:val="single" w:sz="4" w:space="0" w:color="auto"/>
            </w:tcBorders>
          </w:tcPr>
          <w:p w:rsidR="00E11092" w:rsidRDefault="001837A4" w:rsidP="00915961">
            <w:pPr>
              <w:pStyle w:val="aa"/>
              <w:spacing w:before="240" w:after="240" w:line="276" w:lineRule="auto"/>
              <w:ind w:left="284"/>
              <w:rPr>
                <w:rFonts w:ascii="Times New Roman" w:hAnsi="Times New Roman"/>
                <w:sz w:val="24"/>
                <w:szCs w:val="24"/>
                <w:lang w:val="ru-RU"/>
              </w:rPr>
            </w:pPr>
            <w:r>
              <w:rPr>
                <w:rFonts w:ascii="Times New Roman" w:hAnsi="Times New Roman"/>
                <w:sz w:val="24"/>
                <w:szCs w:val="24"/>
                <w:lang w:val="ru-RU"/>
              </w:rPr>
              <w:t>стр. 2</w:t>
            </w:r>
            <w:r w:rsidR="00915961">
              <w:rPr>
                <w:rFonts w:ascii="Times New Roman" w:hAnsi="Times New Roman"/>
                <w:sz w:val="24"/>
                <w:szCs w:val="24"/>
                <w:lang w:val="ru-RU"/>
              </w:rPr>
              <w:t>8</w:t>
            </w:r>
            <w:bookmarkStart w:id="0" w:name="_GoBack"/>
            <w:bookmarkEnd w:id="0"/>
            <w:r>
              <w:rPr>
                <w:rFonts w:ascii="Times New Roman" w:hAnsi="Times New Roman"/>
                <w:sz w:val="24"/>
                <w:szCs w:val="24"/>
                <w:lang w:val="ru-RU"/>
              </w:rPr>
              <w:t>-37</w:t>
            </w:r>
          </w:p>
        </w:tc>
      </w:tr>
      <w:tr w:rsidR="00E11092" w:rsidRPr="004B5BBB" w:rsidTr="00E2419A">
        <w:trPr>
          <w:trHeight w:val="983"/>
        </w:trPr>
        <w:tc>
          <w:tcPr>
            <w:tcW w:w="675" w:type="dxa"/>
            <w:tcBorders>
              <w:top w:val="single" w:sz="4" w:space="0" w:color="auto"/>
              <w:left w:val="single" w:sz="4" w:space="0" w:color="auto"/>
              <w:bottom w:val="single" w:sz="4" w:space="0" w:color="auto"/>
              <w:right w:val="single" w:sz="4" w:space="0" w:color="auto"/>
            </w:tcBorders>
          </w:tcPr>
          <w:p w:rsidR="00E11092" w:rsidRDefault="00E11092" w:rsidP="006A4487">
            <w:pPr>
              <w:pStyle w:val="aa"/>
              <w:spacing w:before="240" w:after="240" w:line="276" w:lineRule="auto"/>
              <w:ind w:left="284"/>
              <w:rPr>
                <w:rFonts w:ascii="Times New Roman" w:hAnsi="Times New Roman"/>
                <w:sz w:val="24"/>
                <w:szCs w:val="24"/>
                <w:lang w:val="ru-RU"/>
              </w:rPr>
            </w:pPr>
            <w:r>
              <w:rPr>
                <w:rFonts w:ascii="Times New Roman" w:hAnsi="Times New Roman"/>
                <w:sz w:val="24"/>
                <w:szCs w:val="24"/>
                <w:lang w:val="ru-RU"/>
              </w:rPr>
              <w:t>4</w:t>
            </w:r>
          </w:p>
        </w:tc>
        <w:tc>
          <w:tcPr>
            <w:tcW w:w="7578" w:type="dxa"/>
            <w:tcBorders>
              <w:top w:val="single" w:sz="4" w:space="0" w:color="auto"/>
              <w:left w:val="single" w:sz="4" w:space="0" w:color="auto"/>
              <w:bottom w:val="single" w:sz="4" w:space="0" w:color="auto"/>
              <w:right w:val="single" w:sz="4" w:space="0" w:color="auto"/>
            </w:tcBorders>
          </w:tcPr>
          <w:p w:rsidR="00E11092" w:rsidRPr="00C30BAC" w:rsidRDefault="00E11092" w:rsidP="001837A4">
            <w:pPr>
              <w:ind w:right="1"/>
              <w:jc w:val="both"/>
              <w:rPr>
                <w:b/>
                <w:sz w:val="24"/>
                <w:szCs w:val="24"/>
              </w:rPr>
            </w:pPr>
            <w:r w:rsidRPr="00E11092">
              <w:rPr>
                <w:b/>
                <w:sz w:val="24"/>
                <w:szCs w:val="24"/>
              </w:rPr>
              <w:t>РЕШЕНИЕ № 1</w:t>
            </w:r>
            <w:r>
              <w:rPr>
                <w:b/>
                <w:sz w:val="24"/>
                <w:szCs w:val="24"/>
              </w:rPr>
              <w:t>11</w:t>
            </w:r>
            <w:r w:rsidRPr="00E11092">
              <w:rPr>
                <w:b/>
                <w:sz w:val="24"/>
                <w:szCs w:val="24"/>
              </w:rPr>
              <w:t xml:space="preserve"> от 30 июля 2021 года   </w:t>
            </w:r>
            <w:r w:rsidRPr="001565E7">
              <w:rPr>
                <w:b/>
                <w:sz w:val="24"/>
                <w:szCs w:val="24"/>
              </w:rPr>
              <w:t>Об утверждении Положения о муниципальном контроле в сфере благоустройства на территории Павинского сельского поселения</w:t>
            </w:r>
          </w:p>
        </w:tc>
        <w:tc>
          <w:tcPr>
            <w:tcW w:w="1920" w:type="dxa"/>
            <w:tcBorders>
              <w:top w:val="single" w:sz="4" w:space="0" w:color="auto"/>
              <w:left w:val="single" w:sz="4" w:space="0" w:color="auto"/>
              <w:bottom w:val="single" w:sz="4" w:space="0" w:color="auto"/>
              <w:right w:val="single" w:sz="4" w:space="0" w:color="auto"/>
            </w:tcBorders>
          </w:tcPr>
          <w:p w:rsidR="00E11092" w:rsidRDefault="001837A4" w:rsidP="00C27F54">
            <w:pPr>
              <w:pStyle w:val="aa"/>
              <w:spacing w:before="240" w:after="240" w:line="276" w:lineRule="auto"/>
              <w:ind w:left="284"/>
              <w:rPr>
                <w:rFonts w:ascii="Times New Roman" w:hAnsi="Times New Roman"/>
                <w:sz w:val="24"/>
                <w:szCs w:val="24"/>
                <w:lang w:val="ru-RU"/>
              </w:rPr>
            </w:pPr>
            <w:r>
              <w:rPr>
                <w:rFonts w:ascii="Times New Roman" w:hAnsi="Times New Roman"/>
                <w:sz w:val="24"/>
                <w:szCs w:val="24"/>
                <w:lang w:val="ru-RU"/>
              </w:rPr>
              <w:t>стр. 37-45</w:t>
            </w:r>
          </w:p>
        </w:tc>
      </w:tr>
    </w:tbl>
    <w:p w:rsidR="00E11092" w:rsidRPr="001837A4" w:rsidRDefault="00E11092" w:rsidP="00E11092">
      <w:pPr>
        <w:pStyle w:val="aa"/>
        <w:numPr>
          <w:ilvl w:val="0"/>
          <w:numId w:val="1"/>
        </w:numPr>
        <w:tabs>
          <w:tab w:val="left" w:pos="5292"/>
        </w:tabs>
        <w:jc w:val="center"/>
        <w:rPr>
          <w:rFonts w:ascii="Times New Roman" w:hAnsi="Times New Roman"/>
          <w:b/>
          <w:sz w:val="24"/>
          <w:szCs w:val="24"/>
          <w:lang w:val="ru-RU"/>
        </w:rPr>
      </w:pPr>
      <w:r w:rsidRPr="001837A4">
        <w:rPr>
          <w:rFonts w:ascii="Times New Roman" w:hAnsi="Times New Roman"/>
          <w:b/>
          <w:sz w:val="24"/>
          <w:szCs w:val="24"/>
          <w:lang w:val="ru-RU"/>
        </w:rPr>
        <w:t>РОССИЙСКАЯ ФЕДЕРАЦИЯ</w:t>
      </w:r>
    </w:p>
    <w:p w:rsidR="00E11092" w:rsidRPr="001837A4" w:rsidRDefault="00E11092" w:rsidP="00E11092">
      <w:pPr>
        <w:pStyle w:val="aa"/>
        <w:numPr>
          <w:ilvl w:val="0"/>
          <w:numId w:val="1"/>
        </w:numPr>
        <w:tabs>
          <w:tab w:val="left" w:pos="5292"/>
        </w:tabs>
        <w:jc w:val="center"/>
        <w:rPr>
          <w:rFonts w:ascii="Times New Roman" w:hAnsi="Times New Roman"/>
          <w:b/>
          <w:sz w:val="24"/>
          <w:szCs w:val="24"/>
          <w:lang w:val="ru-RU"/>
        </w:rPr>
      </w:pPr>
      <w:r w:rsidRPr="001837A4">
        <w:rPr>
          <w:rFonts w:ascii="Times New Roman" w:hAnsi="Times New Roman"/>
          <w:b/>
          <w:sz w:val="24"/>
          <w:szCs w:val="24"/>
          <w:lang w:val="ru-RU"/>
        </w:rPr>
        <w:t>КОСТРОМСКАЯ ОБЛАСТЬ</w:t>
      </w:r>
    </w:p>
    <w:p w:rsidR="00E11092" w:rsidRPr="001837A4" w:rsidRDefault="00E11092" w:rsidP="00E11092">
      <w:pPr>
        <w:pStyle w:val="aa"/>
        <w:numPr>
          <w:ilvl w:val="0"/>
          <w:numId w:val="1"/>
        </w:numPr>
        <w:tabs>
          <w:tab w:val="left" w:pos="5292"/>
        </w:tabs>
        <w:jc w:val="center"/>
        <w:rPr>
          <w:rFonts w:ascii="Times New Roman" w:hAnsi="Times New Roman"/>
          <w:b/>
          <w:sz w:val="24"/>
          <w:szCs w:val="24"/>
          <w:lang w:val="ru-RU"/>
        </w:rPr>
      </w:pPr>
    </w:p>
    <w:p w:rsidR="00E11092" w:rsidRPr="001837A4" w:rsidRDefault="00E11092" w:rsidP="00E11092">
      <w:pPr>
        <w:pStyle w:val="aa"/>
        <w:numPr>
          <w:ilvl w:val="0"/>
          <w:numId w:val="1"/>
        </w:numPr>
        <w:tabs>
          <w:tab w:val="left" w:pos="5292"/>
        </w:tabs>
        <w:jc w:val="center"/>
        <w:rPr>
          <w:rFonts w:ascii="Times New Roman" w:hAnsi="Times New Roman"/>
          <w:b/>
          <w:caps/>
          <w:sz w:val="24"/>
          <w:szCs w:val="24"/>
          <w:lang w:val="ru-RU"/>
        </w:rPr>
      </w:pPr>
      <w:r w:rsidRPr="001837A4">
        <w:rPr>
          <w:rFonts w:ascii="Times New Roman" w:hAnsi="Times New Roman"/>
          <w:b/>
          <w:caps/>
          <w:sz w:val="24"/>
          <w:szCs w:val="24"/>
          <w:lang w:val="ru-RU"/>
        </w:rPr>
        <w:t>СОВЕТ депутатов</w:t>
      </w:r>
    </w:p>
    <w:p w:rsidR="00E11092" w:rsidRPr="001837A4" w:rsidRDefault="00E11092" w:rsidP="00E11092">
      <w:pPr>
        <w:pStyle w:val="aa"/>
        <w:numPr>
          <w:ilvl w:val="0"/>
          <w:numId w:val="1"/>
        </w:numPr>
        <w:tabs>
          <w:tab w:val="left" w:pos="5292"/>
        </w:tabs>
        <w:jc w:val="center"/>
        <w:rPr>
          <w:rFonts w:ascii="Times New Roman" w:hAnsi="Times New Roman"/>
          <w:b/>
          <w:caps/>
          <w:sz w:val="24"/>
          <w:szCs w:val="24"/>
          <w:lang w:val="ru-RU"/>
        </w:rPr>
      </w:pPr>
      <w:r w:rsidRPr="001837A4">
        <w:rPr>
          <w:rFonts w:ascii="Times New Roman" w:hAnsi="Times New Roman"/>
          <w:b/>
          <w:caps/>
          <w:sz w:val="24"/>
          <w:szCs w:val="24"/>
          <w:lang w:val="ru-RU"/>
        </w:rPr>
        <w:t>павинского СЕЛЬСКОГО ПОСЕЛЕНИЯ</w:t>
      </w:r>
    </w:p>
    <w:p w:rsidR="00E11092" w:rsidRPr="001837A4" w:rsidRDefault="00E11092" w:rsidP="00E11092">
      <w:pPr>
        <w:pStyle w:val="aa"/>
        <w:numPr>
          <w:ilvl w:val="0"/>
          <w:numId w:val="1"/>
        </w:numPr>
        <w:tabs>
          <w:tab w:val="left" w:pos="5292"/>
        </w:tabs>
        <w:jc w:val="center"/>
        <w:rPr>
          <w:rFonts w:ascii="Times New Roman" w:hAnsi="Times New Roman"/>
          <w:b/>
          <w:caps/>
          <w:sz w:val="24"/>
          <w:szCs w:val="24"/>
          <w:lang w:val="ru-RU"/>
        </w:rPr>
      </w:pPr>
      <w:r w:rsidRPr="001837A4">
        <w:rPr>
          <w:rFonts w:ascii="Times New Roman" w:hAnsi="Times New Roman"/>
          <w:b/>
          <w:caps/>
          <w:sz w:val="24"/>
          <w:szCs w:val="24"/>
          <w:lang w:val="ru-RU"/>
        </w:rPr>
        <w:t>ПАВИНСКОГО МУНИЦИПАЛЬНОГО РАЙОНА</w:t>
      </w:r>
    </w:p>
    <w:p w:rsidR="00E11092" w:rsidRPr="00F65258" w:rsidRDefault="00E11092" w:rsidP="00E11092">
      <w:pPr>
        <w:pStyle w:val="aa"/>
        <w:numPr>
          <w:ilvl w:val="0"/>
          <w:numId w:val="1"/>
        </w:numPr>
        <w:tabs>
          <w:tab w:val="left" w:pos="5292"/>
        </w:tabs>
        <w:jc w:val="center"/>
        <w:rPr>
          <w:rFonts w:ascii="Times New Roman" w:hAnsi="Times New Roman"/>
          <w:b/>
          <w:caps/>
          <w:sz w:val="24"/>
          <w:szCs w:val="24"/>
        </w:rPr>
      </w:pPr>
      <w:r w:rsidRPr="001837A4">
        <w:rPr>
          <w:rFonts w:ascii="Times New Roman" w:hAnsi="Times New Roman"/>
          <w:b/>
          <w:caps/>
          <w:sz w:val="24"/>
          <w:szCs w:val="24"/>
          <w:lang w:val="ru-RU"/>
        </w:rPr>
        <w:t>кост</w:t>
      </w:r>
      <w:r w:rsidRPr="00F65258">
        <w:rPr>
          <w:rFonts w:ascii="Times New Roman" w:hAnsi="Times New Roman"/>
          <w:b/>
          <w:caps/>
          <w:sz w:val="24"/>
          <w:szCs w:val="24"/>
        </w:rPr>
        <w:t>ромской области</w:t>
      </w:r>
    </w:p>
    <w:p w:rsidR="00E11092" w:rsidRPr="00F65258" w:rsidRDefault="00E11092" w:rsidP="00E11092">
      <w:pPr>
        <w:pStyle w:val="aa"/>
        <w:numPr>
          <w:ilvl w:val="0"/>
          <w:numId w:val="1"/>
        </w:numPr>
        <w:tabs>
          <w:tab w:val="left" w:pos="5292"/>
        </w:tabs>
        <w:jc w:val="center"/>
        <w:rPr>
          <w:rFonts w:ascii="Times New Roman" w:hAnsi="Times New Roman"/>
          <w:b/>
          <w:caps/>
          <w:sz w:val="24"/>
          <w:szCs w:val="24"/>
        </w:rPr>
      </w:pPr>
      <w:r w:rsidRPr="00F65258">
        <w:rPr>
          <w:rFonts w:ascii="Times New Roman" w:hAnsi="Times New Roman"/>
          <w:b/>
          <w:caps/>
          <w:sz w:val="24"/>
          <w:szCs w:val="24"/>
        </w:rPr>
        <w:t>(первого созыва)</w:t>
      </w:r>
    </w:p>
    <w:p w:rsidR="00E11092" w:rsidRPr="00F65258" w:rsidRDefault="00E11092" w:rsidP="00E11092">
      <w:pPr>
        <w:pStyle w:val="aa"/>
        <w:numPr>
          <w:ilvl w:val="0"/>
          <w:numId w:val="1"/>
        </w:numPr>
        <w:tabs>
          <w:tab w:val="left" w:pos="5292"/>
        </w:tabs>
        <w:jc w:val="center"/>
        <w:rPr>
          <w:rFonts w:ascii="Times New Roman" w:hAnsi="Times New Roman"/>
          <w:b/>
          <w:sz w:val="24"/>
          <w:szCs w:val="24"/>
        </w:rPr>
      </w:pPr>
    </w:p>
    <w:p w:rsidR="00E11092" w:rsidRPr="00F65258" w:rsidRDefault="00E11092" w:rsidP="00E11092">
      <w:pPr>
        <w:pStyle w:val="aa"/>
        <w:numPr>
          <w:ilvl w:val="0"/>
          <w:numId w:val="1"/>
        </w:numPr>
        <w:tabs>
          <w:tab w:val="left" w:pos="5292"/>
        </w:tabs>
        <w:jc w:val="center"/>
        <w:rPr>
          <w:rFonts w:ascii="Times New Roman" w:hAnsi="Times New Roman"/>
          <w:b/>
          <w:sz w:val="24"/>
          <w:szCs w:val="24"/>
        </w:rPr>
      </w:pPr>
      <w:r w:rsidRPr="00F65258">
        <w:rPr>
          <w:rFonts w:ascii="Times New Roman" w:hAnsi="Times New Roman"/>
          <w:b/>
          <w:sz w:val="24"/>
          <w:szCs w:val="24"/>
        </w:rPr>
        <w:t>РЕШЕНИЕ</w:t>
      </w:r>
    </w:p>
    <w:p w:rsidR="00E11092" w:rsidRPr="00F65258" w:rsidRDefault="00E11092" w:rsidP="00E11092">
      <w:pPr>
        <w:jc w:val="both"/>
        <w:rPr>
          <w:b/>
          <w:sz w:val="24"/>
          <w:szCs w:val="24"/>
        </w:rPr>
      </w:pPr>
      <w:r w:rsidRPr="00F65258">
        <w:rPr>
          <w:b/>
          <w:sz w:val="24"/>
          <w:szCs w:val="24"/>
        </w:rPr>
        <w:lastRenderedPageBreak/>
        <w:tab/>
        <w:t xml:space="preserve">от </w:t>
      </w:r>
      <w:r>
        <w:rPr>
          <w:b/>
          <w:sz w:val="24"/>
          <w:szCs w:val="24"/>
        </w:rPr>
        <w:t>30 июл</w:t>
      </w:r>
      <w:r w:rsidRPr="00F65258">
        <w:rPr>
          <w:b/>
          <w:sz w:val="24"/>
          <w:szCs w:val="24"/>
        </w:rPr>
        <w:t xml:space="preserve">я  2021 года                                                                                         № </w:t>
      </w:r>
      <w:r>
        <w:rPr>
          <w:b/>
          <w:sz w:val="24"/>
          <w:szCs w:val="24"/>
        </w:rPr>
        <w:t>108</w:t>
      </w:r>
    </w:p>
    <w:p w:rsidR="00E11092" w:rsidRPr="00F65258" w:rsidRDefault="00E11092" w:rsidP="00E11092">
      <w:pPr>
        <w:jc w:val="both"/>
        <w:rPr>
          <w:b/>
          <w:sz w:val="24"/>
          <w:szCs w:val="24"/>
        </w:rPr>
      </w:pPr>
      <w:r w:rsidRPr="00F65258">
        <w:rPr>
          <w:b/>
          <w:sz w:val="24"/>
          <w:szCs w:val="24"/>
        </w:rPr>
        <w:t>О назначении публичных слушаний по проекту Решения</w:t>
      </w:r>
    </w:p>
    <w:p w:rsidR="00E11092" w:rsidRPr="00F65258" w:rsidRDefault="00E11092" w:rsidP="00E11092">
      <w:pPr>
        <w:jc w:val="both"/>
        <w:rPr>
          <w:b/>
          <w:sz w:val="24"/>
          <w:szCs w:val="24"/>
        </w:rPr>
      </w:pPr>
      <w:r w:rsidRPr="00F65258">
        <w:rPr>
          <w:b/>
          <w:sz w:val="24"/>
          <w:szCs w:val="24"/>
        </w:rPr>
        <w:t>«О принятии муниципального правового акта о внесении</w:t>
      </w:r>
    </w:p>
    <w:p w:rsidR="00E11092" w:rsidRPr="00F65258" w:rsidRDefault="00E11092" w:rsidP="00E11092">
      <w:pPr>
        <w:jc w:val="both"/>
        <w:rPr>
          <w:b/>
          <w:sz w:val="24"/>
          <w:szCs w:val="24"/>
        </w:rPr>
      </w:pPr>
      <w:r w:rsidRPr="00F65258">
        <w:rPr>
          <w:b/>
          <w:sz w:val="24"/>
          <w:szCs w:val="24"/>
        </w:rPr>
        <w:t>Изменений в Устав муниципального образования Павинское</w:t>
      </w:r>
    </w:p>
    <w:p w:rsidR="00E11092" w:rsidRPr="00F65258" w:rsidRDefault="00E11092" w:rsidP="00E11092">
      <w:pPr>
        <w:jc w:val="both"/>
        <w:rPr>
          <w:b/>
          <w:sz w:val="24"/>
          <w:szCs w:val="24"/>
        </w:rPr>
      </w:pPr>
      <w:r w:rsidRPr="00F65258">
        <w:rPr>
          <w:b/>
          <w:sz w:val="24"/>
          <w:szCs w:val="24"/>
        </w:rPr>
        <w:t>сельское поселение Павинского муниципального района</w:t>
      </w:r>
    </w:p>
    <w:p w:rsidR="00E11092" w:rsidRPr="00F65258" w:rsidRDefault="00E11092" w:rsidP="00E11092">
      <w:pPr>
        <w:jc w:val="both"/>
        <w:rPr>
          <w:b/>
          <w:sz w:val="24"/>
          <w:szCs w:val="24"/>
        </w:rPr>
      </w:pPr>
      <w:r w:rsidRPr="00F65258">
        <w:rPr>
          <w:b/>
          <w:sz w:val="24"/>
          <w:szCs w:val="24"/>
        </w:rPr>
        <w:t>Костромской области»</w:t>
      </w:r>
    </w:p>
    <w:p w:rsidR="00E11092" w:rsidRPr="00F65258" w:rsidRDefault="00E11092" w:rsidP="00E11092">
      <w:pPr>
        <w:ind w:firstLine="709"/>
        <w:jc w:val="both"/>
        <w:rPr>
          <w:sz w:val="24"/>
          <w:szCs w:val="24"/>
        </w:rPr>
      </w:pPr>
      <w:r w:rsidRPr="00F65258">
        <w:rPr>
          <w:sz w:val="24"/>
          <w:szCs w:val="24"/>
        </w:rPr>
        <w:t xml:space="preserve">Руководствуясь Федеральным законом от 06.10.2003 года № 131-ФЗ «Об общих </w:t>
      </w:r>
      <w:proofErr w:type="gramStart"/>
      <w:r w:rsidRPr="00F65258">
        <w:rPr>
          <w:sz w:val="24"/>
          <w:szCs w:val="24"/>
        </w:rPr>
        <w:t>принципах</w:t>
      </w:r>
      <w:proofErr w:type="gramEnd"/>
      <w:r w:rsidRPr="00F65258">
        <w:rPr>
          <w:sz w:val="24"/>
          <w:szCs w:val="24"/>
        </w:rPr>
        <w:t xml:space="preserve"> организации местного самоуправления в Российской Федерации», </w:t>
      </w:r>
    </w:p>
    <w:p w:rsidR="00E11092" w:rsidRPr="00F65258" w:rsidRDefault="00E11092" w:rsidP="00E11092">
      <w:pPr>
        <w:jc w:val="both"/>
        <w:rPr>
          <w:b/>
          <w:sz w:val="24"/>
          <w:szCs w:val="24"/>
        </w:rPr>
      </w:pPr>
      <w:r w:rsidRPr="00F65258">
        <w:rPr>
          <w:b/>
          <w:sz w:val="24"/>
          <w:szCs w:val="24"/>
        </w:rPr>
        <w:t>Совет депутатов Павинского сельского поселения Павинского муниципального района Костромской области  РЕШИЛ:</w:t>
      </w:r>
    </w:p>
    <w:p w:rsidR="00E11092" w:rsidRPr="00F65258" w:rsidRDefault="00E11092" w:rsidP="00E11092">
      <w:pPr>
        <w:ind w:firstLine="709"/>
        <w:jc w:val="both"/>
        <w:rPr>
          <w:color w:val="000000"/>
          <w:sz w:val="24"/>
          <w:szCs w:val="24"/>
        </w:rPr>
      </w:pPr>
      <w:r w:rsidRPr="00F65258">
        <w:rPr>
          <w:sz w:val="24"/>
          <w:szCs w:val="24"/>
        </w:rPr>
        <w:t xml:space="preserve"> 1.   </w:t>
      </w:r>
      <w:r w:rsidRPr="00F65258">
        <w:rPr>
          <w:color w:val="000000"/>
          <w:sz w:val="24"/>
          <w:szCs w:val="24"/>
        </w:rPr>
        <w:t>Назначить публичные слушания по проекту решения «</w:t>
      </w:r>
      <w:r w:rsidRPr="00F65258">
        <w:rPr>
          <w:sz w:val="24"/>
          <w:szCs w:val="24"/>
        </w:rPr>
        <w:t>О принятии муниципального правового акта о внесении изменений в Устав муниципального образования Павинское сельское поселение Павинского муниципального района Костромской</w:t>
      </w:r>
      <w:r w:rsidRPr="00F65258">
        <w:rPr>
          <w:color w:val="000000"/>
          <w:sz w:val="24"/>
          <w:szCs w:val="24"/>
        </w:rPr>
        <w:t>», на 14.00 часов «</w:t>
      </w:r>
      <w:r>
        <w:rPr>
          <w:color w:val="000000"/>
          <w:sz w:val="24"/>
          <w:szCs w:val="24"/>
        </w:rPr>
        <w:t>3</w:t>
      </w:r>
      <w:r w:rsidRPr="00F65258">
        <w:rPr>
          <w:color w:val="000000"/>
          <w:sz w:val="24"/>
          <w:szCs w:val="24"/>
        </w:rPr>
        <w:t xml:space="preserve">1» </w:t>
      </w:r>
      <w:r>
        <w:rPr>
          <w:color w:val="000000"/>
          <w:sz w:val="24"/>
          <w:szCs w:val="24"/>
        </w:rPr>
        <w:t>августа</w:t>
      </w:r>
      <w:r w:rsidRPr="00F65258">
        <w:rPr>
          <w:color w:val="000000"/>
          <w:sz w:val="24"/>
          <w:szCs w:val="24"/>
        </w:rPr>
        <w:t xml:space="preserve">  2021 года в здании администрации по адресу: с. Павино, ул. </w:t>
      </w:r>
      <w:proofErr w:type="gramStart"/>
      <w:r w:rsidRPr="00F65258">
        <w:rPr>
          <w:color w:val="000000"/>
          <w:sz w:val="24"/>
          <w:szCs w:val="24"/>
        </w:rPr>
        <w:t>Первомайская</w:t>
      </w:r>
      <w:proofErr w:type="gramEnd"/>
      <w:r w:rsidRPr="00F65258">
        <w:rPr>
          <w:color w:val="000000"/>
          <w:sz w:val="24"/>
          <w:szCs w:val="24"/>
        </w:rPr>
        <w:t xml:space="preserve">, д. 6. </w:t>
      </w:r>
    </w:p>
    <w:p w:rsidR="00E11092" w:rsidRPr="00F65258" w:rsidRDefault="00E11092" w:rsidP="00E11092">
      <w:pPr>
        <w:jc w:val="both"/>
        <w:rPr>
          <w:sz w:val="24"/>
          <w:szCs w:val="24"/>
        </w:rPr>
      </w:pPr>
      <w:r w:rsidRPr="00F65258">
        <w:rPr>
          <w:color w:val="000000"/>
          <w:sz w:val="24"/>
          <w:szCs w:val="24"/>
        </w:rPr>
        <w:tab/>
        <w:t xml:space="preserve">2. </w:t>
      </w:r>
      <w:r w:rsidRPr="00F65258">
        <w:rPr>
          <w:sz w:val="24"/>
          <w:szCs w:val="24"/>
        </w:rPr>
        <w:t>Вынести на публичные слушания предлагаемый проект Решения Совета депутатов Павинского сельского поселения Павинского муниципального района Костромской области «О принятии муниципального правового акта о внесении изменений в Устав муниципального образования Павинское сельское поселение Павинского муниципального района Костромской» (приложение №1).</w:t>
      </w:r>
    </w:p>
    <w:p w:rsidR="00E11092" w:rsidRPr="00F65258" w:rsidRDefault="00E11092" w:rsidP="00E11092">
      <w:pPr>
        <w:ind w:firstLine="709"/>
        <w:jc w:val="both"/>
        <w:rPr>
          <w:sz w:val="24"/>
          <w:szCs w:val="24"/>
        </w:rPr>
      </w:pPr>
      <w:r w:rsidRPr="00F65258">
        <w:rPr>
          <w:sz w:val="24"/>
          <w:szCs w:val="24"/>
        </w:rPr>
        <w:t xml:space="preserve">3.  Предложения по предлагаемому проекту решения принимаются  до </w:t>
      </w:r>
      <w:r w:rsidRPr="00F65258">
        <w:rPr>
          <w:color w:val="000000"/>
          <w:sz w:val="24"/>
          <w:szCs w:val="24"/>
        </w:rPr>
        <w:t>«</w:t>
      </w:r>
      <w:r>
        <w:rPr>
          <w:color w:val="000000"/>
          <w:sz w:val="24"/>
          <w:szCs w:val="24"/>
        </w:rPr>
        <w:t>3</w:t>
      </w:r>
      <w:r w:rsidRPr="00F65258">
        <w:rPr>
          <w:color w:val="000000"/>
          <w:sz w:val="24"/>
          <w:szCs w:val="24"/>
        </w:rPr>
        <w:t xml:space="preserve">1» </w:t>
      </w:r>
      <w:r>
        <w:rPr>
          <w:color w:val="000000"/>
          <w:sz w:val="24"/>
          <w:szCs w:val="24"/>
        </w:rPr>
        <w:t>август</w:t>
      </w:r>
      <w:r w:rsidRPr="00F65258">
        <w:rPr>
          <w:color w:val="000000"/>
          <w:sz w:val="24"/>
          <w:szCs w:val="24"/>
        </w:rPr>
        <w:t>а  2021</w:t>
      </w:r>
      <w:r w:rsidRPr="00F65258">
        <w:rPr>
          <w:sz w:val="24"/>
          <w:szCs w:val="24"/>
        </w:rPr>
        <w:t xml:space="preserve"> года в администрации Павинского сельского поселения по адресу: с. Павино ул. </w:t>
      </w:r>
      <w:proofErr w:type="gramStart"/>
      <w:r w:rsidRPr="00F65258">
        <w:rPr>
          <w:sz w:val="24"/>
          <w:szCs w:val="24"/>
        </w:rPr>
        <w:t>Первомайская</w:t>
      </w:r>
      <w:proofErr w:type="gramEnd"/>
      <w:r w:rsidRPr="00F65258">
        <w:rPr>
          <w:sz w:val="24"/>
          <w:szCs w:val="24"/>
        </w:rPr>
        <w:t xml:space="preserve"> д.6.</w:t>
      </w:r>
    </w:p>
    <w:p w:rsidR="00E11092" w:rsidRPr="00F65258" w:rsidRDefault="00E11092" w:rsidP="00E11092">
      <w:pPr>
        <w:ind w:firstLine="709"/>
        <w:jc w:val="both"/>
        <w:rPr>
          <w:sz w:val="24"/>
          <w:szCs w:val="24"/>
        </w:rPr>
      </w:pPr>
      <w:r w:rsidRPr="00F65258">
        <w:rPr>
          <w:sz w:val="24"/>
          <w:szCs w:val="24"/>
        </w:rPr>
        <w:t xml:space="preserve">4. </w:t>
      </w:r>
      <w:proofErr w:type="gramStart"/>
      <w:r w:rsidRPr="00F65258">
        <w:rPr>
          <w:sz w:val="24"/>
          <w:szCs w:val="24"/>
        </w:rPr>
        <w:t>Данное</w:t>
      </w:r>
      <w:proofErr w:type="gramEnd"/>
      <w:r w:rsidRPr="00F65258">
        <w:rPr>
          <w:sz w:val="24"/>
          <w:szCs w:val="24"/>
        </w:rPr>
        <w:t xml:space="preserve"> Решение вступает в силу с момента подписания и подлежит опубликованию в печатном издании «Вестник Павинского сельского поселения» и размещению на официальном сайте администрации Павинского сельского поселения» в сети Интернет.</w:t>
      </w:r>
    </w:p>
    <w:p w:rsidR="00E11092" w:rsidRPr="00F65258" w:rsidRDefault="00E11092" w:rsidP="00E11092">
      <w:pPr>
        <w:ind w:firstLine="425"/>
        <w:jc w:val="both"/>
        <w:rPr>
          <w:b/>
          <w:sz w:val="24"/>
          <w:szCs w:val="24"/>
        </w:rPr>
      </w:pPr>
      <w:r w:rsidRPr="00F65258">
        <w:rPr>
          <w:b/>
          <w:sz w:val="24"/>
          <w:szCs w:val="24"/>
        </w:rPr>
        <w:t>Глава Павинского сельского поселения</w:t>
      </w:r>
    </w:p>
    <w:p w:rsidR="00E11092" w:rsidRPr="00F65258" w:rsidRDefault="00E11092" w:rsidP="00E11092">
      <w:pPr>
        <w:ind w:firstLine="425"/>
        <w:jc w:val="both"/>
        <w:rPr>
          <w:b/>
          <w:sz w:val="24"/>
          <w:szCs w:val="24"/>
        </w:rPr>
      </w:pPr>
      <w:r w:rsidRPr="00F65258">
        <w:rPr>
          <w:b/>
          <w:sz w:val="24"/>
          <w:szCs w:val="24"/>
        </w:rPr>
        <w:t>Павинского муниципального района</w:t>
      </w:r>
    </w:p>
    <w:p w:rsidR="00E11092" w:rsidRPr="00F65258" w:rsidRDefault="00E11092" w:rsidP="00E11092">
      <w:pPr>
        <w:ind w:firstLine="425"/>
        <w:jc w:val="both"/>
        <w:rPr>
          <w:b/>
          <w:sz w:val="24"/>
          <w:szCs w:val="24"/>
        </w:rPr>
      </w:pPr>
      <w:r w:rsidRPr="00F65258">
        <w:rPr>
          <w:b/>
          <w:sz w:val="24"/>
          <w:szCs w:val="24"/>
        </w:rPr>
        <w:t>Костромской области:                                                                        Г.А. Ивкова</w:t>
      </w:r>
    </w:p>
    <w:p w:rsidR="00E11092" w:rsidRPr="00F65258" w:rsidRDefault="00E11092" w:rsidP="00E11092">
      <w:pPr>
        <w:ind w:firstLine="425"/>
        <w:jc w:val="both"/>
        <w:rPr>
          <w:b/>
          <w:sz w:val="24"/>
          <w:szCs w:val="24"/>
        </w:rPr>
      </w:pPr>
    </w:p>
    <w:p w:rsidR="00E11092" w:rsidRPr="00E11092" w:rsidRDefault="00E11092" w:rsidP="00E11092">
      <w:pPr>
        <w:pStyle w:val="aa"/>
        <w:jc w:val="right"/>
        <w:rPr>
          <w:rFonts w:ascii="Times New Roman" w:hAnsi="Times New Roman"/>
          <w:b/>
          <w:sz w:val="24"/>
          <w:szCs w:val="24"/>
          <w:lang w:val="ru-RU"/>
        </w:rPr>
      </w:pPr>
      <w:r w:rsidRPr="00E11092">
        <w:rPr>
          <w:rFonts w:ascii="Times New Roman" w:hAnsi="Times New Roman"/>
          <w:b/>
          <w:sz w:val="24"/>
          <w:szCs w:val="24"/>
          <w:lang w:val="ru-RU"/>
        </w:rPr>
        <w:t>ПРОЕКТ</w:t>
      </w:r>
    </w:p>
    <w:p w:rsidR="00E11092" w:rsidRPr="00E11092" w:rsidRDefault="00E11092" w:rsidP="00E11092">
      <w:pPr>
        <w:pStyle w:val="aa"/>
        <w:jc w:val="right"/>
        <w:rPr>
          <w:rFonts w:ascii="Times New Roman" w:hAnsi="Times New Roman"/>
          <w:sz w:val="24"/>
          <w:szCs w:val="24"/>
          <w:lang w:val="ru-RU"/>
        </w:rPr>
      </w:pPr>
      <w:r w:rsidRPr="00E11092">
        <w:rPr>
          <w:rFonts w:ascii="Times New Roman" w:hAnsi="Times New Roman"/>
          <w:sz w:val="24"/>
          <w:szCs w:val="24"/>
          <w:lang w:val="ru-RU"/>
        </w:rPr>
        <w:t>Приложение № 1</w:t>
      </w:r>
    </w:p>
    <w:p w:rsidR="00E11092" w:rsidRPr="00E11092" w:rsidRDefault="00E11092" w:rsidP="00E11092">
      <w:pPr>
        <w:pStyle w:val="aa"/>
        <w:jc w:val="right"/>
        <w:rPr>
          <w:rFonts w:ascii="Times New Roman" w:hAnsi="Times New Roman"/>
          <w:sz w:val="24"/>
          <w:szCs w:val="24"/>
          <w:lang w:val="ru-RU"/>
        </w:rPr>
      </w:pPr>
      <w:r w:rsidRPr="00E11092">
        <w:rPr>
          <w:rFonts w:ascii="Times New Roman" w:hAnsi="Times New Roman"/>
          <w:sz w:val="24"/>
          <w:szCs w:val="24"/>
          <w:lang w:val="ru-RU"/>
        </w:rPr>
        <w:t>к Решению Совета депутатов</w:t>
      </w:r>
    </w:p>
    <w:p w:rsidR="00E11092" w:rsidRPr="00E11092" w:rsidRDefault="00E11092" w:rsidP="00E11092">
      <w:pPr>
        <w:pStyle w:val="aa"/>
        <w:jc w:val="right"/>
        <w:rPr>
          <w:rFonts w:ascii="Times New Roman" w:hAnsi="Times New Roman"/>
          <w:sz w:val="24"/>
          <w:szCs w:val="24"/>
          <w:lang w:val="ru-RU"/>
        </w:rPr>
      </w:pPr>
      <w:r w:rsidRPr="00E11092">
        <w:rPr>
          <w:rFonts w:ascii="Times New Roman" w:hAnsi="Times New Roman"/>
          <w:sz w:val="24"/>
          <w:szCs w:val="24"/>
          <w:lang w:val="ru-RU"/>
        </w:rPr>
        <w:t>Павинского сельского поселения</w:t>
      </w:r>
    </w:p>
    <w:p w:rsidR="00E11092" w:rsidRPr="00E11092" w:rsidRDefault="00E11092" w:rsidP="00E11092">
      <w:pPr>
        <w:pStyle w:val="aa"/>
        <w:jc w:val="right"/>
        <w:rPr>
          <w:rFonts w:ascii="Times New Roman" w:hAnsi="Times New Roman"/>
          <w:sz w:val="24"/>
          <w:szCs w:val="24"/>
          <w:lang w:val="ru-RU"/>
        </w:rPr>
      </w:pPr>
      <w:r w:rsidRPr="00E11092">
        <w:rPr>
          <w:rFonts w:ascii="Times New Roman" w:hAnsi="Times New Roman"/>
          <w:sz w:val="24"/>
          <w:szCs w:val="24"/>
          <w:lang w:val="ru-RU"/>
        </w:rPr>
        <w:t>Павинского муниципального района</w:t>
      </w:r>
    </w:p>
    <w:p w:rsidR="00E11092" w:rsidRPr="00E11092" w:rsidRDefault="00E11092" w:rsidP="00E11092">
      <w:pPr>
        <w:pStyle w:val="aa"/>
        <w:jc w:val="right"/>
        <w:rPr>
          <w:rFonts w:ascii="Times New Roman" w:hAnsi="Times New Roman"/>
          <w:sz w:val="24"/>
          <w:szCs w:val="24"/>
          <w:lang w:val="ru-RU"/>
        </w:rPr>
      </w:pPr>
      <w:r w:rsidRPr="00E11092">
        <w:rPr>
          <w:rFonts w:ascii="Times New Roman" w:hAnsi="Times New Roman"/>
          <w:sz w:val="24"/>
          <w:szCs w:val="24"/>
          <w:lang w:val="ru-RU"/>
        </w:rPr>
        <w:t>Костромской области</w:t>
      </w:r>
    </w:p>
    <w:p w:rsidR="00E11092" w:rsidRPr="00E637E9" w:rsidRDefault="00E11092" w:rsidP="00E637E9">
      <w:pPr>
        <w:spacing w:line="360" w:lineRule="exact"/>
        <w:jc w:val="center"/>
        <w:rPr>
          <w:b/>
          <w:sz w:val="24"/>
          <w:szCs w:val="24"/>
        </w:rPr>
      </w:pPr>
      <w:r w:rsidRPr="00E637E9">
        <w:rPr>
          <w:b/>
          <w:sz w:val="24"/>
          <w:szCs w:val="24"/>
        </w:rPr>
        <w:t>КОСТРОМСКАЯ ОБЛАСТЬ</w:t>
      </w:r>
    </w:p>
    <w:p w:rsidR="00E11092" w:rsidRPr="00E637E9" w:rsidRDefault="00E11092" w:rsidP="00E637E9">
      <w:pPr>
        <w:spacing w:line="360" w:lineRule="exact"/>
        <w:jc w:val="center"/>
        <w:rPr>
          <w:b/>
          <w:sz w:val="24"/>
          <w:szCs w:val="24"/>
        </w:rPr>
      </w:pPr>
      <w:r w:rsidRPr="00E637E9">
        <w:rPr>
          <w:b/>
          <w:sz w:val="24"/>
          <w:szCs w:val="24"/>
        </w:rPr>
        <w:t>СОВЕТ ДЕПУТАТОВ ПАВИНСКОГО СЕЛЬСКОГО ПОСЕЛЕНИЯ</w:t>
      </w:r>
    </w:p>
    <w:p w:rsidR="00E11092" w:rsidRPr="00750A3C" w:rsidRDefault="00E11092" w:rsidP="00E637E9">
      <w:pPr>
        <w:pStyle w:val="aa"/>
        <w:jc w:val="center"/>
        <w:rPr>
          <w:rFonts w:ascii="Times New Roman" w:hAnsi="Times New Roman"/>
          <w:b/>
          <w:sz w:val="24"/>
          <w:szCs w:val="24"/>
          <w:lang w:val="ru-RU"/>
        </w:rPr>
      </w:pPr>
      <w:r w:rsidRPr="00750A3C">
        <w:rPr>
          <w:rFonts w:ascii="Times New Roman" w:hAnsi="Times New Roman"/>
          <w:b/>
          <w:sz w:val="24"/>
          <w:szCs w:val="24"/>
          <w:lang w:val="ru-RU"/>
        </w:rPr>
        <w:t>ПАВИНСКОГО МУНИЦИПАЛЬНОГО РАЙОНА КОСТРОМСКОЙ ОБЛАСТИ</w:t>
      </w:r>
    </w:p>
    <w:p w:rsidR="00E11092" w:rsidRPr="00750A3C" w:rsidRDefault="00E11092" w:rsidP="00E637E9">
      <w:pPr>
        <w:pStyle w:val="aa"/>
        <w:jc w:val="center"/>
        <w:rPr>
          <w:rFonts w:ascii="Times New Roman" w:hAnsi="Times New Roman"/>
          <w:b/>
          <w:sz w:val="24"/>
          <w:szCs w:val="24"/>
          <w:lang w:val="ru-RU"/>
        </w:rPr>
      </w:pPr>
    </w:p>
    <w:p w:rsidR="00E11092" w:rsidRPr="00750A3C" w:rsidRDefault="00E11092" w:rsidP="00E637E9">
      <w:pPr>
        <w:pStyle w:val="aa"/>
        <w:jc w:val="center"/>
        <w:rPr>
          <w:rFonts w:ascii="Times New Roman" w:hAnsi="Times New Roman"/>
          <w:b/>
          <w:sz w:val="24"/>
          <w:szCs w:val="24"/>
          <w:lang w:val="ru-RU"/>
        </w:rPr>
      </w:pPr>
      <w:proofErr w:type="gramStart"/>
      <w:r w:rsidRPr="00750A3C">
        <w:rPr>
          <w:rFonts w:ascii="Times New Roman" w:hAnsi="Times New Roman"/>
          <w:b/>
          <w:sz w:val="24"/>
          <w:szCs w:val="24"/>
          <w:lang w:val="ru-RU"/>
        </w:rPr>
        <w:t>Р</w:t>
      </w:r>
      <w:proofErr w:type="gramEnd"/>
      <w:r w:rsidRPr="00750A3C">
        <w:rPr>
          <w:rFonts w:ascii="Times New Roman" w:hAnsi="Times New Roman"/>
          <w:b/>
          <w:sz w:val="24"/>
          <w:szCs w:val="24"/>
          <w:lang w:val="ru-RU"/>
        </w:rPr>
        <w:t xml:space="preserve"> Е Ш Е Н И Е</w:t>
      </w:r>
    </w:p>
    <w:p w:rsidR="00E11092" w:rsidRPr="00F65258" w:rsidRDefault="00E11092" w:rsidP="00E11092">
      <w:pPr>
        <w:spacing w:line="360" w:lineRule="exact"/>
        <w:jc w:val="center"/>
        <w:rPr>
          <w:b/>
          <w:sz w:val="24"/>
          <w:szCs w:val="24"/>
        </w:rPr>
      </w:pPr>
      <w:r w:rsidRPr="00F65258">
        <w:rPr>
          <w:b/>
          <w:sz w:val="24"/>
          <w:szCs w:val="24"/>
        </w:rPr>
        <w:t>от «__» ______ 20____ г. № _______</w:t>
      </w:r>
    </w:p>
    <w:p w:rsidR="00E11092" w:rsidRPr="00F65258" w:rsidRDefault="00E11092" w:rsidP="00E11092">
      <w:pPr>
        <w:spacing w:line="360" w:lineRule="exact"/>
        <w:jc w:val="center"/>
        <w:rPr>
          <w:b/>
          <w:sz w:val="24"/>
          <w:szCs w:val="24"/>
        </w:rPr>
      </w:pPr>
      <w:r w:rsidRPr="00F65258">
        <w:rPr>
          <w:b/>
          <w:sz w:val="24"/>
          <w:szCs w:val="24"/>
        </w:rPr>
        <w:t xml:space="preserve">О ПРИНЯТИИ МУНИЦИПАЛЬНОГО ПРАВОВОГО АКТА О ВНЕСЕНИИ ИЗМЕНЕНИЙ В УСТАВ МУНИЦИПАЛЬНОГО ОБРАЗОВАНИЯ ПАВИНСКОЕ СЕЛЬСКОЕ </w:t>
      </w:r>
      <w:r w:rsidRPr="00F65258">
        <w:rPr>
          <w:b/>
          <w:sz w:val="24"/>
          <w:szCs w:val="24"/>
        </w:rPr>
        <w:lastRenderedPageBreak/>
        <w:t>ПОСЕЛЕНИЕ ПАВИНСКОГО МУНИЦИПАЛЬНОГО РАЙОНА КОСТРОМСКОЙ ОБЛАСТИ</w:t>
      </w:r>
    </w:p>
    <w:p w:rsidR="00E11092" w:rsidRPr="00F65258" w:rsidRDefault="00E11092" w:rsidP="00E11092">
      <w:pPr>
        <w:spacing w:line="360" w:lineRule="exact"/>
        <w:ind w:firstLine="709"/>
        <w:jc w:val="both"/>
        <w:rPr>
          <w:sz w:val="24"/>
          <w:szCs w:val="24"/>
        </w:rPr>
      </w:pPr>
      <w:proofErr w:type="gramStart"/>
      <w:r w:rsidRPr="00F65258">
        <w:rPr>
          <w:sz w:val="24"/>
          <w:szCs w:val="24"/>
        </w:rPr>
        <w:t>В целях приведения Устава муниципального образования Павинское сельское поселение Павинского муниципального района Костромской области, принятого решением Совета депутатов Павинского сельского поселения Павинского муниципального района Костромской области от «02» декабря 2019 № 38,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Павинского сельского поселения</w:t>
      </w:r>
      <w:proofErr w:type="gramEnd"/>
      <w:r w:rsidRPr="00F65258">
        <w:rPr>
          <w:sz w:val="24"/>
          <w:szCs w:val="24"/>
        </w:rPr>
        <w:t xml:space="preserve"> Павинского муниципального района Костромской области</w:t>
      </w:r>
    </w:p>
    <w:p w:rsidR="00E11092" w:rsidRPr="00F65258" w:rsidRDefault="00E11092" w:rsidP="00E11092">
      <w:pPr>
        <w:spacing w:line="360" w:lineRule="exact"/>
        <w:ind w:firstLine="709"/>
        <w:jc w:val="both"/>
        <w:rPr>
          <w:b/>
          <w:sz w:val="24"/>
          <w:szCs w:val="24"/>
        </w:rPr>
      </w:pPr>
      <w:r w:rsidRPr="00F65258">
        <w:rPr>
          <w:b/>
          <w:sz w:val="24"/>
          <w:szCs w:val="24"/>
        </w:rPr>
        <w:t>РЕШИЛ:</w:t>
      </w:r>
    </w:p>
    <w:p w:rsidR="00E11092" w:rsidRPr="00F65258" w:rsidRDefault="00E11092" w:rsidP="00E11092">
      <w:pPr>
        <w:spacing w:line="360" w:lineRule="exact"/>
        <w:ind w:firstLine="709"/>
        <w:jc w:val="both"/>
        <w:rPr>
          <w:sz w:val="24"/>
          <w:szCs w:val="24"/>
        </w:rPr>
      </w:pPr>
      <w:r w:rsidRPr="00F65258">
        <w:rPr>
          <w:sz w:val="24"/>
          <w:szCs w:val="24"/>
        </w:rPr>
        <w:t>1. Принять муниципальный правовой акт о внесении изменений в Устав муниципального образования Павинское сельское поселение Павинского муниципального района Костромской области (далее – муниципальный правовой акт).</w:t>
      </w:r>
    </w:p>
    <w:p w:rsidR="00E11092" w:rsidRPr="00F65258" w:rsidRDefault="00E11092" w:rsidP="00E11092">
      <w:pPr>
        <w:spacing w:line="360" w:lineRule="exact"/>
        <w:ind w:firstLine="709"/>
        <w:jc w:val="both"/>
        <w:rPr>
          <w:sz w:val="24"/>
          <w:szCs w:val="24"/>
        </w:rPr>
      </w:pPr>
      <w:r w:rsidRPr="00F65258">
        <w:rPr>
          <w:sz w:val="24"/>
          <w:szCs w:val="24"/>
        </w:rPr>
        <w:t>2. Направить главе Павинского сельского поселения Павинского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E11092" w:rsidRPr="00F65258" w:rsidRDefault="00E11092" w:rsidP="00E11092">
      <w:pPr>
        <w:spacing w:line="360" w:lineRule="exact"/>
        <w:ind w:firstLine="709"/>
        <w:jc w:val="both"/>
        <w:rPr>
          <w:sz w:val="24"/>
          <w:szCs w:val="24"/>
        </w:rPr>
      </w:pPr>
      <w:r w:rsidRPr="00F65258">
        <w:rPr>
          <w:sz w:val="24"/>
          <w:szCs w:val="24"/>
        </w:rPr>
        <w:t>3. Рекомендовать главе Павинского сельского поселения Павинского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E11092" w:rsidRPr="00F65258" w:rsidRDefault="00E11092" w:rsidP="00E11092">
      <w:pPr>
        <w:autoSpaceDE w:val="0"/>
        <w:autoSpaceDN w:val="0"/>
        <w:adjustRightInd w:val="0"/>
        <w:spacing w:line="360" w:lineRule="exact"/>
        <w:ind w:firstLine="709"/>
        <w:jc w:val="both"/>
        <w:rPr>
          <w:sz w:val="24"/>
          <w:szCs w:val="24"/>
        </w:rPr>
      </w:pPr>
      <w:r w:rsidRPr="00F65258">
        <w:rPr>
          <w:sz w:val="24"/>
          <w:szCs w:val="24"/>
        </w:rPr>
        <w:t>4. Настоящее решение вступает в силу со дня его подписания.</w:t>
      </w:r>
    </w:p>
    <w:p w:rsidR="00E11092" w:rsidRPr="00F65258" w:rsidRDefault="00E11092" w:rsidP="00E11092">
      <w:pPr>
        <w:pStyle w:val="ConsNonformat"/>
        <w:tabs>
          <w:tab w:val="left" w:pos="142"/>
        </w:tabs>
        <w:spacing w:line="360" w:lineRule="exact"/>
        <w:ind w:firstLine="567"/>
        <w:jc w:val="both"/>
        <w:rPr>
          <w:rFonts w:ascii="Times New Roman" w:hAnsi="Times New Roman"/>
          <w:szCs w:val="24"/>
        </w:rPr>
      </w:pPr>
      <w:r w:rsidRPr="00F65258">
        <w:rPr>
          <w:rFonts w:ascii="Times New Roman" w:hAnsi="Times New Roman" w:cs="Times New Roman"/>
          <w:szCs w:val="24"/>
        </w:rPr>
        <w:t xml:space="preserve">Глава </w:t>
      </w:r>
      <w:r w:rsidRPr="00F65258">
        <w:rPr>
          <w:rFonts w:ascii="Times New Roman" w:hAnsi="Times New Roman"/>
          <w:szCs w:val="24"/>
        </w:rPr>
        <w:t xml:space="preserve">Павинского сельского поселения </w:t>
      </w:r>
    </w:p>
    <w:p w:rsidR="00E11092" w:rsidRPr="00F65258" w:rsidRDefault="00E11092" w:rsidP="00E11092">
      <w:pPr>
        <w:pStyle w:val="ConsNonformat"/>
        <w:tabs>
          <w:tab w:val="left" w:pos="142"/>
        </w:tabs>
        <w:spacing w:line="360" w:lineRule="exact"/>
        <w:ind w:firstLine="567"/>
        <w:jc w:val="both"/>
        <w:rPr>
          <w:rFonts w:ascii="Times New Roman" w:hAnsi="Times New Roman"/>
          <w:szCs w:val="24"/>
        </w:rPr>
      </w:pPr>
      <w:r w:rsidRPr="00F65258">
        <w:rPr>
          <w:rFonts w:ascii="Times New Roman" w:hAnsi="Times New Roman"/>
          <w:szCs w:val="24"/>
        </w:rPr>
        <w:t xml:space="preserve">Павинского муниципального района </w:t>
      </w:r>
    </w:p>
    <w:p w:rsidR="00E11092" w:rsidRPr="00F65258" w:rsidRDefault="00E11092" w:rsidP="00E11092">
      <w:pPr>
        <w:autoSpaceDE w:val="0"/>
        <w:autoSpaceDN w:val="0"/>
        <w:adjustRightInd w:val="0"/>
        <w:spacing w:line="360" w:lineRule="exact"/>
        <w:ind w:firstLine="540"/>
        <w:jc w:val="both"/>
        <w:rPr>
          <w:sz w:val="24"/>
          <w:szCs w:val="24"/>
        </w:rPr>
      </w:pPr>
      <w:r>
        <w:rPr>
          <w:sz w:val="24"/>
          <w:szCs w:val="24"/>
        </w:rPr>
        <w:t xml:space="preserve"> </w:t>
      </w:r>
      <w:r w:rsidRPr="00F65258">
        <w:rPr>
          <w:sz w:val="24"/>
          <w:szCs w:val="24"/>
        </w:rPr>
        <w:t>Костромской области                                                             Ивкова Г. А.</w:t>
      </w:r>
    </w:p>
    <w:p w:rsidR="00E11092" w:rsidRPr="001837A4" w:rsidRDefault="00E11092" w:rsidP="00E11092">
      <w:pPr>
        <w:widowControl w:val="0"/>
        <w:tabs>
          <w:tab w:val="left" w:pos="4395"/>
          <w:tab w:val="left" w:pos="4962"/>
        </w:tabs>
        <w:rPr>
          <w:sz w:val="24"/>
          <w:szCs w:val="24"/>
        </w:rPr>
      </w:pPr>
      <w:proofErr w:type="gramStart"/>
      <w:r w:rsidRPr="001837A4">
        <w:rPr>
          <w:sz w:val="24"/>
          <w:szCs w:val="24"/>
        </w:rPr>
        <w:t>Принят</w:t>
      </w:r>
      <w:proofErr w:type="gramEnd"/>
    </w:p>
    <w:p w:rsidR="00E11092" w:rsidRPr="001837A4" w:rsidRDefault="00E11092" w:rsidP="00E11092">
      <w:pPr>
        <w:widowControl w:val="0"/>
        <w:tabs>
          <w:tab w:val="left" w:pos="5954"/>
        </w:tabs>
        <w:jc w:val="both"/>
        <w:rPr>
          <w:sz w:val="24"/>
          <w:szCs w:val="24"/>
        </w:rPr>
      </w:pPr>
      <w:r w:rsidRPr="001837A4">
        <w:rPr>
          <w:sz w:val="24"/>
          <w:szCs w:val="24"/>
        </w:rPr>
        <w:t xml:space="preserve">решением Совета депутатов </w:t>
      </w:r>
    </w:p>
    <w:p w:rsidR="00E11092" w:rsidRPr="001837A4" w:rsidRDefault="00E11092" w:rsidP="00E11092">
      <w:pPr>
        <w:widowControl w:val="0"/>
        <w:tabs>
          <w:tab w:val="left" w:pos="5954"/>
        </w:tabs>
        <w:jc w:val="both"/>
        <w:rPr>
          <w:sz w:val="24"/>
          <w:szCs w:val="24"/>
        </w:rPr>
      </w:pPr>
      <w:r w:rsidRPr="001837A4">
        <w:rPr>
          <w:sz w:val="24"/>
          <w:szCs w:val="24"/>
        </w:rPr>
        <w:t>Павинского сельского поселения</w:t>
      </w:r>
    </w:p>
    <w:p w:rsidR="00E11092" w:rsidRPr="001837A4" w:rsidRDefault="00E11092" w:rsidP="00E11092">
      <w:pPr>
        <w:widowControl w:val="0"/>
        <w:tabs>
          <w:tab w:val="left" w:pos="5954"/>
        </w:tabs>
        <w:jc w:val="both"/>
        <w:rPr>
          <w:sz w:val="24"/>
          <w:szCs w:val="24"/>
        </w:rPr>
      </w:pPr>
      <w:r w:rsidRPr="001837A4">
        <w:rPr>
          <w:sz w:val="24"/>
          <w:szCs w:val="24"/>
        </w:rPr>
        <w:t>Павинского муниципального района</w:t>
      </w:r>
    </w:p>
    <w:p w:rsidR="00E11092" w:rsidRPr="001837A4" w:rsidRDefault="00E11092" w:rsidP="00E11092">
      <w:pPr>
        <w:widowControl w:val="0"/>
        <w:tabs>
          <w:tab w:val="left" w:pos="5954"/>
        </w:tabs>
        <w:jc w:val="both"/>
        <w:rPr>
          <w:sz w:val="24"/>
          <w:szCs w:val="24"/>
        </w:rPr>
      </w:pPr>
      <w:r w:rsidRPr="001837A4">
        <w:rPr>
          <w:sz w:val="24"/>
          <w:szCs w:val="24"/>
        </w:rPr>
        <w:t>Костромской области</w:t>
      </w:r>
    </w:p>
    <w:p w:rsidR="00E11092" w:rsidRPr="001837A4" w:rsidRDefault="00E11092" w:rsidP="00E11092">
      <w:pPr>
        <w:widowControl w:val="0"/>
        <w:tabs>
          <w:tab w:val="left" w:pos="5670"/>
        </w:tabs>
        <w:jc w:val="both"/>
        <w:rPr>
          <w:sz w:val="24"/>
          <w:szCs w:val="24"/>
        </w:rPr>
      </w:pPr>
      <w:r w:rsidRPr="001837A4">
        <w:rPr>
          <w:sz w:val="24"/>
          <w:szCs w:val="24"/>
        </w:rPr>
        <w:t>от «  »  2021 года № _____</w:t>
      </w:r>
    </w:p>
    <w:p w:rsidR="00E11092" w:rsidRPr="001837A4" w:rsidRDefault="00E11092" w:rsidP="00E11092">
      <w:pPr>
        <w:jc w:val="center"/>
        <w:rPr>
          <w:b/>
          <w:sz w:val="24"/>
          <w:szCs w:val="24"/>
        </w:rPr>
      </w:pPr>
      <w:r w:rsidRPr="001837A4">
        <w:rPr>
          <w:b/>
          <w:sz w:val="24"/>
          <w:szCs w:val="24"/>
        </w:rPr>
        <w:t xml:space="preserve">МУНИЦИПАЛЬНЫЙ ПРАВОВОЙ АКТ О ВНЕСЕНИИ ИЗМЕНЕНИЙ В УСТАВ МУНИЦИПАЛЬНОГО ОБРАЗОВАНИЯ ПАВИНСКОЕ СЕЛЬСКОЕ ПОСЕЛЕНИЕ ПАВИНСКОГО МУНИЦИПАЛЬНОГО РАЙОНА </w:t>
      </w:r>
    </w:p>
    <w:p w:rsidR="00E11092" w:rsidRPr="001837A4" w:rsidRDefault="00E11092" w:rsidP="00E11092">
      <w:pPr>
        <w:jc w:val="center"/>
        <w:rPr>
          <w:b/>
          <w:sz w:val="24"/>
          <w:szCs w:val="24"/>
        </w:rPr>
      </w:pPr>
      <w:r w:rsidRPr="001837A4">
        <w:rPr>
          <w:b/>
          <w:sz w:val="24"/>
          <w:szCs w:val="24"/>
        </w:rPr>
        <w:t>КОСТРОМСКОЙ ОБЛАСТИ</w:t>
      </w:r>
    </w:p>
    <w:p w:rsidR="00E11092" w:rsidRPr="001837A4" w:rsidRDefault="00E11092" w:rsidP="00E11092">
      <w:pPr>
        <w:ind w:firstLine="709"/>
        <w:jc w:val="both"/>
        <w:rPr>
          <w:sz w:val="24"/>
          <w:szCs w:val="24"/>
        </w:rPr>
      </w:pPr>
    </w:p>
    <w:p w:rsidR="00E11092" w:rsidRPr="001837A4" w:rsidRDefault="00E11092" w:rsidP="00E11092">
      <w:pPr>
        <w:ind w:firstLine="709"/>
        <w:jc w:val="both"/>
        <w:rPr>
          <w:b/>
          <w:sz w:val="24"/>
          <w:szCs w:val="24"/>
        </w:rPr>
      </w:pPr>
      <w:r w:rsidRPr="001837A4">
        <w:rPr>
          <w:b/>
          <w:sz w:val="24"/>
          <w:szCs w:val="24"/>
        </w:rPr>
        <w:lastRenderedPageBreak/>
        <w:t>Статья 1</w:t>
      </w:r>
    </w:p>
    <w:p w:rsidR="00E11092" w:rsidRPr="001837A4" w:rsidRDefault="00E11092" w:rsidP="00E11092">
      <w:pPr>
        <w:ind w:firstLine="709"/>
        <w:jc w:val="both"/>
        <w:rPr>
          <w:sz w:val="24"/>
          <w:szCs w:val="24"/>
        </w:rPr>
      </w:pPr>
      <w:r w:rsidRPr="001837A4">
        <w:rPr>
          <w:sz w:val="24"/>
          <w:szCs w:val="24"/>
        </w:rPr>
        <w:t xml:space="preserve">Внести в Устав муниципального образования Павинское сельское поселение Павинского муниципального района Костромской области, принятый решением Совета депутатов Павинского сельского поселения Павинского муниципального района Костромской области </w:t>
      </w:r>
      <w:r w:rsidRPr="001837A4">
        <w:rPr>
          <w:sz w:val="24"/>
          <w:szCs w:val="24"/>
        </w:rPr>
        <w:br/>
        <w:t>от «_____» _________20__ № ______,  следующие изменения:</w:t>
      </w:r>
    </w:p>
    <w:p w:rsidR="00E11092" w:rsidRPr="001837A4" w:rsidRDefault="00E11092" w:rsidP="00E11092">
      <w:pPr>
        <w:ind w:firstLine="709"/>
        <w:jc w:val="both"/>
        <w:rPr>
          <w:sz w:val="24"/>
          <w:szCs w:val="24"/>
        </w:rPr>
      </w:pPr>
    </w:p>
    <w:p w:rsidR="00E11092" w:rsidRPr="001837A4" w:rsidRDefault="00E11092" w:rsidP="00E11092">
      <w:pPr>
        <w:autoSpaceDE w:val="0"/>
        <w:autoSpaceDN w:val="0"/>
        <w:adjustRightInd w:val="0"/>
        <w:ind w:firstLine="709"/>
        <w:jc w:val="both"/>
        <w:rPr>
          <w:sz w:val="24"/>
          <w:szCs w:val="24"/>
        </w:rPr>
      </w:pPr>
      <w:r w:rsidRPr="001837A4">
        <w:rPr>
          <w:sz w:val="24"/>
          <w:szCs w:val="24"/>
        </w:rPr>
        <w:t>1. в статье 24:</w:t>
      </w:r>
    </w:p>
    <w:p w:rsidR="00E11092" w:rsidRPr="001837A4" w:rsidRDefault="00E11092" w:rsidP="00E11092">
      <w:pPr>
        <w:autoSpaceDE w:val="0"/>
        <w:autoSpaceDN w:val="0"/>
        <w:adjustRightInd w:val="0"/>
        <w:ind w:firstLine="709"/>
        <w:jc w:val="both"/>
        <w:rPr>
          <w:sz w:val="24"/>
          <w:szCs w:val="24"/>
        </w:rPr>
      </w:pPr>
      <w:r w:rsidRPr="001837A4">
        <w:rPr>
          <w:sz w:val="24"/>
          <w:szCs w:val="24"/>
        </w:rPr>
        <w:t>а) часть первую дополнить пунктом 4 следующего содержания:</w:t>
      </w:r>
    </w:p>
    <w:p w:rsidR="00E11092" w:rsidRPr="001837A4" w:rsidRDefault="00E11092" w:rsidP="00E11092">
      <w:pPr>
        <w:autoSpaceDE w:val="0"/>
        <w:autoSpaceDN w:val="0"/>
        <w:adjustRightInd w:val="0"/>
        <w:ind w:firstLine="709"/>
        <w:jc w:val="both"/>
        <w:rPr>
          <w:sz w:val="24"/>
          <w:szCs w:val="24"/>
          <w:shd w:val="clear" w:color="auto" w:fill="FFFFFF"/>
        </w:rPr>
      </w:pPr>
      <w:r w:rsidRPr="001837A4">
        <w:rPr>
          <w:sz w:val="24"/>
          <w:szCs w:val="24"/>
        </w:rPr>
        <w:t>«</w:t>
      </w:r>
      <w:r w:rsidRPr="001837A4">
        <w:rPr>
          <w:sz w:val="24"/>
          <w:szCs w:val="24"/>
          <w:shd w:val="clear" w:color="auto" w:fill="FFFFFF"/>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1837A4">
        <w:rPr>
          <w:sz w:val="24"/>
          <w:szCs w:val="24"/>
          <w:shd w:val="clear" w:color="auto" w:fill="FFFFFF"/>
        </w:rPr>
        <w:t>.»;</w:t>
      </w:r>
      <w:proofErr w:type="gramEnd"/>
    </w:p>
    <w:p w:rsidR="00E11092" w:rsidRPr="001837A4" w:rsidRDefault="00E11092" w:rsidP="00E11092">
      <w:pPr>
        <w:autoSpaceDE w:val="0"/>
        <w:autoSpaceDN w:val="0"/>
        <w:adjustRightInd w:val="0"/>
        <w:ind w:firstLine="709"/>
        <w:jc w:val="both"/>
        <w:rPr>
          <w:sz w:val="24"/>
          <w:szCs w:val="24"/>
          <w:shd w:val="clear" w:color="auto" w:fill="FFFFFF"/>
        </w:rPr>
      </w:pPr>
      <w:r w:rsidRPr="001837A4">
        <w:rPr>
          <w:sz w:val="24"/>
          <w:szCs w:val="24"/>
          <w:shd w:val="clear" w:color="auto" w:fill="FFFFFF"/>
        </w:rPr>
        <w:t>б) дополнить частью 1.1 следующего содержания:</w:t>
      </w:r>
    </w:p>
    <w:p w:rsidR="00E11092" w:rsidRPr="001837A4" w:rsidRDefault="00E11092" w:rsidP="00E11092">
      <w:pPr>
        <w:autoSpaceDE w:val="0"/>
        <w:autoSpaceDN w:val="0"/>
        <w:adjustRightInd w:val="0"/>
        <w:ind w:firstLine="709"/>
        <w:jc w:val="both"/>
        <w:rPr>
          <w:sz w:val="24"/>
          <w:szCs w:val="24"/>
        </w:rPr>
      </w:pPr>
      <w:r w:rsidRPr="001837A4">
        <w:rPr>
          <w:sz w:val="24"/>
          <w:szCs w:val="24"/>
          <w:shd w:val="clear" w:color="auto" w:fill="FFFFFF"/>
        </w:rPr>
        <w:t xml:space="preserve">«1.1. </w:t>
      </w:r>
      <w:r w:rsidRPr="001837A4">
        <w:rPr>
          <w:sz w:val="24"/>
          <w:szCs w:val="24"/>
        </w:rPr>
        <w:t>Сход граждан, предусмотренный пунктом 4 части 1 настоящей статьи, может созываться Советом депутатов Павинского сельского поселения Павинского муниципального района Костромской области по инициативе группы жителей соответствующей части территории населенного пункта численностью не менее 10 человек».</w:t>
      </w:r>
    </w:p>
    <w:p w:rsidR="00E11092" w:rsidRPr="001837A4" w:rsidRDefault="00E11092" w:rsidP="00E11092">
      <w:pPr>
        <w:ind w:firstLine="709"/>
        <w:jc w:val="both"/>
        <w:rPr>
          <w:sz w:val="24"/>
          <w:szCs w:val="24"/>
        </w:rPr>
      </w:pPr>
      <w:r w:rsidRPr="001837A4">
        <w:rPr>
          <w:sz w:val="24"/>
          <w:szCs w:val="24"/>
        </w:rPr>
        <w:t>в) часть 3 после слов «жителей населенного пункта» дополнить словами «(либо части его территории)»;</w:t>
      </w:r>
    </w:p>
    <w:p w:rsidR="00E11092" w:rsidRPr="001837A4" w:rsidRDefault="00E11092" w:rsidP="00E11092">
      <w:pPr>
        <w:ind w:firstLine="709"/>
        <w:jc w:val="both"/>
        <w:rPr>
          <w:sz w:val="24"/>
          <w:szCs w:val="24"/>
        </w:rPr>
      </w:pPr>
    </w:p>
    <w:p w:rsidR="00E11092" w:rsidRPr="001837A4" w:rsidRDefault="00E11092" w:rsidP="00E11092">
      <w:pPr>
        <w:autoSpaceDE w:val="0"/>
        <w:autoSpaceDN w:val="0"/>
        <w:adjustRightInd w:val="0"/>
        <w:ind w:firstLine="709"/>
        <w:jc w:val="both"/>
        <w:rPr>
          <w:sz w:val="24"/>
          <w:szCs w:val="24"/>
        </w:rPr>
      </w:pPr>
      <w:r w:rsidRPr="001837A4">
        <w:rPr>
          <w:sz w:val="24"/>
          <w:szCs w:val="24"/>
        </w:rPr>
        <w:t>2. пункт 7 части 1 статьи 34 изложить в следующей редакции:</w:t>
      </w:r>
    </w:p>
    <w:p w:rsidR="00E11092" w:rsidRPr="001837A4" w:rsidRDefault="00E11092" w:rsidP="00E11092">
      <w:pPr>
        <w:autoSpaceDE w:val="0"/>
        <w:autoSpaceDN w:val="0"/>
        <w:adjustRightInd w:val="0"/>
        <w:ind w:firstLine="709"/>
        <w:jc w:val="both"/>
        <w:rPr>
          <w:sz w:val="24"/>
          <w:szCs w:val="24"/>
        </w:rPr>
      </w:pPr>
      <w:proofErr w:type="gramStart"/>
      <w:r w:rsidRPr="001837A4">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37A4">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837A4">
        <w:rPr>
          <w:sz w:val="24"/>
          <w:szCs w:val="24"/>
        </w:rPr>
        <w:t>;»</w:t>
      </w:r>
      <w:proofErr w:type="gramEnd"/>
      <w:r w:rsidRPr="001837A4">
        <w:rPr>
          <w:sz w:val="24"/>
          <w:szCs w:val="24"/>
        </w:rPr>
        <w:t>;</w:t>
      </w:r>
    </w:p>
    <w:p w:rsidR="00E11092" w:rsidRPr="001837A4" w:rsidRDefault="00E11092" w:rsidP="00E11092">
      <w:pPr>
        <w:autoSpaceDE w:val="0"/>
        <w:autoSpaceDN w:val="0"/>
        <w:adjustRightInd w:val="0"/>
        <w:ind w:firstLine="709"/>
        <w:jc w:val="both"/>
        <w:rPr>
          <w:sz w:val="24"/>
          <w:szCs w:val="24"/>
        </w:rPr>
      </w:pPr>
    </w:p>
    <w:p w:rsidR="00E11092" w:rsidRPr="001837A4" w:rsidRDefault="00E11092" w:rsidP="00E11092">
      <w:pPr>
        <w:autoSpaceDE w:val="0"/>
        <w:autoSpaceDN w:val="0"/>
        <w:adjustRightInd w:val="0"/>
        <w:ind w:firstLine="709"/>
        <w:jc w:val="both"/>
        <w:rPr>
          <w:sz w:val="24"/>
          <w:szCs w:val="24"/>
        </w:rPr>
      </w:pPr>
      <w:r w:rsidRPr="001837A4">
        <w:rPr>
          <w:sz w:val="24"/>
          <w:szCs w:val="24"/>
        </w:rPr>
        <w:t>3. пункт 9 части 1 статьи 37 изложить в следующей редакции:</w:t>
      </w:r>
    </w:p>
    <w:p w:rsidR="00E11092" w:rsidRPr="001837A4" w:rsidRDefault="00E11092" w:rsidP="00E11092">
      <w:pPr>
        <w:autoSpaceDE w:val="0"/>
        <w:autoSpaceDN w:val="0"/>
        <w:adjustRightInd w:val="0"/>
        <w:ind w:firstLine="709"/>
        <w:jc w:val="both"/>
        <w:rPr>
          <w:sz w:val="24"/>
          <w:szCs w:val="24"/>
        </w:rPr>
      </w:pPr>
      <w:proofErr w:type="gramStart"/>
      <w:r w:rsidRPr="001837A4">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37A4">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837A4">
        <w:rPr>
          <w:sz w:val="24"/>
          <w:szCs w:val="24"/>
        </w:rPr>
        <w:t>;»</w:t>
      </w:r>
      <w:proofErr w:type="gramEnd"/>
    </w:p>
    <w:p w:rsidR="00E11092" w:rsidRPr="001837A4" w:rsidRDefault="00E11092" w:rsidP="00E11092">
      <w:pPr>
        <w:autoSpaceDE w:val="0"/>
        <w:autoSpaceDN w:val="0"/>
        <w:adjustRightInd w:val="0"/>
        <w:ind w:firstLine="709"/>
        <w:jc w:val="both"/>
        <w:rPr>
          <w:sz w:val="24"/>
          <w:szCs w:val="24"/>
        </w:rPr>
      </w:pPr>
    </w:p>
    <w:p w:rsidR="00E11092" w:rsidRPr="001837A4" w:rsidRDefault="00E11092" w:rsidP="00E11092">
      <w:pPr>
        <w:ind w:firstLine="709"/>
        <w:jc w:val="both"/>
        <w:rPr>
          <w:sz w:val="24"/>
          <w:szCs w:val="24"/>
        </w:rPr>
      </w:pPr>
      <w:r w:rsidRPr="001837A4">
        <w:rPr>
          <w:sz w:val="24"/>
          <w:szCs w:val="24"/>
        </w:rPr>
        <w:t>4. в статье 67:</w:t>
      </w:r>
    </w:p>
    <w:p w:rsidR="00E11092" w:rsidRPr="001837A4" w:rsidRDefault="00E11092" w:rsidP="00E11092">
      <w:pPr>
        <w:ind w:firstLine="709"/>
        <w:jc w:val="both"/>
        <w:rPr>
          <w:sz w:val="24"/>
          <w:szCs w:val="24"/>
        </w:rPr>
      </w:pPr>
      <w:r w:rsidRPr="001837A4">
        <w:rPr>
          <w:sz w:val="24"/>
          <w:szCs w:val="24"/>
        </w:rPr>
        <w:t>а) в части 1 после слов «населённого пункта» дополнить словами «(либо части его территории)»;</w:t>
      </w:r>
    </w:p>
    <w:p w:rsidR="00E11092" w:rsidRPr="001837A4" w:rsidRDefault="00E11092" w:rsidP="00E11092">
      <w:pPr>
        <w:ind w:firstLine="709"/>
        <w:jc w:val="both"/>
        <w:rPr>
          <w:sz w:val="24"/>
          <w:szCs w:val="24"/>
        </w:rPr>
      </w:pPr>
      <w:r w:rsidRPr="001837A4">
        <w:rPr>
          <w:sz w:val="24"/>
          <w:szCs w:val="24"/>
        </w:rPr>
        <w:t>б) в части 2 слова «пунктом 4.1» заменить словами «пунктами 4.1 и 4.3».</w:t>
      </w:r>
    </w:p>
    <w:p w:rsidR="00E11092" w:rsidRPr="001837A4" w:rsidRDefault="00E11092" w:rsidP="00E11092">
      <w:pPr>
        <w:autoSpaceDE w:val="0"/>
        <w:autoSpaceDN w:val="0"/>
        <w:adjustRightInd w:val="0"/>
        <w:ind w:firstLine="709"/>
        <w:jc w:val="both"/>
        <w:rPr>
          <w:sz w:val="24"/>
          <w:szCs w:val="24"/>
        </w:rPr>
      </w:pPr>
      <w:r w:rsidRPr="001837A4">
        <w:rPr>
          <w:sz w:val="24"/>
          <w:szCs w:val="24"/>
        </w:rPr>
        <w:t>5. В статье 18:</w:t>
      </w:r>
    </w:p>
    <w:p w:rsidR="00E11092" w:rsidRPr="001837A4" w:rsidRDefault="00E11092" w:rsidP="00E11092">
      <w:pPr>
        <w:autoSpaceDE w:val="0"/>
        <w:autoSpaceDN w:val="0"/>
        <w:adjustRightInd w:val="0"/>
        <w:ind w:firstLine="709"/>
        <w:jc w:val="both"/>
        <w:rPr>
          <w:sz w:val="24"/>
          <w:szCs w:val="24"/>
        </w:rPr>
      </w:pPr>
      <w:r w:rsidRPr="001837A4">
        <w:rPr>
          <w:sz w:val="24"/>
          <w:szCs w:val="24"/>
        </w:rPr>
        <w:lastRenderedPageBreak/>
        <w:t>а) часть 4 изложить в следующей редакции:</w:t>
      </w:r>
    </w:p>
    <w:p w:rsidR="00E11092" w:rsidRPr="001837A4" w:rsidRDefault="00E11092" w:rsidP="00E11092">
      <w:pPr>
        <w:autoSpaceDE w:val="0"/>
        <w:autoSpaceDN w:val="0"/>
        <w:adjustRightInd w:val="0"/>
        <w:ind w:firstLine="709"/>
        <w:jc w:val="both"/>
        <w:rPr>
          <w:sz w:val="24"/>
          <w:szCs w:val="24"/>
        </w:rPr>
      </w:pPr>
      <w:r w:rsidRPr="001837A4">
        <w:rPr>
          <w:sz w:val="24"/>
          <w:szCs w:val="24"/>
        </w:rPr>
        <w:t>«4. 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roofErr w:type="gramStart"/>
      <w:r w:rsidRPr="001837A4">
        <w:rPr>
          <w:sz w:val="24"/>
          <w:szCs w:val="24"/>
        </w:rPr>
        <w:t>.»</w:t>
      </w:r>
      <w:proofErr w:type="gramEnd"/>
      <w:r w:rsidRPr="001837A4">
        <w:rPr>
          <w:sz w:val="24"/>
          <w:szCs w:val="24"/>
        </w:rPr>
        <w:t>.</w:t>
      </w:r>
    </w:p>
    <w:p w:rsidR="00E11092" w:rsidRPr="001837A4" w:rsidRDefault="00E11092" w:rsidP="00E11092">
      <w:pPr>
        <w:autoSpaceDE w:val="0"/>
        <w:autoSpaceDN w:val="0"/>
        <w:adjustRightInd w:val="0"/>
        <w:ind w:firstLine="709"/>
        <w:jc w:val="both"/>
        <w:rPr>
          <w:sz w:val="24"/>
          <w:szCs w:val="24"/>
        </w:rPr>
      </w:pPr>
      <w:r w:rsidRPr="001837A4">
        <w:rPr>
          <w:color w:val="22272F"/>
          <w:sz w:val="24"/>
          <w:szCs w:val="24"/>
        </w:rPr>
        <w:t>б) в части 5 слова «</w:t>
      </w:r>
      <w:r w:rsidRPr="001837A4">
        <w:rPr>
          <w:sz w:val="24"/>
          <w:szCs w:val="24"/>
        </w:rPr>
        <w:t>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r w:rsidRPr="001837A4">
        <w:rPr>
          <w:color w:val="22272F"/>
          <w:sz w:val="24"/>
          <w:szCs w:val="24"/>
        </w:rPr>
        <w:t>» заменить словами «</w:t>
      </w:r>
      <w:r w:rsidRPr="001837A4">
        <w:rPr>
          <w:sz w:val="24"/>
          <w:szCs w:val="24"/>
        </w:rPr>
        <w:t>публичные слушания или общественные обсуждения в соответствии с законодательством о градостроительной деятельности</w:t>
      </w:r>
      <w:proofErr w:type="gramStart"/>
      <w:r w:rsidRPr="001837A4">
        <w:rPr>
          <w:sz w:val="24"/>
          <w:szCs w:val="24"/>
        </w:rPr>
        <w:t>.</w:t>
      </w:r>
      <w:r w:rsidRPr="001837A4">
        <w:rPr>
          <w:color w:val="22272F"/>
          <w:sz w:val="24"/>
          <w:szCs w:val="24"/>
        </w:rPr>
        <w:t>».</w:t>
      </w:r>
      <w:proofErr w:type="gramEnd"/>
    </w:p>
    <w:p w:rsidR="00E11092" w:rsidRPr="001837A4" w:rsidRDefault="00E11092" w:rsidP="00E11092">
      <w:pPr>
        <w:ind w:firstLine="709"/>
        <w:jc w:val="both"/>
        <w:rPr>
          <w:b/>
          <w:sz w:val="24"/>
          <w:szCs w:val="24"/>
        </w:rPr>
      </w:pPr>
      <w:r w:rsidRPr="001837A4">
        <w:rPr>
          <w:b/>
          <w:sz w:val="24"/>
          <w:szCs w:val="24"/>
        </w:rPr>
        <w:t xml:space="preserve">Статья 2 </w:t>
      </w:r>
    </w:p>
    <w:p w:rsidR="001A446F" w:rsidRPr="001837A4" w:rsidRDefault="001A446F" w:rsidP="00E11092">
      <w:pPr>
        <w:ind w:firstLine="709"/>
        <w:jc w:val="both"/>
        <w:rPr>
          <w:sz w:val="24"/>
          <w:szCs w:val="24"/>
        </w:rPr>
      </w:pPr>
    </w:p>
    <w:p w:rsidR="00E11092" w:rsidRPr="001837A4" w:rsidRDefault="00E11092" w:rsidP="00E11092">
      <w:pPr>
        <w:ind w:firstLine="709"/>
        <w:jc w:val="both"/>
        <w:rPr>
          <w:sz w:val="24"/>
          <w:szCs w:val="24"/>
        </w:rPr>
      </w:pPr>
      <w:r w:rsidRPr="001837A4">
        <w:rPr>
          <w:sz w:val="24"/>
          <w:szCs w:val="24"/>
        </w:rPr>
        <w:t>Настоящий муниципальный правовой а</w:t>
      </w:r>
      <w:proofErr w:type="gramStart"/>
      <w:r w:rsidRPr="001837A4">
        <w:rPr>
          <w:sz w:val="24"/>
          <w:szCs w:val="24"/>
        </w:rPr>
        <w:t>кт вст</w:t>
      </w:r>
      <w:proofErr w:type="gramEnd"/>
      <w:r w:rsidRPr="001837A4">
        <w:rPr>
          <w:sz w:val="24"/>
          <w:szCs w:val="24"/>
        </w:rPr>
        <w:t>упает в силу после его официального опубликования.</w:t>
      </w:r>
    </w:p>
    <w:p w:rsidR="00E11092" w:rsidRPr="001837A4" w:rsidRDefault="00E11092" w:rsidP="00E11092">
      <w:pPr>
        <w:pStyle w:val="ConsNonformat"/>
        <w:tabs>
          <w:tab w:val="left" w:pos="142"/>
        </w:tabs>
        <w:jc w:val="both"/>
        <w:rPr>
          <w:rFonts w:ascii="Times New Roman" w:eastAsia="Calibri" w:hAnsi="Times New Roman" w:cs="Times New Roman"/>
          <w:szCs w:val="24"/>
          <w:lang w:eastAsia="en-US"/>
        </w:rPr>
      </w:pPr>
    </w:p>
    <w:p w:rsidR="00E11092" w:rsidRPr="001837A4" w:rsidRDefault="00E11092" w:rsidP="00E11092">
      <w:pPr>
        <w:pStyle w:val="ConsNonformat"/>
        <w:tabs>
          <w:tab w:val="left" w:pos="142"/>
        </w:tabs>
        <w:jc w:val="both"/>
        <w:rPr>
          <w:rFonts w:ascii="Times New Roman" w:eastAsia="Calibri" w:hAnsi="Times New Roman" w:cs="Times New Roman"/>
          <w:szCs w:val="24"/>
          <w:lang w:eastAsia="en-US"/>
        </w:rPr>
      </w:pPr>
      <w:r w:rsidRPr="001837A4">
        <w:rPr>
          <w:rFonts w:ascii="Times New Roman" w:eastAsia="Calibri" w:hAnsi="Times New Roman" w:cs="Times New Roman"/>
          <w:szCs w:val="24"/>
          <w:lang w:eastAsia="en-US"/>
        </w:rPr>
        <w:t>Глава Павинского сельского поселения</w:t>
      </w:r>
    </w:p>
    <w:p w:rsidR="00E11092" w:rsidRPr="001837A4" w:rsidRDefault="00E11092" w:rsidP="00E11092">
      <w:pPr>
        <w:pStyle w:val="ConsNonformat"/>
        <w:tabs>
          <w:tab w:val="left" w:pos="142"/>
          <w:tab w:val="left" w:pos="7035"/>
        </w:tabs>
        <w:jc w:val="both"/>
        <w:rPr>
          <w:rFonts w:ascii="Times New Roman" w:eastAsia="Calibri" w:hAnsi="Times New Roman" w:cs="Times New Roman"/>
          <w:szCs w:val="24"/>
          <w:lang w:eastAsia="en-US"/>
        </w:rPr>
      </w:pPr>
      <w:r w:rsidRPr="001837A4">
        <w:rPr>
          <w:rFonts w:ascii="Times New Roman" w:eastAsia="Calibri" w:hAnsi="Times New Roman" w:cs="Times New Roman"/>
          <w:szCs w:val="24"/>
          <w:lang w:eastAsia="en-US"/>
        </w:rPr>
        <w:t xml:space="preserve">Павинского муниципального района </w:t>
      </w:r>
    </w:p>
    <w:p w:rsidR="00E11092" w:rsidRPr="001837A4" w:rsidRDefault="00E11092" w:rsidP="00E11092">
      <w:pPr>
        <w:pStyle w:val="ConsNonformat"/>
        <w:tabs>
          <w:tab w:val="left" w:pos="142"/>
        </w:tabs>
        <w:jc w:val="both"/>
        <w:rPr>
          <w:szCs w:val="24"/>
        </w:rPr>
      </w:pPr>
      <w:r w:rsidRPr="001837A4">
        <w:rPr>
          <w:rFonts w:ascii="Times New Roman" w:eastAsia="Calibri" w:hAnsi="Times New Roman" w:cs="Times New Roman"/>
          <w:szCs w:val="24"/>
          <w:lang w:eastAsia="en-US"/>
        </w:rPr>
        <w:t>Костромской области                                                                 Г.А. Ивкова</w:t>
      </w:r>
    </w:p>
    <w:p w:rsidR="00C27F54" w:rsidRPr="001837A4" w:rsidRDefault="00C27F54" w:rsidP="00213C57">
      <w:pPr>
        <w:rPr>
          <w:sz w:val="24"/>
          <w:szCs w:val="24"/>
        </w:rPr>
      </w:pPr>
    </w:p>
    <w:p w:rsidR="00E11092" w:rsidRPr="001837A4" w:rsidRDefault="00E11092" w:rsidP="00E11092">
      <w:pPr>
        <w:pStyle w:val="aa"/>
        <w:numPr>
          <w:ilvl w:val="0"/>
          <w:numId w:val="1"/>
        </w:numPr>
        <w:tabs>
          <w:tab w:val="left" w:pos="5292"/>
        </w:tabs>
        <w:jc w:val="center"/>
        <w:rPr>
          <w:rFonts w:ascii="Times New Roman" w:hAnsi="Times New Roman"/>
          <w:b/>
          <w:sz w:val="24"/>
          <w:szCs w:val="24"/>
        </w:rPr>
      </w:pPr>
      <w:r w:rsidRPr="001837A4">
        <w:rPr>
          <w:rFonts w:ascii="Times New Roman" w:hAnsi="Times New Roman"/>
          <w:b/>
          <w:sz w:val="24"/>
          <w:szCs w:val="24"/>
        </w:rPr>
        <w:t>РОССИЙСКАЯ ФЕДЕРАЦИЯ</w:t>
      </w:r>
    </w:p>
    <w:p w:rsidR="00E11092" w:rsidRPr="001837A4" w:rsidRDefault="00E11092" w:rsidP="00E11092">
      <w:pPr>
        <w:pStyle w:val="aa"/>
        <w:numPr>
          <w:ilvl w:val="0"/>
          <w:numId w:val="1"/>
        </w:numPr>
        <w:tabs>
          <w:tab w:val="left" w:pos="5292"/>
        </w:tabs>
        <w:jc w:val="center"/>
        <w:rPr>
          <w:rFonts w:ascii="Times New Roman" w:hAnsi="Times New Roman"/>
          <w:b/>
          <w:sz w:val="24"/>
          <w:szCs w:val="24"/>
        </w:rPr>
      </w:pPr>
      <w:r w:rsidRPr="001837A4">
        <w:rPr>
          <w:rFonts w:ascii="Times New Roman" w:hAnsi="Times New Roman"/>
          <w:b/>
          <w:sz w:val="24"/>
          <w:szCs w:val="24"/>
        </w:rPr>
        <w:t>КОСТРОМСКАЯ ОБЛАСТЬ</w:t>
      </w:r>
    </w:p>
    <w:p w:rsidR="00E11092" w:rsidRPr="00B655E8" w:rsidRDefault="00E11092" w:rsidP="00E11092">
      <w:pPr>
        <w:pStyle w:val="aa"/>
        <w:numPr>
          <w:ilvl w:val="0"/>
          <w:numId w:val="1"/>
        </w:numPr>
        <w:tabs>
          <w:tab w:val="left" w:pos="5292"/>
        </w:tabs>
        <w:jc w:val="center"/>
        <w:rPr>
          <w:rFonts w:ascii="Times New Roman" w:hAnsi="Times New Roman"/>
          <w:b/>
          <w:sz w:val="28"/>
          <w:szCs w:val="28"/>
        </w:rPr>
      </w:pPr>
    </w:p>
    <w:p w:rsidR="00E11092" w:rsidRPr="00B655E8" w:rsidRDefault="00E11092" w:rsidP="00E11092">
      <w:pPr>
        <w:pStyle w:val="aa"/>
        <w:numPr>
          <w:ilvl w:val="0"/>
          <w:numId w:val="1"/>
        </w:numPr>
        <w:tabs>
          <w:tab w:val="left" w:pos="5292"/>
        </w:tabs>
        <w:jc w:val="center"/>
        <w:rPr>
          <w:rFonts w:ascii="Times New Roman" w:hAnsi="Times New Roman"/>
          <w:b/>
          <w:caps/>
          <w:sz w:val="28"/>
          <w:szCs w:val="28"/>
        </w:rPr>
      </w:pPr>
      <w:r w:rsidRPr="00B655E8">
        <w:rPr>
          <w:rFonts w:ascii="Times New Roman" w:hAnsi="Times New Roman"/>
          <w:b/>
          <w:caps/>
          <w:sz w:val="28"/>
          <w:szCs w:val="28"/>
        </w:rPr>
        <w:t>СОВЕТ депутатов</w:t>
      </w:r>
    </w:p>
    <w:p w:rsidR="00E11092" w:rsidRPr="00B655E8" w:rsidRDefault="00E11092" w:rsidP="00E11092">
      <w:pPr>
        <w:pStyle w:val="aa"/>
        <w:numPr>
          <w:ilvl w:val="0"/>
          <w:numId w:val="1"/>
        </w:numPr>
        <w:tabs>
          <w:tab w:val="left" w:pos="5292"/>
        </w:tabs>
        <w:jc w:val="center"/>
        <w:rPr>
          <w:rFonts w:ascii="Times New Roman" w:hAnsi="Times New Roman"/>
          <w:b/>
          <w:caps/>
          <w:sz w:val="28"/>
          <w:szCs w:val="28"/>
        </w:rPr>
      </w:pPr>
      <w:r w:rsidRPr="00B655E8">
        <w:rPr>
          <w:rFonts w:ascii="Times New Roman" w:hAnsi="Times New Roman"/>
          <w:b/>
          <w:caps/>
          <w:sz w:val="28"/>
          <w:szCs w:val="28"/>
        </w:rPr>
        <w:t>павинского СЕЛЬСКОГО ПОСЕЛЕНИЯ</w:t>
      </w:r>
    </w:p>
    <w:p w:rsidR="00E11092" w:rsidRPr="00B655E8" w:rsidRDefault="00E11092" w:rsidP="00E11092">
      <w:pPr>
        <w:pStyle w:val="aa"/>
        <w:numPr>
          <w:ilvl w:val="0"/>
          <w:numId w:val="1"/>
        </w:numPr>
        <w:tabs>
          <w:tab w:val="left" w:pos="5292"/>
        </w:tabs>
        <w:jc w:val="center"/>
        <w:rPr>
          <w:rFonts w:ascii="Times New Roman" w:hAnsi="Times New Roman"/>
          <w:b/>
          <w:caps/>
          <w:sz w:val="28"/>
          <w:szCs w:val="28"/>
        </w:rPr>
      </w:pPr>
      <w:r w:rsidRPr="00B655E8">
        <w:rPr>
          <w:rFonts w:ascii="Times New Roman" w:hAnsi="Times New Roman"/>
          <w:b/>
          <w:caps/>
          <w:sz w:val="28"/>
          <w:szCs w:val="28"/>
        </w:rPr>
        <w:t>ПАВИНСКОГО МУНИЦИПАЛЬНОГО РАЙОНА</w:t>
      </w:r>
    </w:p>
    <w:p w:rsidR="00E11092" w:rsidRPr="00B655E8" w:rsidRDefault="00E11092" w:rsidP="00E11092">
      <w:pPr>
        <w:pStyle w:val="aa"/>
        <w:numPr>
          <w:ilvl w:val="0"/>
          <w:numId w:val="1"/>
        </w:numPr>
        <w:tabs>
          <w:tab w:val="left" w:pos="5292"/>
        </w:tabs>
        <w:jc w:val="center"/>
        <w:rPr>
          <w:rFonts w:ascii="Times New Roman" w:hAnsi="Times New Roman"/>
          <w:b/>
          <w:caps/>
          <w:sz w:val="28"/>
          <w:szCs w:val="28"/>
        </w:rPr>
      </w:pPr>
      <w:r w:rsidRPr="00B655E8">
        <w:rPr>
          <w:rFonts w:ascii="Times New Roman" w:hAnsi="Times New Roman"/>
          <w:b/>
          <w:caps/>
          <w:sz w:val="28"/>
          <w:szCs w:val="28"/>
        </w:rPr>
        <w:t>костромской области</w:t>
      </w:r>
    </w:p>
    <w:p w:rsidR="00E11092" w:rsidRPr="00B655E8" w:rsidRDefault="00E11092" w:rsidP="00E11092">
      <w:pPr>
        <w:pStyle w:val="aa"/>
        <w:numPr>
          <w:ilvl w:val="0"/>
          <w:numId w:val="1"/>
        </w:numPr>
        <w:tabs>
          <w:tab w:val="left" w:pos="5292"/>
        </w:tabs>
        <w:jc w:val="center"/>
        <w:rPr>
          <w:rFonts w:ascii="Times New Roman" w:hAnsi="Times New Roman"/>
          <w:b/>
          <w:caps/>
          <w:sz w:val="28"/>
          <w:szCs w:val="28"/>
        </w:rPr>
      </w:pPr>
      <w:r w:rsidRPr="00B655E8">
        <w:rPr>
          <w:rFonts w:ascii="Times New Roman" w:hAnsi="Times New Roman"/>
          <w:b/>
          <w:caps/>
          <w:sz w:val="28"/>
          <w:szCs w:val="28"/>
        </w:rPr>
        <w:t>(первого созыва)</w:t>
      </w:r>
    </w:p>
    <w:p w:rsidR="00E11092" w:rsidRPr="00B655E8" w:rsidRDefault="00E11092" w:rsidP="00E11092">
      <w:pPr>
        <w:pStyle w:val="aa"/>
        <w:numPr>
          <w:ilvl w:val="0"/>
          <w:numId w:val="1"/>
        </w:numPr>
        <w:suppressLineNumbers/>
        <w:tabs>
          <w:tab w:val="clear" w:pos="432"/>
          <w:tab w:val="num" w:pos="0"/>
        </w:tabs>
        <w:suppressAutoHyphens/>
        <w:ind w:left="0" w:firstLine="0"/>
        <w:jc w:val="center"/>
        <w:rPr>
          <w:rFonts w:ascii="Times New Roman" w:hAnsi="Times New Roman"/>
          <w:b/>
          <w:sz w:val="28"/>
          <w:szCs w:val="28"/>
        </w:rPr>
      </w:pPr>
    </w:p>
    <w:p w:rsidR="00E11092" w:rsidRPr="00B655E8" w:rsidRDefault="00E11092" w:rsidP="00E11092">
      <w:pPr>
        <w:pStyle w:val="aa"/>
        <w:numPr>
          <w:ilvl w:val="0"/>
          <w:numId w:val="1"/>
        </w:numPr>
        <w:suppressLineNumbers/>
        <w:tabs>
          <w:tab w:val="clear" w:pos="432"/>
          <w:tab w:val="num" w:pos="0"/>
        </w:tabs>
        <w:suppressAutoHyphens/>
        <w:ind w:left="0" w:firstLine="0"/>
        <w:jc w:val="center"/>
        <w:rPr>
          <w:rFonts w:ascii="Times New Roman" w:hAnsi="Times New Roman"/>
          <w:b/>
          <w:sz w:val="28"/>
          <w:szCs w:val="28"/>
        </w:rPr>
      </w:pPr>
      <w:r w:rsidRPr="00B655E8">
        <w:rPr>
          <w:rFonts w:ascii="Times New Roman" w:hAnsi="Times New Roman"/>
          <w:b/>
          <w:sz w:val="28"/>
          <w:szCs w:val="28"/>
        </w:rPr>
        <w:t>РЕШЕНИЕ</w:t>
      </w:r>
    </w:p>
    <w:p w:rsidR="00E11092" w:rsidRPr="001A446F" w:rsidRDefault="00E11092" w:rsidP="001A446F">
      <w:pPr>
        <w:pStyle w:val="aa"/>
        <w:numPr>
          <w:ilvl w:val="0"/>
          <w:numId w:val="1"/>
        </w:numPr>
      </w:pPr>
    </w:p>
    <w:p w:rsidR="00E11092" w:rsidRPr="001A446F" w:rsidRDefault="00E11092" w:rsidP="00E11092">
      <w:pPr>
        <w:suppressLineNumbers/>
        <w:tabs>
          <w:tab w:val="num" w:pos="0"/>
        </w:tabs>
        <w:suppressAutoHyphens/>
        <w:rPr>
          <w:b/>
          <w:sz w:val="24"/>
          <w:szCs w:val="24"/>
        </w:rPr>
      </w:pPr>
      <w:r w:rsidRPr="001A446F">
        <w:rPr>
          <w:b/>
          <w:sz w:val="24"/>
          <w:szCs w:val="24"/>
        </w:rPr>
        <w:t xml:space="preserve">от  30 июля 2021  года                                                                                  </w:t>
      </w:r>
      <w:r w:rsidR="00750A3C">
        <w:rPr>
          <w:b/>
          <w:sz w:val="24"/>
          <w:szCs w:val="24"/>
        </w:rPr>
        <w:t xml:space="preserve">                   </w:t>
      </w:r>
      <w:r w:rsidRPr="001A446F">
        <w:rPr>
          <w:b/>
          <w:sz w:val="24"/>
          <w:szCs w:val="24"/>
        </w:rPr>
        <w:t xml:space="preserve">  № 109</w:t>
      </w:r>
    </w:p>
    <w:p w:rsidR="00E11092" w:rsidRPr="001A446F" w:rsidRDefault="00E11092" w:rsidP="00E11092">
      <w:pPr>
        <w:suppressLineNumbers/>
        <w:tabs>
          <w:tab w:val="num" w:pos="0"/>
        </w:tabs>
        <w:suppressAutoHyphens/>
        <w:rPr>
          <w:b/>
          <w:sz w:val="24"/>
          <w:szCs w:val="24"/>
        </w:rPr>
      </w:pPr>
      <w:r w:rsidRPr="001A446F">
        <w:rPr>
          <w:b/>
          <w:sz w:val="24"/>
          <w:szCs w:val="24"/>
        </w:rPr>
        <w:t xml:space="preserve">  </w:t>
      </w:r>
    </w:p>
    <w:p w:rsidR="00E11092" w:rsidRPr="001A446F" w:rsidRDefault="00E11092" w:rsidP="00E11092">
      <w:pPr>
        <w:pStyle w:val="aa"/>
        <w:rPr>
          <w:rFonts w:ascii="Times New Roman" w:hAnsi="Times New Roman"/>
          <w:b/>
          <w:sz w:val="24"/>
          <w:szCs w:val="24"/>
          <w:lang w:val="ru-RU"/>
        </w:rPr>
      </w:pPr>
      <w:r w:rsidRPr="001A446F">
        <w:rPr>
          <w:rFonts w:ascii="Times New Roman" w:hAnsi="Times New Roman"/>
          <w:b/>
          <w:sz w:val="24"/>
          <w:szCs w:val="24"/>
          <w:lang w:val="ru-RU"/>
        </w:rPr>
        <w:t xml:space="preserve">«Об утверждении Положения по </w:t>
      </w:r>
      <w:proofErr w:type="gramStart"/>
      <w:r w:rsidRPr="001A446F">
        <w:rPr>
          <w:rFonts w:ascii="Times New Roman" w:hAnsi="Times New Roman"/>
          <w:b/>
          <w:sz w:val="24"/>
          <w:szCs w:val="24"/>
          <w:lang w:val="ru-RU"/>
        </w:rPr>
        <w:t>осуществлении</w:t>
      </w:r>
      <w:proofErr w:type="gramEnd"/>
      <w:r w:rsidRPr="001A446F">
        <w:rPr>
          <w:rFonts w:ascii="Times New Roman" w:hAnsi="Times New Roman"/>
          <w:b/>
          <w:sz w:val="24"/>
          <w:szCs w:val="24"/>
          <w:lang w:val="ru-RU"/>
        </w:rPr>
        <w:br/>
        <w:t xml:space="preserve"> муниципального  контроля за обеспечением сохранности</w:t>
      </w:r>
    </w:p>
    <w:p w:rsidR="00E11092" w:rsidRPr="001A446F" w:rsidRDefault="00E11092" w:rsidP="00E11092">
      <w:pPr>
        <w:pStyle w:val="aa"/>
        <w:rPr>
          <w:rFonts w:ascii="Times New Roman" w:hAnsi="Times New Roman"/>
          <w:b/>
          <w:sz w:val="24"/>
          <w:szCs w:val="24"/>
          <w:lang w:val="ru-RU"/>
        </w:rPr>
      </w:pPr>
      <w:r w:rsidRPr="001A446F">
        <w:rPr>
          <w:rFonts w:ascii="Times New Roman" w:hAnsi="Times New Roman"/>
          <w:b/>
          <w:sz w:val="24"/>
          <w:szCs w:val="24"/>
          <w:lang w:val="ru-RU"/>
        </w:rPr>
        <w:t>автомобильных дорог местного значения на территории</w:t>
      </w:r>
    </w:p>
    <w:p w:rsidR="00E11092" w:rsidRPr="001A446F" w:rsidRDefault="00E11092" w:rsidP="00E11092">
      <w:pPr>
        <w:pStyle w:val="aa"/>
        <w:rPr>
          <w:rFonts w:ascii="Times New Roman" w:hAnsi="Times New Roman"/>
          <w:b/>
          <w:sz w:val="24"/>
          <w:szCs w:val="24"/>
          <w:lang w:val="ru-RU"/>
        </w:rPr>
      </w:pPr>
      <w:r w:rsidRPr="001A446F">
        <w:rPr>
          <w:rFonts w:ascii="Times New Roman" w:hAnsi="Times New Roman"/>
          <w:b/>
          <w:sz w:val="24"/>
          <w:szCs w:val="24"/>
          <w:lang w:val="ru-RU"/>
        </w:rPr>
        <w:t>Павинского сельского поселения Павинского</w:t>
      </w:r>
      <w:r w:rsidRPr="001A446F">
        <w:rPr>
          <w:rFonts w:ascii="Times New Roman" w:hAnsi="Times New Roman"/>
          <w:b/>
          <w:sz w:val="24"/>
          <w:szCs w:val="24"/>
          <w:lang w:val="ru-RU"/>
        </w:rPr>
        <w:br/>
        <w:t>муниципального района Костромской области»</w:t>
      </w:r>
    </w:p>
    <w:p w:rsidR="00E11092" w:rsidRPr="001A446F" w:rsidRDefault="00E11092" w:rsidP="00E11092">
      <w:pPr>
        <w:pStyle w:val="aa"/>
        <w:rPr>
          <w:rFonts w:ascii="Times New Roman" w:hAnsi="Times New Roman"/>
          <w:b/>
          <w:sz w:val="24"/>
          <w:szCs w:val="24"/>
          <w:lang w:val="ru-RU"/>
        </w:rPr>
      </w:pPr>
    </w:p>
    <w:p w:rsidR="00E11092" w:rsidRPr="00750A3C" w:rsidRDefault="00E11092" w:rsidP="001A446F">
      <w:pPr>
        <w:pStyle w:val="aa"/>
        <w:jc w:val="both"/>
        <w:rPr>
          <w:rFonts w:ascii="Times New Roman" w:hAnsi="Times New Roman"/>
          <w:sz w:val="24"/>
          <w:szCs w:val="24"/>
          <w:lang w:val="ru-RU"/>
        </w:rPr>
      </w:pPr>
      <w:r w:rsidRPr="00750A3C">
        <w:rPr>
          <w:lang w:val="ru-RU"/>
        </w:rPr>
        <w:tab/>
      </w:r>
      <w:proofErr w:type="gramStart"/>
      <w:r w:rsidRPr="00750A3C">
        <w:rPr>
          <w:rFonts w:ascii="Times New Roman" w:hAnsi="Times New Roman"/>
          <w:sz w:val="24"/>
          <w:szCs w:val="24"/>
          <w:lang w:val="ru-RU"/>
        </w:rPr>
        <w:t xml:space="preserve">В соответствии со статьей 13.1 Федерального закона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1A446F">
          <w:rPr>
            <w:rStyle w:val="aff9"/>
            <w:rFonts w:ascii="Times New Roman" w:hAnsi="Times New Roman"/>
            <w:b/>
            <w:bCs/>
            <w:color w:val="auto"/>
            <w:sz w:val="24"/>
            <w:szCs w:val="24"/>
            <w:lang w:val="ru-RU"/>
          </w:rPr>
          <w:t>федеральными законами</w:t>
        </w:r>
      </w:hyperlink>
      <w:r w:rsidRPr="00750A3C">
        <w:rPr>
          <w:rFonts w:ascii="Times New Roman" w:hAnsi="Times New Roman"/>
          <w:sz w:val="24"/>
          <w:szCs w:val="24"/>
          <w:lang w:val="ru-RU"/>
        </w:rPr>
        <w:t xml:space="preserve"> от 6 октября 2003 года </w:t>
      </w:r>
      <w:r w:rsidRPr="001A446F">
        <w:rPr>
          <w:rFonts w:ascii="Times New Roman" w:hAnsi="Times New Roman"/>
          <w:sz w:val="24"/>
          <w:szCs w:val="24"/>
        </w:rPr>
        <w:t>N </w:t>
      </w:r>
      <w:r w:rsidRPr="00750A3C">
        <w:rPr>
          <w:rFonts w:ascii="Times New Roman" w:hAnsi="Times New Roman"/>
          <w:sz w:val="24"/>
          <w:szCs w:val="24"/>
          <w:lang w:val="ru-RU"/>
        </w:rPr>
        <w:t xml:space="preserve">131-ФЗ «Об общих принципах организации местного самоуправления в Российской Федерации», от 31 июля 2020 года </w:t>
      </w:r>
      <w:r w:rsidRPr="001A446F">
        <w:rPr>
          <w:rFonts w:ascii="Times New Roman" w:hAnsi="Times New Roman"/>
          <w:sz w:val="24"/>
          <w:szCs w:val="24"/>
        </w:rPr>
        <w:t>N </w:t>
      </w:r>
      <w:r w:rsidRPr="00750A3C">
        <w:rPr>
          <w:rFonts w:ascii="Times New Roman" w:hAnsi="Times New Roman"/>
          <w:sz w:val="24"/>
          <w:szCs w:val="24"/>
          <w:lang w:val="ru-RU"/>
        </w:rPr>
        <w:t>248-ФЗ «О государственном контроле (надзоре) и</w:t>
      </w:r>
      <w:proofErr w:type="gramEnd"/>
      <w:r w:rsidRPr="00750A3C">
        <w:rPr>
          <w:rFonts w:ascii="Times New Roman" w:hAnsi="Times New Roman"/>
          <w:sz w:val="24"/>
          <w:szCs w:val="24"/>
          <w:lang w:val="ru-RU"/>
        </w:rPr>
        <w:t xml:space="preserve"> муниципальном </w:t>
      </w:r>
      <w:proofErr w:type="gramStart"/>
      <w:r w:rsidRPr="00750A3C">
        <w:rPr>
          <w:rFonts w:ascii="Times New Roman" w:hAnsi="Times New Roman"/>
          <w:sz w:val="24"/>
          <w:szCs w:val="24"/>
          <w:lang w:val="ru-RU"/>
        </w:rPr>
        <w:t>контроле</w:t>
      </w:r>
      <w:proofErr w:type="gramEnd"/>
      <w:r w:rsidRPr="00750A3C">
        <w:rPr>
          <w:rFonts w:ascii="Times New Roman" w:hAnsi="Times New Roman"/>
          <w:sz w:val="24"/>
          <w:szCs w:val="24"/>
          <w:lang w:val="ru-RU"/>
        </w:rPr>
        <w:t xml:space="preserve"> в Российской Федерации», и руководствуясь </w:t>
      </w:r>
      <w:r w:rsidRPr="00750A3C">
        <w:rPr>
          <w:rFonts w:ascii="Times New Roman" w:hAnsi="Times New Roman"/>
          <w:sz w:val="24"/>
          <w:szCs w:val="24"/>
          <w:lang w:val="ru-RU"/>
        </w:rPr>
        <w:lastRenderedPageBreak/>
        <w:t>Уставом Павинского сельского поселения, Совет  депутатов Павинского сельского поселения решил:</w:t>
      </w:r>
    </w:p>
    <w:p w:rsidR="00E11092" w:rsidRPr="00750A3C" w:rsidRDefault="00E11092" w:rsidP="001A446F">
      <w:pPr>
        <w:pStyle w:val="aa"/>
        <w:jc w:val="both"/>
        <w:rPr>
          <w:rFonts w:ascii="Times New Roman" w:hAnsi="Times New Roman"/>
          <w:sz w:val="24"/>
          <w:szCs w:val="24"/>
          <w:lang w:val="ru-RU"/>
        </w:rPr>
      </w:pPr>
      <w:r w:rsidRPr="00750A3C">
        <w:rPr>
          <w:rFonts w:ascii="Times New Roman" w:hAnsi="Times New Roman"/>
          <w:sz w:val="24"/>
          <w:szCs w:val="24"/>
          <w:lang w:val="ru-RU"/>
        </w:rPr>
        <w:t>1.</w:t>
      </w:r>
      <w:r w:rsidRPr="001A446F">
        <w:rPr>
          <w:rFonts w:ascii="Times New Roman" w:hAnsi="Times New Roman"/>
          <w:sz w:val="24"/>
          <w:szCs w:val="24"/>
        </w:rPr>
        <w:t> </w:t>
      </w:r>
      <w:r w:rsidRPr="00750A3C">
        <w:rPr>
          <w:rFonts w:ascii="Times New Roman" w:hAnsi="Times New Roman"/>
          <w:sz w:val="24"/>
          <w:szCs w:val="24"/>
          <w:lang w:val="ru-RU"/>
        </w:rPr>
        <w:t xml:space="preserve">Утвердить прилагаемое Положение по осуществлению муниципального  </w:t>
      </w:r>
      <w:proofErr w:type="gramStart"/>
      <w:r w:rsidRPr="00750A3C">
        <w:rPr>
          <w:rFonts w:ascii="Times New Roman" w:hAnsi="Times New Roman"/>
          <w:sz w:val="24"/>
          <w:szCs w:val="24"/>
          <w:lang w:val="ru-RU"/>
        </w:rPr>
        <w:t>контроля за</w:t>
      </w:r>
      <w:proofErr w:type="gramEnd"/>
      <w:r w:rsidRPr="00750A3C">
        <w:rPr>
          <w:rFonts w:ascii="Times New Roman" w:hAnsi="Times New Roman"/>
          <w:sz w:val="24"/>
          <w:szCs w:val="24"/>
          <w:lang w:val="ru-RU"/>
        </w:rPr>
        <w:t xml:space="preserve"> обеспечением сохранности автомобильных дорог местного значения на территории Павинского сельского поселения Павинского муниципального района Костромской области.</w:t>
      </w:r>
      <w:r w:rsidRPr="00750A3C">
        <w:rPr>
          <w:rFonts w:ascii="Times New Roman" w:hAnsi="Times New Roman"/>
          <w:sz w:val="24"/>
          <w:szCs w:val="24"/>
          <w:lang w:val="ru-RU"/>
        </w:rPr>
        <w:br/>
        <w:t>2. Настоящее решение вступает в силу со дня его официального опубликования в печатном издании «Вестник Павинского сельского поселения» и подлежит размещению на сайте администрации Павинского  сельского поселения в сети Интернет.</w:t>
      </w:r>
    </w:p>
    <w:p w:rsidR="00E11092" w:rsidRPr="001A446F" w:rsidRDefault="00E11092" w:rsidP="001A446F">
      <w:pPr>
        <w:jc w:val="both"/>
        <w:rPr>
          <w:sz w:val="24"/>
          <w:szCs w:val="24"/>
        </w:rPr>
      </w:pPr>
    </w:p>
    <w:p w:rsidR="00E11092" w:rsidRPr="00E11092" w:rsidRDefault="00E11092" w:rsidP="00E11092">
      <w:pPr>
        <w:pStyle w:val="aa"/>
        <w:rPr>
          <w:rFonts w:ascii="Times New Roman" w:hAnsi="Times New Roman"/>
          <w:b/>
          <w:sz w:val="24"/>
          <w:szCs w:val="24"/>
          <w:lang w:val="ru-RU"/>
        </w:rPr>
      </w:pPr>
      <w:r w:rsidRPr="00E11092">
        <w:rPr>
          <w:rFonts w:ascii="Times New Roman" w:hAnsi="Times New Roman"/>
          <w:b/>
          <w:sz w:val="24"/>
          <w:szCs w:val="24"/>
          <w:lang w:val="ru-RU"/>
        </w:rPr>
        <w:t>Глава администрации</w:t>
      </w:r>
    </w:p>
    <w:p w:rsidR="00E11092" w:rsidRPr="00E11092" w:rsidRDefault="00E11092" w:rsidP="00E11092">
      <w:pPr>
        <w:pStyle w:val="aa"/>
        <w:rPr>
          <w:rFonts w:ascii="Times New Roman" w:hAnsi="Times New Roman"/>
          <w:b/>
          <w:sz w:val="24"/>
          <w:szCs w:val="24"/>
          <w:lang w:val="ru-RU"/>
        </w:rPr>
      </w:pPr>
      <w:r w:rsidRPr="00E11092">
        <w:rPr>
          <w:rFonts w:ascii="Times New Roman" w:hAnsi="Times New Roman"/>
          <w:b/>
          <w:sz w:val="24"/>
          <w:szCs w:val="24"/>
          <w:lang w:val="ru-RU"/>
        </w:rPr>
        <w:t xml:space="preserve">Павинского сельского поселения                                                      Г.А. Ивкова                                                               </w:t>
      </w:r>
    </w:p>
    <w:p w:rsidR="001A446F" w:rsidRDefault="00E11092" w:rsidP="001A446F">
      <w:pPr>
        <w:jc w:val="right"/>
        <w:rPr>
          <w:sz w:val="24"/>
          <w:szCs w:val="24"/>
        </w:rPr>
      </w:pPr>
      <w:r w:rsidRPr="001A446F">
        <w:rPr>
          <w:sz w:val="24"/>
          <w:szCs w:val="24"/>
        </w:rPr>
        <w:t xml:space="preserve">                                                                                                                      </w:t>
      </w:r>
    </w:p>
    <w:p w:rsidR="00E11092" w:rsidRPr="001A446F" w:rsidRDefault="00E11092" w:rsidP="001A446F">
      <w:pPr>
        <w:jc w:val="right"/>
        <w:rPr>
          <w:sz w:val="24"/>
          <w:szCs w:val="24"/>
        </w:rPr>
      </w:pPr>
      <w:r w:rsidRPr="001A446F">
        <w:rPr>
          <w:sz w:val="24"/>
          <w:szCs w:val="24"/>
        </w:rPr>
        <w:t xml:space="preserve"> У Т В Е </w:t>
      </w:r>
      <w:proofErr w:type="gramStart"/>
      <w:r w:rsidRPr="001A446F">
        <w:rPr>
          <w:sz w:val="24"/>
          <w:szCs w:val="24"/>
        </w:rPr>
        <w:t>Р</w:t>
      </w:r>
      <w:proofErr w:type="gramEnd"/>
      <w:r w:rsidRPr="001A446F">
        <w:rPr>
          <w:sz w:val="24"/>
          <w:szCs w:val="24"/>
        </w:rPr>
        <w:t xml:space="preserve"> Ж Д Е Н О</w:t>
      </w:r>
    </w:p>
    <w:p w:rsidR="00E11092" w:rsidRDefault="00E11092" w:rsidP="001A446F">
      <w:pPr>
        <w:jc w:val="right"/>
        <w:rPr>
          <w:sz w:val="24"/>
          <w:szCs w:val="24"/>
        </w:rPr>
      </w:pPr>
      <w:r w:rsidRPr="001A446F">
        <w:rPr>
          <w:sz w:val="24"/>
          <w:szCs w:val="24"/>
        </w:rPr>
        <w:t xml:space="preserve">Решением Совета депутатов от </w:t>
      </w:r>
      <w:r w:rsidRPr="001A446F">
        <w:rPr>
          <w:sz w:val="24"/>
          <w:szCs w:val="24"/>
        </w:rPr>
        <w:br/>
        <w:t>30 июля 2021г № 109</w:t>
      </w:r>
    </w:p>
    <w:p w:rsidR="00750A3C" w:rsidRPr="001A446F" w:rsidRDefault="00750A3C" w:rsidP="001A446F">
      <w:pPr>
        <w:jc w:val="right"/>
        <w:rPr>
          <w:sz w:val="24"/>
          <w:szCs w:val="24"/>
        </w:rPr>
      </w:pPr>
    </w:p>
    <w:p w:rsidR="00E11092" w:rsidRPr="001A446F" w:rsidRDefault="00E11092" w:rsidP="00750A3C">
      <w:pPr>
        <w:ind w:firstLine="698"/>
        <w:jc w:val="both"/>
        <w:rPr>
          <w:b/>
          <w:sz w:val="24"/>
          <w:szCs w:val="24"/>
        </w:rPr>
      </w:pPr>
      <w:r w:rsidRPr="001A446F">
        <w:rPr>
          <w:b/>
          <w:sz w:val="24"/>
          <w:szCs w:val="24"/>
        </w:rPr>
        <w:t xml:space="preserve">Положение по осуществлению муниципального  </w:t>
      </w:r>
      <w:proofErr w:type="gramStart"/>
      <w:r w:rsidRPr="001A446F">
        <w:rPr>
          <w:b/>
          <w:sz w:val="24"/>
          <w:szCs w:val="24"/>
        </w:rPr>
        <w:t>контроля за</w:t>
      </w:r>
      <w:proofErr w:type="gramEnd"/>
      <w:r w:rsidRPr="001A446F">
        <w:rPr>
          <w:b/>
          <w:sz w:val="24"/>
          <w:szCs w:val="24"/>
        </w:rPr>
        <w:t xml:space="preserve"> обеспечением сохранности автомобильных дорог местного значения на территории Павинского сельского поселения Павинского муниципального района Костромской области</w:t>
      </w:r>
    </w:p>
    <w:p w:rsidR="00E11092" w:rsidRPr="001A446F" w:rsidRDefault="00E11092" w:rsidP="00750A3C">
      <w:pPr>
        <w:jc w:val="both"/>
        <w:rPr>
          <w:sz w:val="24"/>
          <w:szCs w:val="24"/>
        </w:rPr>
      </w:pPr>
    </w:p>
    <w:p w:rsidR="00E11092" w:rsidRPr="001A446F" w:rsidRDefault="00E11092" w:rsidP="001A446F">
      <w:pPr>
        <w:jc w:val="both"/>
        <w:rPr>
          <w:sz w:val="24"/>
          <w:szCs w:val="24"/>
        </w:rPr>
      </w:pPr>
      <w:r w:rsidRPr="001A446F">
        <w:rPr>
          <w:sz w:val="24"/>
          <w:szCs w:val="24"/>
        </w:rPr>
        <w:t>Раздел 1. Общие положения</w:t>
      </w:r>
    </w:p>
    <w:p w:rsidR="00E11092" w:rsidRPr="001A446F" w:rsidRDefault="00E11092" w:rsidP="001A446F">
      <w:pPr>
        <w:jc w:val="both"/>
        <w:rPr>
          <w:sz w:val="24"/>
          <w:szCs w:val="24"/>
        </w:rPr>
      </w:pPr>
    </w:p>
    <w:p w:rsidR="00E11092" w:rsidRPr="001A446F" w:rsidRDefault="00E11092" w:rsidP="001A446F">
      <w:pPr>
        <w:ind w:firstLine="559"/>
        <w:jc w:val="both"/>
        <w:rPr>
          <w:sz w:val="24"/>
          <w:szCs w:val="24"/>
        </w:rPr>
      </w:pPr>
      <w:r w:rsidRPr="001A446F">
        <w:rPr>
          <w:sz w:val="24"/>
          <w:szCs w:val="24"/>
        </w:rPr>
        <w:t>1.1. Положение по осуществлению муниципального  контроля за обеспечением сохранности автомобильных дорог местного значения на территории Павинского сельского поселения (далее - Положение) определяет порядок организации и осуществления муниципального  контроля за обеспечением сохранности автомобильных дорог местного значения на территории Павинского сельского поселения (дале</w:t>
      </w:r>
      <w:proofErr w:type="gramStart"/>
      <w:r w:rsidRPr="001A446F">
        <w:rPr>
          <w:sz w:val="24"/>
          <w:szCs w:val="24"/>
        </w:rPr>
        <w:t>е-</w:t>
      </w:r>
      <w:proofErr w:type="gramEnd"/>
      <w:r w:rsidRPr="001A446F">
        <w:rPr>
          <w:sz w:val="24"/>
          <w:szCs w:val="24"/>
        </w:rPr>
        <w:t xml:space="preserve"> муниципальный контроль), сроки, последовательность действий и перечень должностных лиц администрации Павинского сельского поселения (далее - должностных лиц, уполномоченных осуществлять муниципальный контроль), а также формы внутриведомственного </w:t>
      </w:r>
      <w:proofErr w:type="gramStart"/>
      <w:r w:rsidRPr="001A446F">
        <w:rPr>
          <w:sz w:val="24"/>
          <w:szCs w:val="24"/>
        </w:rPr>
        <w:t>контроля за</w:t>
      </w:r>
      <w:proofErr w:type="gramEnd"/>
      <w:r w:rsidRPr="001A446F">
        <w:rPr>
          <w:sz w:val="24"/>
          <w:szCs w:val="24"/>
        </w:rPr>
        <w:t xml:space="preserve"> осуществлением указанной функции.</w:t>
      </w:r>
    </w:p>
    <w:p w:rsidR="00E11092" w:rsidRPr="001A446F" w:rsidRDefault="00E11092" w:rsidP="001A446F">
      <w:pPr>
        <w:ind w:firstLine="559"/>
        <w:jc w:val="both"/>
        <w:rPr>
          <w:sz w:val="24"/>
          <w:szCs w:val="24"/>
        </w:rPr>
      </w:pPr>
      <w:r w:rsidRPr="001A446F">
        <w:rPr>
          <w:sz w:val="24"/>
          <w:szCs w:val="24"/>
        </w:rPr>
        <w:t>1.2. </w:t>
      </w:r>
      <w:proofErr w:type="gramStart"/>
      <w:r w:rsidRPr="001A446F">
        <w:rPr>
          <w:sz w:val="24"/>
          <w:szCs w:val="24"/>
        </w:rPr>
        <w:t>Муниципальный контроль представляет собой деятельность администрации Павинского сельского поселения (далее - администрация), направленную на предупреждение, выявление и пресечение нарушений обязательных требований в сфере автомобильных дорог и дорожной деятельности (далее - требований законодательства), осуществляемую в пределах полномочий администрации посредством профилактики нарушений требований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w:t>
      </w:r>
      <w:proofErr w:type="gramEnd"/>
      <w:r w:rsidRPr="001A446F">
        <w:rPr>
          <w:sz w:val="24"/>
          <w:szCs w:val="24"/>
        </w:rPr>
        <w:t xml:space="preserve"> лица), требований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 устранению их последствий и (или) восстановлению правового положения, существовавшего до возникновения таких нарушений.</w:t>
      </w:r>
    </w:p>
    <w:p w:rsidR="00E11092" w:rsidRPr="001A446F" w:rsidRDefault="00E11092" w:rsidP="001A446F">
      <w:pPr>
        <w:ind w:firstLine="559"/>
        <w:jc w:val="both"/>
        <w:rPr>
          <w:sz w:val="24"/>
          <w:szCs w:val="24"/>
        </w:rPr>
      </w:pPr>
      <w:r w:rsidRPr="001A446F">
        <w:rPr>
          <w:sz w:val="24"/>
          <w:szCs w:val="24"/>
        </w:rPr>
        <w:t xml:space="preserve">1.3. Муниципальный контроль осуществляется в отношении расположенных в границах Павинского сельского поселения автомобильных дорог местного значения и направлен на достижение общественно значимых результатов, связанных с минимизацией риска причинения </w:t>
      </w:r>
      <w:r w:rsidRPr="001A446F">
        <w:rPr>
          <w:sz w:val="24"/>
          <w:szCs w:val="24"/>
        </w:rPr>
        <w:lastRenderedPageBreak/>
        <w:t>вреда (ущерба) охраняемым законом ценностям, вызванного нарушениями требований законодательства.</w:t>
      </w:r>
    </w:p>
    <w:p w:rsidR="00E11092" w:rsidRPr="001A446F" w:rsidRDefault="00E11092" w:rsidP="001A446F">
      <w:pPr>
        <w:ind w:firstLine="559"/>
        <w:jc w:val="both"/>
        <w:rPr>
          <w:sz w:val="24"/>
          <w:szCs w:val="24"/>
        </w:rPr>
      </w:pPr>
      <w:r w:rsidRPr="001A446F">
        <w:rPr>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E11092" w:rsidRPr="001A446F" w:rsidRDefault="00E11092" w:rsidP="001A446F">
      <w:pPr>
        <w:ind w:firstLine="559"/>
        <w:jc w:val="both"/>
        <w:rPr>
          <w:sz w:val="24"/>
          <w:szCs w:val="24"/>
        </w:rPr>
      </w:pPr>
      <w:r w:rsidRPr="001A446F">
        <w:rPr>
          <w:sz w:val="24"/>
          <w:szCs w:val="24"/>
        </w:rPr>
        <w:t>1.4. </w:t>
      </w:r>
      <w:proofErr w:type="gramStart"/>
      <w:r w:rsidRPr="001A446F">
        <w:rPr>
          <w:sz w:val="24"/>
          <w:szCs w:val="24"/>
        </w:rPr>
        <w:t>Положение не распространяется на правоотношения по использованию автомобильных дорог, находящихся в собственности Российской Федерации, Костромской области и контролируемых лиц, которыми не затрагиваются интересы Павинского сельского поселения, а также на правоотношения по использованию ими автомобильных дорог местного значения, если администрацией на них не возлагаются обязанности по предоставлению информации и (или) исполнению требований (предписаний).</w:t>
      </w:r>
      <w:proofErr w:type="gramEnd"/>
    </w:p>
    <w:p w:rsidR="00E11092" w:rsidRPr="001A446F" w:rsidRDefault="00E11092" w:rsidP="001A446F">
      <w:pPr>
        <w:ind w:firstLine="559"/>
        <w:jc w:val="both"/>
        <w:rPr>
          <w:sz w:val="24"/>
          <w:szCs w:val="24"/>
        </w:rPr>
      </w:pPr>
      <w:r w:rsidRPr="001A446F">
        <w:rPr>
          <w:sz w:val="24"/>
          <w:szCs w:val="24"/>
        </w:rPr>
        <w:t>К муниципальному контролю не относится исполнение постановлений по делам об административных правонарушениях, расследование причин возникновения причинения вреда (ущерба) окружающей среде, имуществу, находящемуся в собственности Российской Федерации, Костромской области и контролируемых лиц.</w:t>
      </w:r>
    </w:p>
    <w:p w:rsidR="00E11092" w:rsidRPr="001A446F" w:rsidRDefault="00E11092" w:rsidP="001A446F">
      <w:pPr>
        <w:ind w:firstLine="559"/>
        <w:jc w:val="both"/>
        <w:rPr>
          <w:sz w:val="24"/>
          <w:szCs w:val="24"/>
        </w:rPr>
      </w:pPr>
      <w:r w:rsidRPr="001A446F">
        <w:rPr>
          <w:sz w:val="24"/>
          <w:szCs w:val="24"/>
        </w:rPr>
        <w:t>1.5. </w:t>
      </w:r>
      <w:proofErr w:type="gramStart"/>
      <w:r w:rsidRPr="001A446F">
        <w:rPr>
          <w:sz w:val="24"/>
          <w:szCs w:val="24"/>
        </w:rPr>
        <w:t>Администрация не предоставляет по запросам третьих лиц информацию, ставшую известной в ходе проведения контрольных мероприятий, акты проверок соблюдения требований законодательства, а также выданные по их итогам предписания об устранении нарушения законодательства, если в ходе контрольных мероприятий не было выявлено нарушений требований законодательства или если не затронуты права обратившегося в администрацию лица.</w:t>
      </w:r>
      <w:proofErr w:type="gramEnd"/>
    </w:p>
    <w:p w:rsidR="00E11092" w:rsidRPr="001A446F" w:rsidRDefault="00E11092" w:rsidP="001A446F">
      <w:pPr>
        <w:ind w:firstLine="559"/>
        <w:jc w:val="both"/>
        <w:rPr>
          <w:sz w:val="24"/>
          <w:szCs w:val="24"/>
        </w:rPr>
      </w:pPr>
      <w:r w:rsidRPr="001A446F">
        <w:rPr>
          <w:sz w:val="24"/>
          <w:szCs w:val="24"/>
        </w:rPr>
        <w:t>1.6. Предметом муниципального контроля является соблюдение контролируемыми лицами требований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E11092" w:rsidRPr="001A446F" w:rsidRDefault="00E11092" w:rsidP="001A446F">
      <w:pPr>
        <w:ind w:firstLine="559"/>
        <w:jc w:val="both"/>
        <w:rPr>
          <w:sz w:val="24"/>
          <w:szCs w:val="24"/>
        </w:rPr>
      </w:pPr>
      <w:r w:rsidRPr="001A446F">
        <w:rPr>
          <w:sz w:val="24"/>
          <w:szCs w:val="24"/>
        </w:rPr>
        <w:t>1.7. </w:t>
      </w:r>
      <w:proofErr w:type="gramStart"/>
      <w:r w:rsidRPr="001A446F">
        <w:rPr>
          <w:sz w:val="24"/>
          <w:szCs w:val="24"/>
        </w:rPr>
        <w:t>Объектом муниципального контроля являются автомобильные дороги местного значения, которыми контролируемые лица пользуются и к которым предъявляются требования законодательства, а также их деятельность, действия (бездействие) в рамках которых должны соблюдаться требования законодательства.</w:t>
      </w:r>
      <w:proofErr w:type="gramEnd"/>
    </w:p>
    <w:p w:rsidR="00E11092" w:rsidRPr="001A446F" w:rsidRDefault="00E11092" w:rsidP="001A446F">
      <w:pPr>
        <w:ind w:firstLine="559"/>
        <w:jc w:val="both"/>
        <w:rPr>
          <w:sz w:val="24"/>
          <w:szCs w:val="24"/>
        </w:rPr>
      </w:pPr>
      <w:r w:rsidRPr="001A446F">
        <w:rPr>
          <w:sz w:val="24"/>
          <w:szCs w:val="24"/>
        </w:rPr>
        <w:t>1.8. Муниципальный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законодательства), интенсивность и результаты.</w:t>
      </w:r>
    </w:p>
    <w:p w:rsidR="00E11092" w:rsidRPr="001A446F" w:rsidRDefault="00E11092" w:rsidP="001A446F">
      <w:pPr>
        <w:ind w:firstLine="559"/>
        <w:jc w:val="both"/>
        <w:rPr>
          <w:sz w:val="24"/>
          <w:szCs w:val="24"/>
        </w:rPr>
      </w:pPr>
      <w:r w:rsidRPr="001A446F">
        <w:rPr>
          <w:sz w:val="24"/>
          <w:szCs w:val="24"/>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11092" w:rsidRPr="001A446F" w:rsidRDefault="00E11092" w:rsidP="001A446F">
      <w:pPr>
        <w:ind w:firstLine="559"/>
        <w:jc w:val="both"/>
        <w:rPr>
          <w:sz w:val="24"/>
          <w:szCs w:val="24"/>
        </w:rPr>
      </w:pPr>
      <w:r w:rsidRPr="001A446F">
        <w:rPr>
          <w:sz w:val="24"/>
          <w:szCs w:val="24"/>
        </w:rPr>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E11092" w:rsidRPr="001A446F" w:rsidRDefault="00E11092" w:rsidP="001A446F">
      <w:pPr>
        <w:ind w:firstLine="559"/>
        <w:jc w:val="both"/>
        <w:rPr>
          <w:sz w:val="24"/>
          <w:szCs w:val="24"/>
        </w:rPr>
      </w:pPr>
      <w:r w:rsidRPr="001A446F">
        <w:rPr>
          <w:sz w:val="24"/>
          <w:szCs w:val="24"/>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E11092" w:rsidRPr="001A446F" w:rsidRDefault="00E11092" w:rsidP="001A446F">
      <w:pPr>
        <w:ind w:firstLine="559"/>
        <w:jc w:val="both"/>
        <w:rPr>
          <w:sz w:val="24"/>
          <w:szCs w:val="24"/>
        </w:rPr>
      </w:pPr>
      <w:r w:rsidRPr="001A446F">
        <w:rPr>
          <w:sz w:val="24"/>
          <w:szCs w:val="24"/>
        </w:rPr>
        <w:t xml:space="preserve">Под индикаторами риска нарушения требований законодательства понимается соответствие или отклонение от параметров объекта контроля, которые сами по себе не являются нарушениями требований законодательства, но с высокой степенью вероятности </w:t>
      </w:r>
      <w:r w:rsidRPr="001A446F">
        <w:rPr>
          <w:sz w:val="24"/>
          <w:szCs w:val="24"/>
        </w:rPr>
        <w:lastRenderedPageBreak/>
        <w:t>свидетельствуют о наличии таких нарушений и риска причинения вреда (ущерба) охраняемым законом ценностям.</w:t>
      </w:r>
    </w:p>
    <w:p w:rsidR="00E11092" w:rsidRPr="001A446F" w:rsidRDefault="00E11092" w:rsidP="001A446F">
      <w:pPr>
        <w:ind w:firstLine="559"/>
        <w:jc w:val="both"/>
        <w:rPr>
          <w:sz w:val="24"/>
          <w:szCs w:val="24"/>
        </w:rPr>
      </w:pPr>
      <w:r w:rsidRPr="001A446F">
        <w:rPr>
          <w:sz w:val="24"/>
          <w:szCs w:val="24"/>
        </w:rPr>
        <w:t>Для оценки и управления рисками причинения вреда (ущерба) администрацией обеспечивается организация постоянного мониторинга (сбора, обработки, анализа и учета) сведений.</w:t>
      </w:r>
    </w:p>
    <w:p w:rsidR="00E11092" w:rsidRPr="001A446F" w:rsidRDefault="00E11092" w:rsidP="001A446F">
      <w:pPr>
        <w:ind w:firstLine="559"/>
        <w:jc w:val="both"/>
        <w:rPr>
          <w:sz w:val="24"/>
          <w:szCs w:val="24"/>
        </w:rPr>
      </w:pPr>
      <w:proofErr w:type="gramStart"/>
      <w:r w:rsidRPr="001A446F">
        <w:rPr>
          <w:sz w:val="24"/>
          <w:szCs w:val="24"/>
        </w:rPr>
        <w:t>Общие требования к порядку организации оценки риска причинения вреда (ущерба) при осуществлении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требований законодательства,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отнесении объектов</w:t>
      </w:r>
      <w:proofErr w:type="gramEnd"/>
      <w:r w:rsidRPr="001A446F">
        <w:rPr>
          <w:sz w:val="24"/>
          <w:szCs w:val="24"/>
        </w:rPr>
        <w:t xml:space="preserve"> контроля к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p>
    <w:p w:rsidR="00E11092" w:rsidRPr="001A446F" w:rsidRDefault="00E11092" w:rsidP="001A446F">
      <w:pPr>
        <w:jc w:val="both"/>
        <w:rPr>
          <w:sz w:val="24"/>
          <w:szCs w:val="24"/>
        </w:rPr>
      </w:pPr>
    </w:p>
    <w:p w:rsidR="00E11092" w:rsidRPr="001A446F" w:rsidRDefault="00E11092" w:rsidP="001A446F">
      <w:pPr>
        <w:jc w:val="both"/>
        <w:rPr>
          <w:sz w:val="24"/>
          <w:szCs w:val="24"/>
        </w:rPr>
      </w:pPr>
      <w:r w:rsidRPr="001A446F">
        <w:rPr>
          <w:sz w:val="24"/>
          <w:szCs w:val="24"/>
        </w:rPr>
        <w:t>Раздел 2. Должностные лица, уполномоченные</w:t>
      </w:r>
      <w:r w:rsidR="00750A3C">
        <w:rPr>
          <w:sz w:val="24"/>
          <w:szCs w:val="24"/>
        </w:rPr>
        <w:t xml:space="preserve"> </w:t>
      </w:r>
      <w:r w:rsidRPr="001A446F">
        <w:rPr>
          <w:sz w:val="24"/>
          <w:szCs w:val="24"/>
        </w:rPr>
        <w:t>осуществлять муниципальный контроль</w:t>
      </w:r>
    </w:p>
    <w:p w:rsidR="00E11092" w:rsidRPr="001A446F" w:rsidRDefault="00E11092" w:rsidP="001A446F">
      <w:pPr>
        <w:jc w:val="both"/>
        <w:rPr>
          <w:sz w:val="24"/>
          <w:szCs w:val="24"/>
        </w:rPr>
      </w:pPr>
    </w:p>
    <w:p w:rsidR="00E11092" w:rsidRPr="001A446F" w:rsidRDefault="00E11092" w:rsidP="001A446F">
      <w:pPr>
        <w:ind w:firstLine="559"/>
        <w:jc w:val="both"/>
        <w:rPr>
          <w:sz w:val="24"/>
          <w:szCs w:val="24"/>
        </w:rPr>
      </w:pPr>
      <w:r w:rsidRPr="001A446F">
        <w:rPr>
          <w:sz w:val="24"/>
          <w:szCs w:val="24"/>
        </w:rPr>
        <w:t>2.1. Должностным лицом, уполномоченным осуществлять муниципальный контроль, являются:</w:t>
      </w:r>
    </w:p>
    <w:p w:rsidR="00E11092" w:rsidRPr="001A446F" w:rsidRDefault="00E11092" w:rsidP="001A446F">
      <w:pPr>
        <w:ind w:firstLine="559"/>
        <w:jc w:val="both"/>
        <w:rPr>
          <w:sz w:val="24"/>
          <w:szCs w:val="24"/>
        </w:rPr>
      </w:pPr>
      <w:r w:rsidRPr="001A446F">
        <w:rPr>
          <w:sz w:val="24"/>
          <w:szCs w:val="24"/>
        </w:rPr>
        <w:t>1) Заместитель главы администрации Павинского сельского поселения</w:t>
      </w:r>
    </w:p>
    <w:p w:rsidR="00E11092" w:rsidRPr="001A446F" w:rsidRDefault="00E11092" w:rsidP="001A446F">
      <w:pPr>
        <w:ind w:firstLine="559"/>
        <w:jc w:val="both"/>
        <w:rPr>
          <w:sz w:val="24"/>
          <w:szCs w:val="24"/>
        </w:rPr>
      </w:pPr>
      <w:r w:rsidRPr="001A446F">
        <w:rPr>
          <w:sz w:val="24"/>
          <w:szCs w:val="24"/>
        </w:rPr>
        <w:t>2) Специалист администрации Павинского сельского поселения осуществляющий в соответствии с распределением должностных обязанностей муниципальный контроль.</w:t>
      </w:r>
    </w:p>
    <w:p w:rsidR="00E11092" w:rsidRPr="001A446F" w:rsidRDefault="00E11092" w:rsidP="001A446F">
      <w:pPr>
        <w:ind w:firstLine="559"/>
        <w:jc w:val="both"/>
        <w:rPr>
          <w:sz w:val="24"/>
          <w:szCs w:val="24"/>
        </w:rPr>
      </w:pPr>
      <w:r w:rsidRPr="001A446F">
        <w:rPr>
          <w:sz w:val="24"/>
          <w:szCs w:val="24"/>
        </w:rPr>
        <w:t>2.2. Общее руководство деятельностью по муниципальному контролю осуществляет заместитель главы администрации Павинского муниципального района Костромской области, курирующий вопросы эксплуатации автомобильных дорог.</w:t>
      </w:r>
    </w:p>
    <w:p w:rsidR="00E11092" w:rsidRPr="001A446F" w:rsidRDefault="00E11092" w:rsidP="001A446F">
      <w:pPr>
        <w:jc w:val="both"/>
        <w:rPr>
          <w:sz w:val="24"/>
          <w:szCs w:val="24"/>
        </w:rPr>
      </w:pPr>
    </w:p>
    <w:p w:rsidR="00E11092" w:rsidRPr="001A446F" w:rsidRDefault="00E11092" w:rsidP="001A446F">
      <w:pPr>
        <w:ind w:firstLine="559"/>
        <w:jc w:val="both"/>
        <w:rPr>
          <w:sz w:val="24"/>
          <w:szCs w:val="24"/>
        </w:rPr>
      </w:pPr>
      <w:r w:rsidRPr="001A446F">
        <w:rPr>
          <w:sz w:val="24"/>
          <w:szCs w:val="24"/>
        </w:rPr>
        <w:t>Раздел 3. Информирование, консультирование по вопросам</w:t>
      </w:r>
      <w:r w:rsidR="00750A3C">
        <w:rPr>
          <w:sz w:val="24"/>
          <w:szCs w:val="24"/>
        </w:rPr>
        <w:t xml:space="preserve"> </w:t>
      </w:r>
      <w:r w:rsidRPr="001A446F">
        <w:rPr>
          <w:sz w:val="24"/>
          <w:szCs w:val="24"/>
        </w:rPr>
        <w:t>осуществления контроля</w:t>
      </w:r>
    </w:p>
    <w:p w:rsidR="00E11092" w:rsidRPr="001A446F" w:rsidRDefault="00E11092" w:rsidP="001A446F">
      <w:pPr>
        <w:jc w:val="both"/>
        <w:rPr>
          <w:sz w:val="24"/>
          <w:szCs w:val="24"/>
        </w:rPr>
      </w:pPr>
    </w:p>
    <w:p w:rsidR="00E11092" w:rsidRPr="001A446F" w:rsidRDefault="00E11092" w:rsidP="001A446F">
      <w:pPr>
        <w:ind w:firstLine="559"/>
        <w:jc w:val="both"/>
        <w:rPr>
          <w:sz w:val="24"/>
          <w:szCs w:val="24"/>
        </w:rPr>
      </w:pPr>
      <w:r w:rsidRPr="001A446F">
        <w:rPr>
          <w:sz w:val="24"/>
          <w:szCs w:val="24"/>
        </w:rPr>
        <w:t>3.1. Информирование, консультирование по вопросам осуществления администрацией муниципального контроля проводится непосредственно должностными лицами, уполномоченными осуществлять муниципальный контроль:</w:t>
      </w:r>
    </w:p>
    <w:p w:rsidR="00E11092" w:rsidRPr="001A446F" w:rsidRDefault="00E11092" w:rsidP="001A446F">
      <w:pPr>
        <w:ind w:firstLine="559"/>
        <w:jc w:val="both"/>
        <w:rPr>
          <w:sz w:val="24"/>
          <w:szCs w:val="24"/>
        </w:rPr>
      </w:pPr>
      <w:r w:rsidRPr="001A446F">
        <w:rPr>
          <w:sz w:val="24"/>
          <w:szCs w:val="24"/>
        </w:rPr>
        <w:t xml:space="preserve">1) посредством размещения на официальном </w:t>
      </w:r>
      <w:proofErr w:type="gramStart"/>
      <w:r w:rsidRPr="001A446F">
        <w:rPr>
          <w:sz w:val="24"/>
          <w:szCs w:val="24"/>
        </w:rPr>
        <w:t>сайте</w:t>
      </w:r>
      <w:proofErr w:type="gramEnd"/>
      <w:r w:rsidRPr="001A446F">
        <w:rPr>
          <w:sz w:val="24"/>
          <w:szCs w:val="24"/>
        </w:rPr>
        <w:t xml:space="preserve"> администрации в информационно-телекоммуникационной сети «Интернет» и на информационных стендах администрации;</w:t>
      </w:r>
    </w:p>
    <w:p w:rsidR="00E11092" w:rsidRPr="001A446F" w:rsidRDefault="00E11092" w:rsidP="001A446F">
      <w:pPr>
        <w:ind w:firstLine="559"/>
        <w:jc w:val="both"/>
        <w:rPr>
          <w:sz w:val="24"/>
          <w:szCs w:val="24"/>
        </w:rPr>
      </w:pPr>
      <w:r w:rsidRPr="001A446F">
        <w:rPr>
          <w:sz w:val="24"/>
          <w:szCs w:val="24"/>
        </w:rPr>
        <w:t>2) в иных средствах массовой информации, брошюрах, буклетах, руководствах и т.п.;</w:t>
      </w:r>
    </w:p>
    <w:p w:rsidR="00E11092" w:rsidRPr="001A446F" w:rsidRDefault="00E11092" w:rsidP="001A446F">
      <w:pPr>
        <w:ind w:firstLine="559"/>
        <w:jc w:val="both"/>
        <w:rPr>
          <w:sz w:val="24"/>
          <w:szCs w:val="24"/>
        </w:rPr>
      </w:pPr>
      <w:r w:rsidRPr="001A446F">
        <w:rPr>
          <w:sz w:val="24"/>
          <w:szCs w:val="24"/>
        </w:rPr>
        <w:t xml:space="preserve">3) путем устного консультирования контролируемых лиц и (или) их представителей на личном </w:t>
      </w:r>
      <w:proofErr w:type="gramStart"/>
      <w:r w:rsidRPr="001A446F">
        <w:rPr>
          <w:sz w:val="24"/>
          <w:szCs w:val="24"/>
        </w:rPr>
        <w:t>приеме</w:t>
      </w:r>
      <w:proofErr w:type="gramEnd"/>
      <w:r w:rsidRPr="001A446F">
        <w:rPr>
          <w:sz w:val="24"/>
          <w:szCs w:val="24"/>
        </w:rPr>
        <w:t>;</w:t>
      </w:r>
    </w:p>
    <w:p w:rsidR="00E11092" w:rsidRPr="001A446F" w:rsidRDefault="00E11092" w:rsidP="001A446F">
      <w:pPr>
        <w:ind w:firstLine="559"/>
        <w:jc w:val="both"/>
        <w:rPr>
          <w:sz w:val="24"/>
          <w:szCs w:val="24"/>
        </w:rPr>
      </w:pPr>
      <w:r w:rsidRPr="001A446F">
        <w:rPr>
          <w:sz w:val="24"/>
          <w:szCs w:val="24"/>
        </w:rPr>
        <w:t>4) по телефону, электронной почте, письмами с ответами по существу поступивших обращений (заявлений);</w:t>
      </w:r>
    </w:p>
    <w:p w:rsidR="00E11092" w:rsidRPr="001A446F" w:rsidRDefault="00E11092" w:rsidP="001A446F">
      <w:pPr>
        <w:ind w:firstLine="559"/>
        <w:jc w:val="both"/>
        <w:rPr>
          <w:sz w:val="24"/>
          <w:szCs w:val="24"/>
        </w:rPr>
      </w:pPr>
      <w:proofErr w:type="gramStart"/>
      <w:r w:rsidRPr="001A446F">
        <w:rPr>
          <w:sz w:val="24"/>
          <w:szCs w:val="24"/>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 Костромской области».</w:t>
      </w:r>
      <w:proofErr w:type="gramEnd"/>
    </w:p>
    <w:p w:rsidR="00E11092" w:rsidRPr="001A446F" w:rsidRDefault="00E11092" w:rsidP="001A446F">
      <w:pPr>
        <w:ind w:firstLine="559"/>
        <w:jc w:val="both"/>
        <w:rPr>
          <w:sz w:val="24"/>
          <w:szCs w:val="24"/>
        </w:rPr>
      </w:pPr>
      <w:r w:rsidRPr="001A446F">
        <w:rPr>
          <w:sz w:val="24"/>
          <w:szCs w:val="24"/>
        </w:rPr>
        <w:t>3.2. По телефону предоставляется следующая информация:</w:t>
      </w:r>
    </w:p>
    <w:p w:rsidR="00E11092" w:rsidRPr="001A446F" w:rsidRDefault="00E11092" w:rsidP="001A446F">
      <w:pPr>
        <w:ind w:firstLine="559"/>
        <w:jc w:val="both"/>
        <w:rPr>
          <w:sz w:val="24"/>
          <w:szCs w:val="24"/>
        </w:rPr>
      </w:pPr>
      <w:r w:rsidRPr="001A446F">
        <w:rPr>
          <w:sz w:val="24"/>
          <w:szCs w:val="24"/>
        </w:rPr>
        <w:t>1) о графике (режиме) работы администрации;</w:t>
      </w:r>
    </w:p>
    <w:p w:rsidR="00E11092" w:rsidRPr="001A446F" w:rsidRDefault="00E11092" w:rsidP="001A446F">
      <w:pPr>
        <w:ind w:firstLine="559"/>
        <w:jc w:val="both"/>
        <w:rPr>
          <w:sz w:val="24"/>
          <w:szCs w:val="24"/>
        </w:rPr>
      </w:pPr>
      <w:r w:rsidRPr="001A446F">
        <w:rPr>
          <w:sz w:val="24"/>
          <w:szCs w:val="24"/>
        </w:rPr>
        <w:lastRenderedPageBreak/>
        <w:t>2) о решении по конкретному обращению (заявлению).</w:t>
      </w:r>
    </w:p>
    <w:p w:rsidR="00E11092" w:rsidRPr="001A446F" w:rsidRDefault="00E11092" w:rsidP="001A446F">
      <w:pPr>
        <w:ind w:firstLine="559"/>
        <w:jc w:val="both"/>
        <w:rPr>
          <w:sz w:val="24"/>
          <w:szCs w:val="24"/>
        </w:rPr>
      </w:pPr>
      <w:r w:rsidRPr="001A446F">
        <w:rPr>
          <w:sz w:val="24"/>
          <w:szCs w:val="24"/>
        </w:rPr>
        <w:t xml:space="preserve">3.3. Посредством размещения на официальном </w:t>
      </w:r>
      <w:proofErr w:type="gramStart"/>
      <w:r w:rsidRPr="001A446F">
        <w:rPr>
          <w:sz w:val="24"/>
          <w:szCs w:val="24"/>
        </w:rPr>
        <w:t>сайте</w:t>
      </w:r>
      <w:proofErr w:type="gramEnd"/>
      <w:r w:rsidRPr="001A446F">
        <w:rPr>
          <w:sz w:val="24"/>
          <w:szCs w:val="24"/>
        </w:rPr>
        <w:t xml:space="preserve"> администрации предоставляется следующая информация:</w:t>
      </w:r>
    </w:p>
    <w:p w:rsidR="00E11092" w:rsidRPr="001A446F" w:rsidRDefault="00E11092" w:rsidP="001A446F">
      <w:pPr>
        <w:ind w:firstLine="559"/>
        <w:jc w:val="both"/>
        <w:rPr>
          <w:sz w:val="24"/>
          <w:szCs w:val="24"/>
        </w:rPr>
      </w:pPr>
      <w:r w:rsidRPr="001A446F">
        <w:rPr>
          <w:sz w:val="24"/>
          <w:szCs w:val="24"/>
        </w:rPr>
        <w:t>1) о месте нахождения, контактных телефонах, адресах электронной почты администрации;</w:t>
      </w:r>
    </w:p>
    <w:p w:rsidR="00E11092" w:rsidRPr="001A446F" w:rsidRDefault="00E11092" w:rsidP="001A446F">
      <w:pPr>
        <w:ind w:firstLine="559"/>
        <w:jc w:val="both"/>
        <w:rPr>
          <w:sz w:val="24"/>
          <w:szCs w:val="24"/>
        </w:rPr>
      </w:pPr>
      <w:r w:rsidRPr="001A446F">
        <w:rPr>
          <w:sz w:val="24"/>
          <w:szCs w:val="24"/>
        </w:rPr>
        <w:t>2) о графике (режиме) работы администрации, порядке и времени личного приема контролируемых лиц и (или) их представителей;</w:t>
      </w:r>
    </w:p>
    <w:p w:rsidR="00E11092" w:rsidRPr="001A446F" w:rsidRDefault="00E11092" w:rsidP="001A446F">
      <w:pPr>
        <w:ind w:firstLine="559"/>
        <w:jc w:val="both"/>
        <w:rPr>
          <w:sz w:val="24"/>
          <w:szCs w:val="24"/>
        </w:rPr>
      </w:pPr>
      <w:r w:rsidRPr="001A446F">
        <w:rPr>
          <w:sz w:val="24"/>
          <w:szCs w:val="24"/>
        </w:rPr>
        <w:t>3) о нормативных правовых актах по вопросам осуществления муниципального контроля;</w:t>
      </w:r>
    </w:p>
    <w:p w:rsidR="00E11092" w:rsidRPr="001A446F" w:rsidRDefault="00E11092" w:rsidP="001A446F">
      <w:pPr>
        <w:ind w:firstLine="559"/>
        <w:jc w:val="both"/>
        <w:rPr>
          <w:sz w:val="24"/>
          <w:szCs w:val="24"/>
        </w:rPr>
      </w:pPr>
      <w:r w:rsidRPr="001A446F">
        <w:rPr>
          <w:sz w:val="24"/>
          <w:szCs w:val="24"/>
        </w:rPr>
        <w:t>4) о планах проведения плановых проверок контролируемых лиц;</w:t>
      </w:r>
    </w:p>
    <w:p w:rsidR="00E11092" w:rsidRPr="001A446F" w:rsidRDefault="00E11092" w:rsidP="001A446F">
      <w:pPr>
        <w:ind w:firstLine="559"/>
        <w:jc w:val="both"/>
        <w:rPr>
          <w:sz w:val="24"/>
          <w:szCs w:val="24"/>
        </w:rPr>
      </w:pPr>
      <w:r w:rsidRPr="001A446F">
        <w:rPr>
          <w:sz w:val="24"/>
          <w:szCs w:val="24"/>
        </w:rPr>
        <w:t>5) о результатах проведенных администрацией контрольных мероприятий;</w:t>
      </w:r>
    </w:p>
    <w:p w:rsidR="00E11092" w:rsidRPr="001A446F" w:rsidRDefault="00E11092" w:rsidP="001A446F">
      <w:pPr>
        <w:ind w:firstLine="559"/>
        <w:jc w:val="both"/>
        <w:rPr>
          <w:sz w:val="24"/>
          <w:szCs w:val="24"/>
        </w:rPr>
      </w:pPr>
      <w:r w:rsidRPr="001A446F">
        <w:rPr>
          <w:sz w:val="24"/>
          <w:szCs w:val="24"/>
        </w:rPr>
        <w:t>6) об индикаторах риска нарушения требований законодательства;</w:t>
      </w:r>
    </w:p>
    <w:p w:rsidR="00E11092" w:rsidRPr="001A446F" w:rsidRDefault="00E11092" w:rsidP="001A446F">
      <w:pPr>
        <w:ind w:firstLine="559"/>
        <w:jc w:val="both"/>
        <w:rPr>
          <w:sz w:val="24"/>
          <w:szCs w:val="24"/>
        </w:rPr>
      </w:pPr>
      <w:r w:rsidRPr="001A446F">
        <w:rPr>
          <w:sz w:val="24"/>
          <w:szCs w:val="24"/>
        </w:rPr>
        <w:t>7) о критериях отнесения к определенной категории риска;</w:t>
      </w:r>
    </w:p>
    <w:p w:rsidR="00E11092" w:rsidRPr="001A446F" w:rsidRDefault="00E11092" w:rsidP="001A446F">
      <w:pPr>
        <w:ind w:firstLine="559"/>
        <w:jc w:val="both"/>
        <w:rPr>
          <w:sz w:val="24"/>
          <w:szCs w:val="24"/>
        </w:rPr>
      </w:pPr>
      <w:r w:rsidRPr="001A446F">
        <w:rPr>
          <w:sz w:val="24"/>
          <w:szCs w:val="24"/>
        </w:rPr>
        <w:t>8) о порядке досудебного обжалования решений, действий (бездействия) должностных лиц, уполномоченных осуществлять муниципальный контроль.</w:t>
      </w:r>
    </w:p>
    <w:p w:rsidR="00E11092" w:rsidRPr="001A446F" w:rsidRDefault="00E11092" w:rsidP="001A446F">
      <w:pPr>
        <w:ind w:firstLine="559"/>
        <w:jc w:val="both"/>
        <w:rPr>
          <w:sz w:val="24"/>
          <w:szCs w:val="24"/>
        </w:rPr>
      </w:pPr>
      <w:r w:rsidRPr="001A446F">
        <w:rPr>
          <w:sz w:val="24"/>
          <w:szCs w:val="24"/>
        </w:rPr>
        <w:t xml:space="preserve">3.4. Посредством размещения на информационных </w:t>
      </w:r>
      <w:proofErr w:type="gramStart"/>
      <w:r w:rsidRPr="001A446F">
        <w:rPr>
          <w:sz w:val="24"/>
          <w:szCs w:val="24"/>
        </w:rPr>
        <w:t>стендах</w:t>
      </w:r>
      <w:proofErr w:type="gramEnd"/>
      <w:r w:rsidRPr="001A446F">
        <w:rPr>
          <w:sz w:val="24"/>
          <w:szCs w:val="24"/>
        </w:rPr>
        <w:t xml:space="preserve"> в администрации предоставляется следующая информация:</w:t>
      </w:r>
    </w:p>
    <w:p w:rsidR="00E11092" w:rsidRPr="001A446F" w:rsidRDefault="00E11092" w:rsidP="001A446F">
      <w:pPr>
        <w:ind w:firstLine="559"/>
        <w:jc w:val="both"/>
        <w:rPr>
          <w:sz w:val="24"/>
          <w:szCs w:val="24"/>
        </w:rPr>
      </w:pPr>
      <w:r w:rsidRPr="001A446F">
        <w:rPr>
          <w:sz w:val="24"/>
          <w:szCs w:val="24"/>
        </w:rPr>
        <w:t>1) о графике (режиме) работы администрации, порядке и времени личного приема контролируемых лиц и (или) их представителей;</w:t>
      </w:r>
    </w:p>
    <w:p w:rsidR="00E11092" w:rsidRPr="001A446F" w:rsidRDefault="00E11092" w:rsidP="001A446F">
      <w:pPr>
        <w:ind w:firstLine="559"/>
        <w:jc w:val="both"/>
        <w:rPr>
          <w:sz w:val="24"/>
          <w:szCs w:val="24"/>
        </w:rPr>
      </w:pPr>
      <w:r w:rsidRPr="001A446F">
        <w:rPr>
          <w:sz w:val="24"/>
          <w:szCs w:val="24"/>
        </w:rPr>
        <w:t>2) о номерах кабинетов, фамилии, имени, отчестве, должностях должностных лиц, уполномоченных осуществлять муниципальный контроль.</w:t>
      </w:r>
    </w:p>
    <w:p w:rsidR="00E11092" w:rsidRPr="001A446F" w:rsidRDefault="00E11092" w:rsidP="001A446F">
      <w:pPr>
        <w:ind w:firstLine="559"/>
        <w:jc w:val="both"/>
        <w:rPr>
          <w:sz w:val="24"/>
          <w:szCs w:val="24"/>
        </w:rPr>
      </w:pPr>
      <w:r w:rsidRPr="001A446F">
        <w:rPr>
          <w:sz w:val="24"/>
          <w:szCs w:val="24"/>
        </w:rPr>
        <w:t>3.5. Ответственными за обобщение информации о муниципальном контроле, ее размещение и своевременную актуализацию в соответствующем тематическом разделе, новостном блоке на официальном сайте администрации и на информационных стендах в администрации является специалист  администрации Павинского сельского поселения.</w:t>
      </w:r>
    </w:p>
    <w:p w:rsidR="00E11092" w:rsidRPr="001A446F" w:rsidRDefault="00E11092" w:rsidP="001A446F">
      <w:pPr>
        <w:ind w:firstLine="559"/>
        <w:jc w:val="both"/>
        <w:rPr>
          <w:sz w:val="24"/>
          <w:szCs w:val="24"/>
        </w:rPr>
      </w:pPr>
      <w:r w:rsidRPr="001A446F">
        <w:rPr>
          <w:sz w:val="24"/>
          <w:szCs w:val="24"/>
        </w:rPr>
        <w:t>3.6. </w:t>
      </w:r>
      <w:proofErr w:type="gramStart"/>
      <w:r w:rsidRPr="001A446F">
        <w:rPr>
          <w:sz w:val="24"/>
          <w:szCs w:val="24"/>
        </w:rPr>
        <w:t>Информация о местонахождении администрации (почтовый адрес для направления обращений (заявлений), иных документов, адрес электронной почты и контактные телефоны (факсы):</w:t>
      </w:r>
      <w:proofErr w:type="gramEnd"/>
    </w:p>
    <w:p w:rsidR="00E11092" w:rsidRPr="001A446F" w:rsidRDefault="00E11092" w:rsidP="001A446F">
      <w:pPr>
        <w:ind w:firstLine="559"/>
        <w:jc w:val="both"/>
        <w:rPr>
          <w:sz w:val="24"/>
          <w:szCs w:val="24"/>
        </w:rPr>
      </w:pPr>
      <w:r w:rsidRPr="001A446F">
        <w:rPr>
          <w:sz w:val="24"/>
          <w:szCs w:val="24"/>
        </w:rPr>
        <w:t>1) Администрация Павинского сельского поселения Павинского муниципального района Костромской области: 157650, Костромская область Павинский район ул. Первомайская д.6</w:t>
      </w:r>
    </w:p>
    <w:p w:rsidR="00E11092" w:rsidRPr="001A446F" w:rsidRDefault="00E11092" w:rsidP="001A446F">
      <w:pPr>
        <w:ind w:firstLine="559"/>
        <w:jc w:val="both"/>
        <w:rPr>
          <w:sz w:val="24"/>
          <w:szCs w:val="24"/>
        </w:rPr>
      </w:pPr>
      <w:r w:rsidRPr="001A446F">
        <w:rPr>
          <w:sz w:val="24"/>
          <w:szCs w:val="24"/>
        </w:rPr>
        <w:t>2) Режим работы: понедельник - пятница с 9.00 до 17.12 с перерывом на обед с 13.00 до 14.00, суббота, воскресенье - выходные дни.</w:t>
      </w:r>
    </w:p>
    <w:p w:rsidR="00E11092" w:rsidRPr="001A446F" w:rsidRDefault="00E11092" w:rsidP="001A446F">
      <w:pPr>
        <w:ind w:firstLine="559"/>
        <w:jc w:val="both"/>
        <w:rPr>
          <w:sz w:val="24"/>
          <w:szCs w:val="24"/>
        </w:rPr>
      </w:pPr>
      <w:r w:rsidRPr="001A446F">
        <w:rPr>
          <w:sz w:val="24"/>
          <w:szCs w:val="24"/>
        </w:rPr>
        <w:t xml:space="preserve"> 3) Телефон, факс: 8 (49439) 21-6-50, 8(49439)21-6-968, (49439) 21-6-71;</w:t>
      </w:r>
    </w:p>
    <w:p w:rsidR="00E11092" w:rsidRPr="001A446F" w:rsidRDefault="00E11092" w:rsidP="001A446F">
      <w:pPr>
        <w:ind w:firstLine="559"/>
        <w:jc w:val="both"/>
        <w:rPr>
          <w:sz w:val="24"/>
          <w:szCs w:val="24"/>
        </w:rPr>
      </w:pPr>
      <w:r w:rsidRPr="001A446F">
        <w:rPr>
          <w:sz w:val="24"/>
          <w:szCs w:val="24"/>
        </w:rPr>
        <w:t xml:space="preserve">4) Официальный сайт администрации Павинского сельского поселения Павинского муниципального района Костромской области </w:t>
      </w:r>
      <w:hyperlink r:id="rId10" w:history="1">
        <w:r w:rsidRPr="001A446F">
          <w:rPr>
            <w:rStyle w:val="afff0"/>
            <w:sz w:val="24"/>
            <w:szCs w:val="24"/>
          </w:rPr>
          <w:t>http://www.pavinskoe.ru/</w:t>
        </w:r>
      </w:hyperlink>
      <w:r w:rsidRPr="001A446F">
        <w:rPr>
          <w:sz w:val="24"/>
          <w:szCs w:val="24"/>
        </w:rPr>
        <w:t>.</w:t>
      </w:r>
    </w:p>
    <w:p w:rsidR="00E11092" w:rsidRPr="001A446F" w:rsidRDefault="00E11092" w:rsidP="001A446F">
      <w:pPr>
        <w:ind w:firstLine="559"/>
        <w:jc w:val="both"/>
        <w:rPr>
          <w:sz w:val="24"/>
          <w:szCs w:val="24"/>
        </w:rPr>
      </w:pPr>
      <w:r w:rsidRPr="001A446F">
        <w:rPr>
          <w:sz w:val="24"/>
          <w:szCs w:val="24"/>
        </w:rPr>
        <w:t xml:space="preserve">5) Электронный адрес для обращений в администрацию Павинского сельского поселения Павинского муниципального района Костромской области посредством e-mail: </w:t>
      </w:r>
      <w:hyperlink r:id="rId11" w:history="1">
        <w:r w:rsidRPr="001A446F">
          <w:rPr>
            <w:rStyle w:val="afff0"/>
            <w:sz w:val="24"/>
            <w:szCs w:val="24"/>
            <w:lang w:val="en-US"/>
          </w:rPr>
          <w:t>pavinskoesp</w:t>
        </w:r>
        <w:r w:rsidRPr="001A446F">
          <w:rPr>
            <w:rStyle w:val="afff0"/>
            <w:sz w:val="24"/>
            <w:szCs w:val="24"/>
          </w:rPr>
          <w:t>@</w:t>
        </w:r>
        <w:r w:rsidRPr="001A446F">
          <w:rPr>
            <w:rStyle w:val="afff0"/>
            <w:sz w:val="24"/>
            <w:szCs w:val="24"/>
            <w:lang w:val="en-US"/>
          </w:rPr>
          <w:t>y</w:t>
        </w:r>
        <w:r w:rsidRPr="001A446F">
          <w:rPr>
            <w:rStyle w:val="afff0"/>
            <w:sz w:val="24"/>
            <w:szCs w:val="24"/>
          </w:rPr>
          <w:t>a</w:t>
        </w:r>
        <w:r w:rsidRPr="001A446F">
          <w:rPr>
            <w:rStyle w:val="afff0"/>
            <w:sz w:val="24"/>
            <w:szCs w:val="24"/>
            <w:lang w:val="en-US"/>
          </w:rPr>
          <w:t>n</w:t>
        </w:r>
        <w:r w:rsidRPr="001A446F">
          <w:rPr>
            <w:rStyle w:val="afff0"/>
            <w:sz w:val="24"/>
            <w:szCs w:val="24"/>
          </w:rPr>
          <w:t>d</w:t>
        </w:r>
        <w:r w:rsidRPr="001A446F">
          <w:rPr>
            <w:rStyle w:val="afff0"/>
            <w:sz w:val="24"/>
            <w:szCs w:val="24"/>
            <w:lang w:val="en-US"/>
          </w:rPr>
          <w:t>ex</w:t>
        </w:r>
        <w:r w:rsidRPr="001A446F">
          <w:rPr>
            <w:rStyle w:val="afff0"/>
            <w:sz w:val="24"/>
            <w:szCs w:val="24"/>
          </w:rPr>
          <w:t>.ru</w:t>
        </w:r>
      </w:hyperlink>
      <w:r w:rsidRPr="001A446F">
        <w:rPr>
          <w:sz w:val="24"/>
          <w:szCs w:val="24"/>
        </w:rPr>
        <w:t>.</w:t>
      </w:r>
    </w:p>
    <w:p w:rsidR="00E11092" w:rsidRPr="001A446F" w:rsidRDefault="00E11092" w:rsidP="001A446F">
      <w:pPr>
        <w:ind w:firstLine="559"/>
        <w:jc w:val="both"/>
        <w:rPr>
          <w:sz w:val="24"/>
          <w:szCs w:val="24"/>
        </w:rPr>
      </w:pPr>
    </w:p>
    <w:p w:rsidR="00E11092" w:rsidRPr="001A446F" w:rsidRDefault="00E11092" w:rsidP="001A446F">
      <w:pPr>
        <w:ind w:firstLine="559"/>
        <w:jc w:val="both"/>
        <w:rPr>
          <w:sz w:val="24"/>
          <w:szCs w:val="24"/>
        </w:rPr>
      </w:pPr>
      <w:r w:rsidRPr="001A446F">
        <w:rPr>
          <w:sz w:val="24"/>
          <w:szCs w:val="24"/>
        </w:rPr>
        <w:t>Раздел 4. Порядок организации проверки</w:t>
      </w:r>
      <w:r w:rsidR="00750A3C">
        <w:rPr>
          <w:sz w:val="24"/>
          <w:szCs w:val="24"/>
        </w:rPr>
        <w:t xml:space="preserve"> </w:t>
      </w:r>
      <w:r w:rsidRPr="001A446F">
        <w:rPr>
          <w:sz w:val="24"/>
          <w:szCs w:val="24"/>
        </w:rPr>
        <w:t>и основные понятия, используемые в Положении</w:t>
      </w:r>
    </w:p>
    <w:p w:rsidR="00E11092" w:rsidRPr="001A446F" w:rsidRDefault="00E11092" w:rsidP="001A446F">
      <w:pPr>
        <w:jc w:val="both"/>
        <w:rPr>
          <w:sz w:val="24"/>
          <w:szCs w:val="24"/>
        </w:rPr>
      </w:pPr>
    </w:p>
    <w:p w:rsidR="00E11092" w:rsidRPr="001A446F" w:rsidRDefault="00E11092" w:rsidP="001A446F">
      <w:pPr>
        <w:ind w:firstLine="559"/>
        <w:jc w:val="both"/>
        <w:rPr>
          <w:sz w:val="24"/>
          <w:szCs w:val="24"/>
        </w:rPr>
      </w:pPr>
      <w:r w:rsidRPr="001A446F">
        <w:rPr>
          <w:sz w:val="24"/>
          <w:szCs w:val="24"/>
        </w:rPr>
        <w:t>4.1. Муниципальный контроль осуществляется в форме плановых (в соответствии с планом) и внеплановых проверок соблюдения требований законодательства, которые могут быть документарными и выездными.</w:t>
      </w:r>
    </w:p>
    <w:p w:rsidR="00E11092" w:rsidRPr="001A446F" w:rsidRDefault="00E11092" w:rsidP="001A446F">
      <w:pPr>
        <w:ind w:firstLine="559"/>
        <w:jc w:val="both"/>
        <w:rPr>
          <w:sz w:val="24"/>
          <w:szCs w:val="24"/>
        </w:rPr>
      </w:pPr>
      <w:r w:rsidRPr="001A446F">
        <w:rPr>
          <w:sz w:val="24"/>
          <w:szCs w:val="24"/>
        </w:rPr>
        <w:t xml:space="preserve">4.2. Планы проведения плановых проверок составляются отдельно в отношении юридических лиц и индивидуальных предпринимателей, а также в отношении </w:t>
      </w:r>
      <w:proofErr w:type="gramStart"/>
      <w:r w:rsidRPr="001A446F">
        <w:rPr>
          <w:sz w:val="24"/>
          <w:szCs w:val="24"/>
        </w:rPr>
        <w:t>граждан</w:t>
      </w:r>
      <w:proofErr w:type="gramEnd"/>
      <w:r w:rsidRPr="001A446F">
        <w:rPr>
          <w:sz w:val="24"/>
          <w:szCs w:val="24"/>
        </w:rPr>
        <w:t xml:space="preserve"> не осуществляющих предпринимательскую деятельность и утверждаются главой  Павинского сельского поселения.</w:t>
      </w:r>
    </w:p>
    <w:p w:rsidR="00E11092" w:rsidRPr="001A446F" w:rsidRDefault="00E11092" w:rsidP="001A446F">
      <w:pPr>
        <w:ind w:firstLine="559"/>
        <w:jc w:val="both"/>
        <w:rPr>
          <w:sz w:val="24"/>
          <w:szCs w:val="24"/>
        </w:rPr>
      </w:pPr>
      <w:r w:rsidRPr="001A446F">
        <w:rPr>
          <w:sz w:val="24"/>
          <w:szCs w:val="24"/>
        </w:rPr>
        <w:lastRenderedPageBreak/>
        <w:t xml:space="preserve">4.3. Предметом плановой проверки является проведение мероприятий по пресечению </w:t>
      </w:r>
      <w:proofErr w:type="gramStart"/>
      <w:r w:rsidRPr="001A446F">
        <w:rPr>
          <w:sz w:val="24"/>
          <w:szCs w:val="24"/>
        </w:rPr>
        <w:t>причинении</w:t>
      </w:r>
      <w:proofErr w:type="gramEnd"/>
      <w:r w:rsidRPr="001A446F">
        <w:rPr>
          <w:sz w:val="24"/>
          <w:szCs w:val="24"/>
        </w:rPr>
        <w:t xml:space="preserve"> вреда (ущерба) охраняемым законом ценностям либо соблюдение контролируемыми лицами требований законодательства в отношении объектов контроля.</w:t>
      </w:r>
    </w:p>
    <w:p w:rsidR="00E11092" w:rsidRPr="001A446F" w:rsidRDefault="00E11092" w:rsidP="001A446F">
      <w:pPr>
        <w:ind w:firstLine="559"/>
        <w:jc w:val="both"/>
        <w:rPr>
          <w:sz w:val="24"/>
          <w:szCs w:val="24"/>
        </w:rPr>
      </w:pPr>
      <w:r w:rsidRPr="001A446F">
        <w:rPr>
          <w:sz w:val="24"/>
          <w:szCs w:val="24"/>
        </w:rPr>
        <w:t xml:space="preserve">4.4. Предметом внеплановой проверки является проведение мероприятий по пресечению </w:t>
      </w:r>
      <w:proofErr w:type="gramStart"/>
      <w:r w:rsidRPr="001A446F">
        <w:rPr>
          <w:sz w:val="24"/>
          <w:szCs w:val="24"/>
        </w:rPr>
        <w:t>причинении</w:t>
      </w:r>
      <w:proofErr w:type="gramEnd"/>
      <w:r w:rsidRPr="001A446F">
        <w:rPr>
          <w:sz w:val="24"/>
          <w:szCs w:val="24"/>
        </w:rPr>
        <w:t xml:space="preserve"> вреда (ущерба) охраняемым законом ценностям либо соблюдение контролируемыми лицами требований законодательства в отношении объектов контроля, а также исполнение контролируемыми лицами обязанности по предоставлению информации в адрес администрации и (или) исполнению ее требований (предписаний).</w:t>
      </w:r>
    </w:p>
    <w:p w:rsidR="00E11092" w:rsidRPr="001A446F" w:rsidRDefault="00E11092" w:rsidP="001A446F">
      <w:pPr>
        <w:ind w:firstLine="559"/>
        <w:jc w:val="both"/>
        <w:rPr>
          <w:sz w:val="24"/>
          <w:szCs w:val="24"/>
        </w:rPr>
      </w:pPr>
      <w:r w:rsidRPr="001A446F">
        <w:rPr>
          <w:sz w:val="24"/>
          <w:szCs w:val="24"/>
        </w:rPr>
        <w:t>4.5. Основанием для проведения внеплановой проверки является:</w:t>
      </w:r>
    </w:p>
    <w:p w:rsidR="00E11092" w:rsidRPr="001A446F" w:rsidRDefault="00E11092" w:rsidP="001A446F">
      <w:pPr>
        <w:ind w:firstLine="559"/>
        <w:jc w:val="both"/>
        <w:rPr>
          <w:sz w:val="24"/>
          <w:szCs w:val="24"/>
        </w:rPr>
      </w:pPr>
      <w:r w:rsidRPr="001A446F">
        <w:rPr>
          <w:sz w:val="24"/>
          <w:szCs w:val="24"/>
        </w:rPr>
        <w:t>1) истечение срока исполнения контролируемым лицом предоставления информации в адрес администрации и (или) исполнения требований (предписаний) в отношении объектов контроля;</w:t>
      </w:r>
    </w:p>
    <w:p w:rsidR="00E11092" w:rsidRPr="001A446F" w:rsidRDefault="00E11092" w:rsidP="001A446F">
      <w:pPr>
        <w:ind w:firstLine="559"/>
        <w:jc w:val="both"/>
        <w:rPr>
          <w:sz w:val="24"/>
          <w:szCs w:val="24"/>
        </w:rPr>
      </w:pPr>
      <w:r w:rsidRPr="001A446F">
        <w:rPr>
          <w:sz w:val="24"/>
          <w:szCs w:val="24"/>
        </w:rPr>
        <w:t>2)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11092" w:rsidRPr="001A446F" w:rsidRDefault="00E11092" w:rsidP="001A446F">
      <w:pPr>
        <w:ind w:firstLine="559"/>
        <w:jc w:val="both"/>
        <w:rPr>
          <w:sz w:val="24"/>
          <w:szCs w:val="24"/>
        </w:rPr>
      </w:pPr>
      <w:r w:rsidRPr="001A446F">
        <w:rPr>
          <w:sz w:val="24"/>
          <w:szCs w:val="24"/>
        </w:rPr>
        <w:t>3) поручение Президента Российской Федерации, поручение Правительства Российской Федерации о проведении проверки;</w:t>
      </w:r>
    </w:p>
    <w:p w:rsidR="00E11092" w:rsidRPr="001A446F" w:rsidRDefault="00E11092" w:rsidP="001A446F">
      <w:pPr>
        <w:ind w:firstLine="559"/>
        <w:jc w:val="both"/>
        <w:rPr>
          <w:sz w:val="24"/>
          <w:szCs w:val="24"/>
        </w:rPr>
      </w:pPr>
      <w:r w:rsidRPr="001A446F">
        <w:rPr>
          <w:sz w:val="24"/>
          <w:szCs w:val="24"/>
        </w:rPr>
        <w:t>4) требование прокурора о проведении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11092" w:rsidRPr="001A446F" w:rsidRDefault="00E11092" w:rsidP="001A446F">
      <w:pPr>
        <w:ind w:firstLine="559"/>
        <w:jc w:val="both"/>
        <w:rPr>
          <w:sz w:val="24"/>
          <w:szCs w:val="24"/>
        </w:rPr>
      </w:pPr>
      <w:r w:rsidRPr="001A446F">
        <w:rPr>
          <w:sz w:val="24"/>
          <w:szCs w:val="24"/>
        </w:rPr>
        <w:t>4.6. Сведения о причинении вреда (ущерба) или об угрозе причинения вреда (ущерба) охраняемым законом ценностям администрация получает:</w:t>
      </w:r>
    </w:p>
    <w:p w:rsidR="00E11092" w:rsidRPr="001A446F" w:rsidRDefault="00E11092" w:rsidP="001A446F">
      <w:pPr>
        <w:ind w:firstLine="559"/>
        <w:jc w:val="both"/>
        <w:rPr>
          <w:sz w:val="24"/>
          <w:szCs w:val="24"/>
        </w:rPr>
      </w:pPr>
      <w:r w:rsidRPr="001A446F">
        <w:rPr>
          <w:sz w:val="24"/>
          <w:szCs w:val="24"/>
        </w:rPr>
        <w:t>1) при поступлении обращений (заявлений), информации от органов государственной власти, средств массовой информации;</w:t>
      </w:r>
    </w:p>
    <w:p w:rsidR="00E11092" w:rsidRPr="001A446F" w:rsidRDefault="00E11092" w:rsidP="001A446F">
      <w:pPr>
        <w:ind w:firstLine="559"/>
        <w:jc w:val="both"/>
        <w:rPr>
          <w:sz w:val="24"/>
          <w:szCs w:val="24"/>
        </w:rPr>
      </w:pPr>
      <w:r w:rsidRPr="001A446F">
        <w:rPr>
          <w:sz w:val="24"/>
          <w:szCs w:val="24"/>
        </w:rPr>
        <w:t>2) при непосредственном проведении контрольных мероприятий.</w:t>
      </w:r>
    </w:p>
    <w:p w:rsidR="00E11092" w:rsidRPr="001A446F" w:rsidRDefault="00E11092" w:rsidP="001A446F">
      <w:pPr>
        <w:ind w:firstLine="559"/>
        <w:jc w:val="both"/>
        <w:rPr>
          <w:sz w:val="24"/>
          <w:szCs w:val="24"/>
        </w:rPr>
      </w:pPr>
      <w:r w:rsidRPr="001A446F">
        <w:rPr>
          <w:sz w:val="24"/>
          <w:szCs w:val="24"/>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информации от органов государственной власти, из средств массовой информации, </w:t>
      </w:r>
      <w:proofErr w:type="gramStart"/>
      <w:r w:rsidRPr="001A446F">
        <w:rPr>
          <w:sz w:val="24"/>
          <w:szCs w:val="24"/>
        </w:rPr>
        <w:t>должностным лицом, уполномоченным осуществлять муниципальный контроль проводится</w:t>
      </w:r>
      <w:proofErr w:type="gramEnd"/>
      <w:r w:rsidRPr="001A446F">
        <w:rPr>
          <w:sz w:val="24"/>
          <w:szCs w:val="24"/>
        </w:rPr>
        <w:t xml:space="preserve"> оценка их достоверности.</w:t>
      </w:r>
    </w:p>
    <w:p w:rsidR="00E11092" w:rsidRPr="001A446F" w:rsidRDefault="00E11092" w:rsidP="001A446F">
      <w:pPr>
        <w:ind w:firstLine="559"/>
        <w:jc w:val="both"/>
        <w:rPr>
          <w:sz w:val="24"/>
          <w:szCs w:val="24"/>
        </w:rPr>
      </w:pPr>
      <w:r w:rsidRPr="001A446F">
        <w:rPr>
          <w:sz w:val="24"/>
          <w:szCs w:val="24"/>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контроль при необходимости:</w:t>
      </w:r>
    </w:p>
    <w:p w:rsidR="00E11092" w:rsidRPr="001A446F" w:rsidRDefault="00E11092" w:rsidP="001A446F">
      <w:pPr>
        <w:ind w:firstLine="559"/>
        <w:jc w:val="both"/>
        <w:rPr>
          <w:sz w:val="24"/>
          <w:szCs w:val="24"/>
        </w:rPr>
      </w:pPr>
      <w:r w:rsidRPr="001A446F">
        <w:rPr>
          <w:sz w:val="24"/>
          <w:szCs w:val="24"/>
        </w:rPr>
        <w:t>1) запрашивает дополнительные сведения и материалы (в том числе в устной форме);</w:t>
      </w:r>
    </w:p>
    <w:p w:rsidR="00E11092" w:rsidRPr="001A446F" w:rsidRDefault="00E11092" w:rsidP="001A446F">
      <w:pPr>
        <w:ind w:firstLine="559"/>
        <w:jc w:val="both"/>
        <w:rPr>
          <w:sz w:val="24"/>
          <w:szCs w:val="24"/>
        </w:rPr>
      </w:pPr>
      <w:r w:rsidRPr="001A446F">
        <w:rPr>
          <w:sz w:val="24"/>
          <w:szCs w:val="24"/>
        </w:rPr>
        <w:t>2) запрашивает пояснения в отношении указанных сведений, однако представление таких пояснений и иных документов не является обязательным;</w:t>
      </w:r>
    </w:p>
    <w:p w:rsidR="00E11092" w:rsidRPr="001A446F" w:rsidRDefault="00E11092" w:rsidP="001A446F">
      <w:pPr>
        <w:ind w:firstLine="559"/>
        <w:jc w:val="both"/>
        <w:rPr>
          <w:sz w:val="24"/>
          <w:szCs w:val="24"/>
        </w:rPr>
      </w:pPr>
      <w:r w:rsidRPr="001A446F">
        <w:rPr>
          <w:sz w:val="24"/>
          <w:szCs w:val="24"/>
        </w:rPr>
        <w:t>3) обеспечивает, в том числе по решению главы Павинского сельского поселения, проведение контрольного мероприятия без взаимодействия (наблюдение за соблюдением требований законодательства).</w:t>
      </w:r>
    </w:p>
    <w:p w:rsidR="00E11092" w:rsidRPr="001A446F" w:rsidRDefault="00E11092" w:rsidP="001A446F">
      <w:pPr>
        <w:ind w:firstLine="559"/>
        <w:jc w:val="both"/>
        <w:rPr>
          <w:sz w:val="24"/>
          <w:szCs w:val="24"/>
        </w:rPr>
      </w:pPr>
      <w:r w:rsidRPr="001A446F">
        <w:rPr>
          <w:sz w:val="24"/>
          <w:szCs w:val="24"/>
        </w:rPr>
        <w:t>Администрация вправе обратиться в суд с иском о взыскании с контролируемых лиц, со средства массовой информации понесенных расходов, в связи с рассмотрением их обращения (заявления), информации указанных лиц, если в них были указаны заведомо ложные сведения.</w:t>
      </w:r>
    </w:p>
    <w:p w:rsidR="00E11092" w:rsidRPr="001A446F" w:rsidRDefault="00E11092" w:rsidP="001A446F">
      <w:pPr>
        <w:ind w:firstLine="559"/>
        <w:jc w:val="both"/>
        <w:rPr>
          <w:sz w:val="24"/>
          <w:szCs w:val="24"/>
        </w:rPr>
      </w:pPr>
      <w:r w:rsidRPr="001A446F">
        <w:rPr>
          <w:sz w:val="24"/>
          <w:szCs w:val="24"/>
        </w:rPr>
        <w:t xml:space="preserve">По итогам рассмотрения сведений о причинении вреда (ущерба) или об угрозе причинения вреда (ущерба) охраняемым законом ценностям </w:t>
      </w:r>
      <w:proofErr w:type="gramStart"/>
      <w:r w:rsidRPr="001A446F">
        <w:rPr>
          <w:sz w:val="24"/>
          <w:szCs w:val="24"/>
        </w:rPr>
        <w:t>должностное лицо, уполномоченное осуществлять муниципальный контроль направляет</w:t>
      </w:r>
      <w:proofErr w:type="gramEnd"/>
      <w:r w:rsidRPr="001A446F">
        <w:rPr>
          <w:sz w:val="24"/>
          <w:szCs w:val="24"/>
        </w:rPr>
        <w:t xml:space="preserve"> главе Павинского сельского поселения:</w:t>
      </w:r>
    </w:p>
    <w:p w:rsidR="00E11092" w:rsidRPr="001A446F" w:rsidRDefault="00E11092" w:rsidP="001A446F">
      <w:pPr>
        <w:ind w:firstLine="559"/>
        <w:jc w:val="both"/>
        <w:rPr>
          <w:sz w:val="24"/>
          <w:szCs w:val="24"/>
        </w:rPr>
      </w:pPr>
      <w:r w:rsidRPr="001A446F">
        <w:rPr>
          <w:sz w:val="24"/>
          <w:szCs w:val="24"/>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E11092" w:rsidRPr="001A446F" w:rsidRDefault="00E11092" w:rsidP="001A446F">
      <w:pPr>
        <w:ind w:firstLine="559"/>
        <w:jc w:val="both"/>
        <w:rPr>
          <w:sz w:val="24"/>
          <w:szCs w:val="24"/>
        </w:rPr>
      </w:pPr>
      <w:proofErr w:type="gramStart"/>
      <w:r w:rsidRPr="001A446F">
        <w:rPr>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E11092" w:rsidRPr="001A446F" w:rsidRDefault="00E11092" w:rsidP="001A446F">
      <w:pPr>
        <w:ind w:firstLine="559"/>
        <w:jc w:val="both"/>
        <w:rPr>
          <w:sz w:val="24"/>
          <w:szCs w:val="24"/>
        </w:rPr>
      </w:pPr>
      <w:r w:rsidRPr="001A446F">
        <w:rPr>
          <w:sz w:val="24"/>
          <w:szCs w:val="24"/>
        </w:rPr>
        <w:t>3) при невозможности подтвердить личность контролируемого лица,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11092" w:rsidRPr="001A446F" w:rsidRDefault="00E11092" w:rsidP="001A446F">
      <w:pPr>
        <w:ind w:firstLine="559"/>
        <w:jc w:val="both"/>
        <w:rPr>
          <w:sz w:val="24"/>
          <w:szCs w:val="24"/>
        </w:rPr>
      </w:pPr>
      <w:r w:rsidRPr="001A446F">
        <w:rPr>
          <w:sz w:val="24"/>
          <w:szCs w:val="24"/>
        </w:rPr>
        <w:t>4.7. Предметом документарной проверки являются исключительно сведения, содержащиеся в документах контролируемого лица, связанные с соблюдением требований законодательства, а также с исполнением обязанности по предоставлению информации в адрес администрации и (или) исполнению требований (предписаний).</w:t>
      </w:r>
    </w:p>
    <w:p w:rsidR="00E11092" w:rsidRPr="001A446F" w:rsidRDefault="00E11092" w:rsidP="001A446F">
      <w:pPr>
        <w:ind w:firstLine="559"/>
        <w:jc w:val="both"/>
        <w:rPr>
          <w:sz w:val="24"/>
          <w:szCs w:val="24"/>
        </w:rPr>
      </w:pPr>
      <w:r w:rsidRPr="001A446F">
        <w:rPr>
          <w:sz w:val="24"/>
          <w:szCs w:val="24"/>
        </w:rPr>
        <w:t>Документарная проверка проводится в служебном помещении должностного лица, уполномоченного осуществлять муниципальный контроль.</w:t>
      </w:r>
    </w:p>
    <w:p w:rsidR="00E11092" w:rsidRPr="001A446F" w:rsidRDefault="00E11092" w:rsidP="001A446F">
      <w:pPr>
        <w:ind w:firstLine="559"/>
        <w:jc w:val="both"/>
        <w:rPr>
          <w:sz w:val="24"/>
          <w:szCs w:val="24"/>
        </w:rPr>
      </w:pPr>
      <w:r w:rsidRPr="001A446F">
        <w:rPr>
          <w:sz w:val="24"/>
          <w:szCs w:val="24"/>
        </w:rPr>
        <w:t xml:space="preserve">В процессе проведения документарной проверки </w:t>
      </w:r>
      <w:proofErr w:type="gramStart"/>
      <w:r w:rsidRPr="001A446F">
        <w:rPr>
          <w:sz w:val="24"/>
          <w:szCs w:val="24"/>
        </w:rPr>
        <w:t>должностными лицами, уполномоченными осуществлять муниципальный контроль в первую очередь рассматриваются</w:t>
      </w:r>
      <w:proofErr w:type="gramEnd"/>
      <w:r w:rsidRPr="001A446F">
        <w:rPr>
          <w:sz w:val="24"/>
          <w:szCs w:val="24"/>
        </w:rPr>
        <w:t xml:space="preserve"> документы контролируемых лиц, имеющиеся в распоряжении, акты предыдущих проверок, материалы дел об административных правонарушениях и другие документы, полученные с помощью межведомственного взаимодействия.</w:t>
      </w:r>
    </w:p>
    <w:p w:rsidR="00E11092" w:rsidRPr="001A446F" w:rsidRDefault="00E11092" w:rsidP="001A446F">
      <w:pPr>
        <w:ind w:firstLine="559"/>
        <w:jc w:val="both"/>
        <w:rPr>
          <w:sz w:val="24"/>
          <w:szCs w:val="24"/>
        </w:rPr>
      </w:pPr>
      <w:r w:rsidRPr="001A446F">
        <w:rPr>
          <w:sz w:val="24"/>
          <w:szCs w:val="24"/>
        </w:rPr>
        <w:t>В случае если достоверность сведений содержащихся в этих документах, вызывает обоснованные сомнения либо эти сведения не позволяют оценить исполнение контролируемым лицом требований законодательства, должностное лицо, уполномоченное осуществлять муниципальный контроль, направляет мотивированный запрос с предложением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Павинского сельского поселения о проведении документарной проверки.</w:t>
      </w:r>
    </w:p>
    <w:p w:rsidR="00E11092" w:rsidRPr="001A446F" w:rsidRDefault="00E11092" w:rsidP="001A446F">
      <w:pPr>
        <w:ind w:firstLine="559"/>
        <w:jc w:val="both"/>
        <w:rPr>
          <w:sz w:val="24"/>
          <w:szCs w:val="24"/>
        </w:rPr>
      </w:pPr>
      <w:r w:rsidRPr="001A446F">
        <w:rPr>
          <w:sz w:val="24"/>
          <w:szCs w:val="24"/>
        </w:rPr>
        <w:t>В течение 10 (десяти) рабочих дней со дня получения мотивированного запроса контролируемое лицо обязано направить указанные в запросе копии документов, заверенные печатью (при ее наличии) и подписью или подписью своего уполномоченного представителя, руководителя, иного должностного лица организации либо в форме электронных документов в порядке, определяемом Правительством Российской Федерации.</w:t>
      </w:r>
    </w:p>
    <w:p w:rsidR="00E11092" w:rsidRPr="001A446F" w:rsidRDefault="00E11092" w:rsidP="001A446F">
      <w:pPr>
        <w:ind w:firstLine="559"/>
        <w:jc w:val="both"/>
        <w:rPr>
          <w:sz w:val="24"/>
          <w:szCs w:val="24"/>
        </w:rPr>
      </w:pPr>
      <w:r w:rsidRPr="001A446F">
        <w:rPr>
          <w:sz w:val="24"/>
          <w:szCs w:val="24"/>
        </w:rPr>
        <w:t>При проведении документарной проверки должностное лицо, уполномоченное осуществлять муниципальный контроль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им получены самостоятельно с помощью межведомственного взаимодействия.</w:t>
      </w:r>
    </w:p>
    <w:p w:rsidR="00E11092" w:rsidRPr="001A446F" w:rsidRDefault="00E11092" w:rsidP="001A446F">
      <w:pPr>
        <w:ind w:firstLine="559"/>
        <w:jc w:val="both"/>
        <w:rPr>
          <w:sz w:val="24"/>
          <w:szCs w:val="24"/>
        </w:rPr>
      </w:pPr>
      <w:proofErr w:type="gramStart"/>
      <w:r w:rsidRPr="001A446F">
        <w:rPr>
          <w:sz w:val="24"/>
          <w:szCs w:val="24"/>
        </w:rPr>
        <w:lastRenderedPageBreak/>
        <w:t>В случае если в ходе документарной проверки выявлены ошибки и (или) противоречия в представленных контролируемым лицом документах либо несоответствие сведений, содержащихся в этих документах, сведениям, содержащимся в имеющихся у должностного лица, уполномоченного осуществлять муниципальный контроль документах, информация об этом направляется контролируемому лицу с требованием представить в течение 10 (десяти) рабочих дней необходимые пояснения (объяснения) в письменной форме.</w:t>
      </w:r>
      <w:proofErr w:type="gramEnd"/>
    </w:p>
    <w:p w:rsidR="00E11092" w:rsidRPr="001A446F" w:rsidRDefault="00E11092" w:rsidP="001A446F">
      <w:pPr>
        <w:ind w:firstLine="559"/>
        <w:jc w:val="both"/>
        <w:rPr>
          <w:sz w:val="24"/>
          <w:szCs w:val="24"/>
        </w:rPr>
      </w:pPr>
      <w:r w:rsidRPr="001A446F">
        <w:rPr>
          <w:sz w:val="24"/>
          <w:szCs w:val="24"/>
        </w:rPr>
        <w:t xml:space="preserve">Контролируемые </w:t>
      </w:r>
      <w:proofErr w:type="gramStart"/>
      <w:r w:rsidRPr="001A446F">
        <w:rPr>
          <w:sz w:val="24"/>
          <w:szCs w:val="24"/>
        </w:rPr>
        <w:t>лица</w:t>
      </w:r>
      <w:proofErr w:type="gramEnd"/>
      <w:r w:rsidRPr="001A446F">
        <w:rPr>
          <w:sz w:val="24"/>
          <w:szCs w:val="24"/>
        </w:rPr>
        <w:t xml:space="preserve"> представляющие соответствующие пояснения (объяснения) относительно выявленных ошибок и (или) противоречий в представленных документах вправе представить дополнительные документы, подтверждающие достоверность ранее представленных документов.</w:t>
      </w:r>
    </w:p>
    <w:p w:rsidR="00E11092" w:rsidRPr="001A446F" w:rsidRDefault="00E11092" w:rsidP="001A446F">
      <w:pPr>
        <w:ind w:firstLine="559"/>
        <w:jc w:val="both"/>
        <w:rPr>
          <w:sz w:val="24"/>
          <w:szCs w:val="24"/>
        </w:rPr>
      </w:pPr>
      <w:r w:rsidRPr="001A446F">
        <w:rPr>
          <w:sz w:val="24"/>
          <w:szCs w:val="24"/>
        </w:rPr>
        <w:t>Должностное лицо, уполномоченное осуществлять муниципальный контроль, обязано рассмотреть представленные документы, подтверждающие достоверность ранее представленных документов.</w:t>
      </w:r>
    </w:p>
    <w:p w:rsidR="00E11092" w:rsidRPr="001A446F" w:rsidRDefault="00E11092" w:rsidP="001A446F">
      <w:pPr>
        <w:ind w:firstLine="559"/>
        <w:jc w:val="both"/>
        <w:rPr>
          <w:sz w:val="24"/>
          <w:szCs w:val="24"/>
        </w:rPr>
      </w:pPr>
      <w:r w:rsidRPr="001A446F">
        <w:rPr>
          <w:sz w:val="24"/>
          <w:szCs w:val="24"/>
        </w:rPr>
        <w:t>В случае если после рассмотрения представленных пояснений (объяснений) и документов либо при отсутствии пояснений будут установлены признаки нарушения требований законодательства, должностное лицо, уполномоченное осуществлять муниципальный контроль вправе провести выездную проверку.</w:t>
      </w:r>
    </w:p>
    <w:p w:rsidR="00E11092" w:rsidRPr="001A446F" w:rsidRDefault="00E11092" w:rsidP="001A446F">
      <w:pPr>
        <w:ind w:firstLine="559"/>
        <w:jc w:val="both"/>
        <w:rPr>
          <w:sz w:val="24"/>
          <w:szCs w:val="24"/>
        </w:rPr>
      </w:pPr>
      <w:r w:rsidRPr="001A446F">
        <w:rPr>
          <w:sz w:val="24"/>
          <w:szCs w:val="24"/>
        </w:rPr>
        <w:t xml:space="preserve">Контролируемое лицо вправе представить в администрацию информацию о невозможности присутствия при проведении контрольного мероприятия, в </w:t>
      </w:r>
      <w:proofErr w:type="gramStart"/>
      <w:r w:rsidRPr="001A446F">
        <w:rPr>
          <w:sz w:val="24"/>
          <w:szCs w:val="24"/>
        </w:rPr>
        <w:t>связи</w:t>
      </w:r>
      <w:proofErr w:type="gramEnd"/>
      <w:r w:rsidRPr="001A446F">
        <w:rPr>
          <w:sz w:val="24"/>
          <w:szCs w:val="24"/>
        </w:rPr>
        <w:t xml:space="preserve"> с чем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11092" w:rsidRPr="001A446F" w:rsidRDefault="00E11092" w:rsidP="001A446F">
      <w:pPr>
        <w:ind w:firstLine="559"/>
        <w:jc w:val="both"/>
        <w:rPr>
          <w:sz w:val="24"/>
          <w:szCs w:val="24"/>
        </w:rPr>
      </w:pPr>
      <w:r w:rsidRPr="001A446F">
        <w:rPr>
          <w:sz w:val="24"/>
          <w:szCs w:val="24"/>
        </w:rPr>
        <w:t>4.8. Предметом выездной проверки являются содержащиеся в документах контролируемого лица сведения, а также состояние используемых автомобильных дорог в целях оценки соблюдения требований законодательства и принимаемых мер по исполнению обязанности по предоставлению информации в адрес администрации и (или) исполнению требований (предписаний).</w:t>
      </w:r>
    </w:p>
    <w:p w:rsidR="00E11092" w:rsidRPr="001A446F" w:rsidRDefault="00E11092" w:rsidP="001A446F">
      <w:pPr>
        <w:ind w:firstLine="559"/>
        <w:jc w:val="both"/>
        <w:rPr>
          <w:sz w:val="24"/>
          <w:szCs w:val="24"/>
        </w:rPr>
      </w:pPr>
      <w:r w:rsidRPr="001A446F">
        <w:rPr>
          <w:sz w:val="24"/>
          <w:szCs w:val="24"/>
        </w:rPr>
        <w:t>Выездная проверка проводится по месту нахождения автомобильной дороги, используемой контролируемым лицом и (или) по месту фактического осуществления его деятельности.</w:t>
      </w:r>
    </w:p>
    <w:p w:rsidR="00E11092" w:rsidRPr="001A446F" w:rsidRDefault="00E11092" w:rsidP="001A446F">
      <w:pPr>
        <w:ind w:firstLine="559"/>
        <w:jc w:val="both"/>
        <w:rPr>
          <w:sz w:val="24"/>
          <w:szCs w:val="24"/>
        </w:rPr>
      </w:pPr>
      <w:r w:rsidRPr="001A446F">
        <w:rPr>
          <w:sz w:val="24"/>
          <w:szCs w:val="24"/>
        </w:rPr>
        <w:t>Выездная проверка проводится в случае, если при документарной проверке не представляется возможным:</w:t>
      </w:r>
    </w:p>
    <w:p w:rsidR="00E11092" w:rsidRPr="001A446F" w:rsidRDefault="00E11092" w:rsidP="001A446F">
      <w:pPr>
        <w:ind w:firstLine="559"/>
        <w:jc w:val="both"/>
        <w:rPr>
          <w:sz w:val="24"/>
          <w:szCs w:val="24"/>
        </w:rPr>
      </w:pPr>
      <w:r w:rsidRPr="001A446F">
        <w:rPr>
          <w:sz w:val="24"/>
          <w:szCs w:val="24"/>
        </w:rPr>
        <w:t>1) удостовериться в полноте и достоверности сведений и иных имеющихся в распоряжении администрации документах контролируемого лица;</w:t>
      </w:r>
    </w:p>
    <w:p w:rsidR="00E11092" w:rsidRPr="001A446F" w:rsidRDefault="00E11092" w:rsidP="001A446F">
      <w:pPr>
        <w:ind w:firstLine="559"/>
        <w:jc w:val="both"/>
        <w:rPr>
          <w:sz w:val="24"/>
          <w:szCs w:val="24"/>
        </w:rPr>
      </w:pPr>
      <w:r w:rsidRPr="001A446F">
        <w:rPr>
          <w:sz w:val="24"/>
          <w:szCs w:val="24"/>
        </w:rPr>
        <w:t>2) оценить соответствие деятельности контролируемого лица требованиям законодательства, без проведения соответствующего контрольного мероприятия (выездной проверки).</w:t>
      </w:r>
    </w:p>
    <w:p w:rsidR="00E11092" w:rsidRPr="001A446F" w:rsidRDefault="00E11092" w:rsidP="001A446F">
      <w:pPr>
        <w:ind w:firstLine="559"/>
        <w:jc w:val="both"/>
        <w:rPr>
          <w:sz w:val="24"/>
          <w:szCs w:val="24"/>
        </w:rPr>
      </w:pPr>
      <w:proofErr w:type="gramStart"/>
      <w:r w:rsidRPr="001A446F">
        <w:rPr>
          <w:sz w:val="24"/>
          <w:szCs w:val="24"/>
        </w:rPr>
        <w:t>Выездная проверка начинается с предъявления служебного удостоверения должностным лицом, уполномоченным осуществлять муниципальный контроль, обязательного ознакомления контролируемого лица, его уполномоченного представителя, руководителя, иного должностного лица организации, с распоряжением администрации Павинского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контрольного мероприятия, составом экспертов, представителями экспертных</w:t>
      </w:r>
      <w:proofErr w:type="gramEnd"/>
      <w:r w:rsidRPr="001A446F">
        <w:rPr>
          <w:sz w:val="24"/>
          <w:szCs w:val="24"/>
        </w:rPr>
        <w:t xml:space="preserve"> организаций, привлекаемых к выездной проверке, со сроками и с условиями ее проведения, сообщением учетного номер контрольного мероприятия в едином реестре контрольных (надзорных) мероприятий.</w:t>
      </w:r>
    </w:p>
    <w:p w:rsidR="00E11092" w:rsidRPr="001A446F" w:rsidRDefault="00E11092" w:rsidP="001A446F">
      <w:pPr>
        <w:ind w:firstLine="559"/>
        <w:jc w:val="both"/>
        <w:rPr>
          <w:sz w:val="24"/>
          <w:szCs w:val="24"/>
        </w:rPr>
      </w:pPr>
      <w:proofErr w:type="gramStart"/>
      <w:r w:rsidRPr="001A446F">
        <w:rPr>
          <w:sz w:val="24"/>
          <w:szCs w:val="24"/>
        </w:rPr>
        <w:lastRenderedPageBreak/>
        <w:t>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осуществлять муниципальный контроль,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E11092" w:rsidRPr="001A446F" w:rsidRDefault="00E11092" w:rsidP="001A446F">
      <w:pPr>
        <w:ind w:firstLine="559"/>
        <w:jc w:val="both"/>
        <w:rPr>
          <w:sz w:val="24"/>
          <w:szCs w:val="24"/>
        </w:rPr>
      </w:pPr>
      <w:r w:rsidRPr="001A446F">
        <w:rPr>
          <w:sz w:val="24"/>
          <w:szCs w:val="24"/>
        </w:rPr>
        <w:t>При проведении выездной проверки с целью получения фактических характеристик должностное лицо, уполномоченное осуществлять муниципальный контроль, в случае необходимости, осуществляет видеосъемку имеющих значение элементов, подтверждающих соблюдение (нарушение) требований законодательства.</w:t>
      </w:r>
    </w:p>
    <w:p w:rsidR="00E11092" w:rsidRPr="001A446F" w:rsidRDefault="00E11092" w:rsidP="001A446F">
      <w:pPr>
        <w:ind w:firstLine="559"/>
        <w:jc w:val="both"/>
        <w:rPr>
          <w:sz w:val="24"/>
          <w:szCs w:val="24"/>
        </w:rPr>
      </w:pPr>
      <w:r w:rsidRPr="001A446F">
        <w:rPr>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A446F">
        <w:rPr>
          <w:sz w:val="24"/>
          <w:szCs w:val="24"/>
        </w:rPr>
        <w:t>деятельности</w:t>
      </w:r>
      <w:proofErr w:type="gramEnd"/>
      <w:r w:rsidRPr="001A446F">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пунктом 7.5 настоящего Положения. В этом случае должностное лицо, уполномоченное осуществлять муниципальный контроль вправе совершить контрольные действия в рамках указанного контрольного мероприятия в любое время до его завершения. При этом</w:t>
      </w:r>
      <w:proofErr w:type="gramStart"/>
      <w:r w:rsidRPr="001A446F">
        <w:rPr>
          <w:sz w:val="24"/>
          <w:szCs w:val="24"/>
        </w:rPr>
        <w:t>,</w:t>
      </w:r>
      <w:proofErr w:type="gramEnd"/>
      <w:r w:rsidRPr="001A446F">
        <w:rPr>
          <w:sz w:val="24"/>
          <w:szCs w:val="24"/>
        </w:rPr>
        <w:t xml:space="preserve"> глава Павинского сельского поселения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E11092" w:rsidRPr="001A446F" w:rsidRDefault="00E11092" w:rsidP="001A446F">
      <w:pPr>
        <w:ind w:firstLine="559"/>
        <w:jc w:val="both"/>
        <w:rPr>
          <w:sz w:val="24"/>
          <w:szCs w:val="24"/>
        </w:rPr>
      </w:pPr>
      <w:r w:rsidRPr="001A446F">
        <w:rPr>
          <w:sz w:val="24"/>
          <w:szCs w:val="24"/>
        </w:rPr>
        <w:t>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администрация 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законодательства), распоряжением администрации Павинского сельского поселения.</w:t>
      </w:r>
    </w:p>
    <w:p w:rsidR="00E11092" w:rsidRPr="001A446F" w:rsidRDefault="00E11092" w:rsidP="001A446F">
      <w:pPr>
        <w:jc w:val="both"/>
        <w:rPr>
          <w:sz w:val="24"/>
          <w:szCs w:val="24"/>
        </w:rPr>
      </w:pPr>
      <w:r w:rsidRPr="001A446F">
        <w:rPr>
          <w:sz w:val="24"/>
          <w:szCs w:val="24"/>
        </w:rPr>
        <w:t xml:space="preserve">4.9. К проведению проверок администрацией могут быть привлечены эксперты, экспертные организации, не состоящие в гражданско-правовых и трудовых отношениях с контролируемыми </w:t>
      </w:r>
      <w:proofErr w:type="gramStart"/>
      <w:r w:rsidRPr="001A446F">
        <w:rPr>
          <w:sz w:val="24"/>
          <w:szCs w:val="24"/>
        </w:rPr>
        <w:t>лицами</w:t>
      </w:r>
      <w:proofErr w:type="gramEnd"/>
      <w:r w:rsidRPr="001A446F">
        <w:rPr>
          <w:sz w:val="24"/>
          <w:szCs w:val="24"/>
        </w:rPr>
        <w:t xml:space="preserve"> в отношении которых проводится проверка, и не являющиеся их аффилированными лицами.</w:t>
      </w:r>
    </w:p>
    <w:p w:rsidR="00E11092" w:rsidRPr="001A446F" w:rsidRDefault="00E11092" w:rsidP="001A446F">
      <w:pPr>
        <w:jc w:val="both"/>
        <w:rPr>
          <w:sz w:val="24"/>
          <w:szCs w:val="24"/>
        </w:rPr>
      </w:pPr>
      <w:r w:rsidRPr="001A446F">
        <w:rPr>
          <w:sz w:val="24"/>
          <w:szCs w:val="24"/>
        </w:rPr>
        <w:t>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Костромской области (за исключением контрольных мероприятий, при проведении которых не требуется взаимодействие администрации с контролируемыми лицами).</w:t>
      </w:r>
    </w:p>
    <w:p w:rsidR="00E11092" w:rsidRPr="001A446F" w:rsidRDefault="00E11092" w:rsidP="001A446F">
      <w:pPr>
        <w:jc w:val="both"/>
        <w:rPr>
          <w:sz w:val="24"/>
          <w:szCs w:val="24"/>
        </w:rPr>
      </w:pPr>
      <w:r w:rsidRPr="001A446F">
        <w:rPr>
          <w:sz w:val="24"/>
          <w:szCs w:val="24"/>
        </w:rPr>
        <w:t xml:space="preserve">4.10. В целях предупреждения нарушений требований законодательства, устранения причин, факторов и </w:t>
      </w:r>
      <w:proofErr w:type="gramStart"/>
      <w:r w:rsidRPr="001A446F">
        <w:rPr>
          <w:sz w:val="24"/>
          <w:szCs w:val="24"/>
        </w:rPr>
        <w:t>условий</w:t>
      </w:r>
      <w:proofErr w:type="gramEnd"/>
      <w:r w:rsidRPr="001A446F">
        <w:rPr>
          <w:sz w:val="24"/>
          <w:szCs w:val="24"/>
        </w:rPr>
        <w:t xml:space="preserve"> способствующих их совершению, администрация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rsidR="00E11092" w:rsidRPr="001A446F" w:rsidRDefault="00E11092" w:rsidP="001A446F">
      <w:pPr>
        <w:ind w:firstLine="559"/>
        <w:jc w:val="both"/>
        <w:rPr>
          <w:sz w:val="24"/>
          <w:szCs w:val="24"/>
        </w:rPr>
      </w:pPr>
      <w:r w:rsidRPr="001A446F">
        <w:rPr>
          <w:sz w:val="24"/>
          <w:szCs w:val="24"/>
        </w:rPr>
        <w:t>Администрация проводит следующие профилактические мероприятия:</w:t>
      </w:r>
    </w:p>
    <w:p w:rsidR="00E11092" w:rsidRPr="001A446F" w:rsidRDefault="00E11092" w:rsidP="001A446F">
      <w:pPr>
        <w:ind w:firstLine="559"/>
        <w:jc w:val="both"/>
        <w:rPr>
          <w:sz w:val="24"/>
          <w:szCs w:val="24"/>
        </w:rPr>
      </w:pPr>
      <w:r w:rsidRPr="001A446F">
        <w:rPr>
          <w:sz w:val="24"/>
          <w:szCs w:val="24"/>
        </w:rPr>
        <w:t>1) информирование;</w:t>
      </w:r>
    </w:p>
    <w:p w:rsidR="00E11092" w:rsidRPr="001A446F" w:rsidRDefault="00E11092" w:rsidP="001A446F">
      <w:pPr>
        <w:ind w:firstLine="559"/>
        <w:jc w:val="both"/>
        <w:rPr>
          <w:sz w:val="24"/>
          <w:szCs w:val="24"/>
        </w:rPr>
      </w:pPr>
      <w:r w:rsidRPr="001A446F">
        <w:rPr>
          <w:sz w:val="24"/>
          <w:szCs w:val="24"/>
        </w:rPr>
        <w:t>2) консультирование;</w:t>
      </w:r>
    </w:p>
    <w:p w:rsidR="00E11092" w:rsidRPr="001A446F" w:rsidRDefault="00E11092" w:rsidP="001A446F">
      <w:pPr>
        <w:ind w:firstLine="559"/>
        <w:jc w:val="both"/>
        <w:rPr>
          <w:sz w:val="24"/>
          <w:szCs w:val="24"/>
        </w:rPr>
      </w:pPr>
      <w:r w:rsidRPr="001A446F">
        <w:rPr>
          <w:sz w:val="24"/>
          <w:szCs w:val="24"/>
        </w:rPr>
        <w:t>3) </w:t>
      </w:r>
      <w:proofErr w:type="spellStart"/>
      <w:r w:rsidRPr="001A446F">
        <w:rPr>
          <w:sz w:val="24"/>
          <w:szCs w:val="24"/>
        </w:rPr>
        <w:t>самообследование</w:t>
      </w:r>
      <w:proofErr w:type="spellEnd"/>
      <w:r w:rsidRPr="001A446F">
        <w:rPr>
          <w:sz w:val="24"/>
          <w:szCs w:val="24"/>
        </w:rPr>
        <w:t>;</w:t>
      </w:r>
    </w:p>
    <w:p w:rsidR="00E11092" w:rsidRPr="001A446F" w:rsidRDefault="00E11092" w:rsidP="001A446F">
      <w:pPr>
        <w:ind w:firstLine="559"/>
        <w:jc w:val="both"/>
        <w:rPr>
          <w:sz w:val="24"/>
          <w:szCs w:val="24"/>
        </w:rPr>
      </w:pPr>
      <w:r w:rsidRPr="001A446F">
        <w:rPr>
          <w:sz w:val="24"/>
          <w:szCs w:val="24"/>
        </w:rPr>
        <w:lastRenderedPageBreak/>
        <w:t>4) объявление предостережения;</w:t>
      </w:r>
    </w:p>
    <w:p w:rsidR="00E11092" w:rsidRPr="001A446F" w:rsidRDefault="00E11092" w:rsidP="001A446F">
      <w:pPr>
        <w:ind w:firstLine="559"/>
        <w:jc w:val="both"/>
        <w:rPr>
          <w:sz w:val="24"/>
          <w:szCs w:val="24"/>
        </w:rPr>
      </w:pPr>
      <w:r w:rsidRPr="001A446F">
        <w:rPr>
          <w:sz w:val="24"/>
          <w:szCs w:val="24"/>
        </w:rPr>
        <w:t>5) обобщение правоприменительной практики.</w:t>
      </w:r>
    </w:p>
    <w:p w:rsidR="00E11092" w:rsidRPr="001A446F" w:rsidRDefault="00E11092" w:rsidP="001A446F">
      <w:pPr>
        <w:ind w:firstLine="559"/>
        <w:jc w:val="both"/>
        <w:rPr>
          <w:sz w:val="24"/>
          <w:szCs w:val="24"/>
        </w:rPr>
      </w:pPr>
      <w:r w:rsidRPr="001A446F">
        <w:rPr>
          <w:sz w:val="24"/>
          <w:szCs w:val="24"/>
        </w:rPr>
        <w:t>4.11. </w:t>
      </w:r>
      <w:proofErr w:type="gramStart"/>
      <w:r w:rsidRPr="001A446F">
        <w:rPr>
          <w:sz w:val="24"/>
          <w:szCs w:val="24"/>
        </w:rPr>
        <w:t>При наличии у администрации сведений о готовящихся или возможных нарушениях требований законодательства, а также о непосредственных нарушениях требований законодательства, полученных в ходе реализации мероприятий по контролю, осуществляемых без взаимодействия (наблюдение за соблюдением требований законодательства)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A446F">
        <w:rPr>
          <w:sz w:val="24"/>
          <w:szCs w:val="24"/>
        </w:rPr>
        <w:t xml:space="preserve">, </w:t>
      </w:r>
      <w:proofErr w:type="gramStart"/>
      <w:r w:rsidRPr="001A446F">
        <w:rPr>
          <w:sz w:val="24"/>
          <w:szCs w:val="24"/>
        </w:rPr>
        <w:t>из средств массовой информации в случаях, если отсутствуют подтвержденные данные о том, что нарушение требований законодательства причинило вред (ущерб) охраняемым законом ценностям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и предлагает принять меры по обеспечению соблюдения соответствующих требований и уведомить об этом в установленный в</w:t>
      </w:r>
      <w:proofErr w:type="gramEnd"/>
      <w:r w:rsidRPr="001A446F">
        <w:rPr>
          <w:sz w:val="24"/>
          <w:szCs w:val="24"/>
        </w:rPr>
        <w:t xml:space="preserve"> </w:t>
      </w:r>
      <w:proofErr w:type="gramStart"/>
      <w:r w:rsidRPr="001A446F">
        <w:rPr>
          <w:sz w:val="24"/>
          <w:szCs w:val="24"/>
        </w:rPr>
        <w:t>таком</w:t>
      </w:r>
      <w:proofErr w:type="gramEnd"/>
      <w:r w:rsidRPr="001A446F">
        <w:rPr>
          <w:sz w:val="24"/>
          <w:szCs w:val="24"/>
        </w:rPr>
        <w:t xml:space="preserve"> предостережении срок администрацию.</w:t>
      </w:r>
    </w:p>
    <w:p w:rsidR="00E11092" w:rsidRPr="001A446F" w:rsidRDefault="00E11092" w:rsidP="001A446F">
      <w:pPr>
        <w:ind w:firstLine="559"/>
        <w:jc w:val="both"/>
        <w:rPr>
          <w:sz w:val="24"/>
          <w:szCs w:val="24"/>
        </w:rPr>
      </w:pPr>
      <w:r w:rsidRPr="001A446F">
        <w:rPr>
          <w:sz w:val="24"/>
          <w:szCs w:val="24"/>
        </w:rPr>
        <w:t>Предостережение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11092" w:rsidRPr="001A446F" w:rsidRDefault="00E11092" w:rsidP="001A446F">
      <w:pPr>
        <w:ind w:firstLine="559"/>
        <w:jc w:val="both"/>
        <w:rPr>
          <w:sz w:val="24"/>
          <w:szCs w:val="24"/>
        </w:rPr>
      </w:pPr>
      <w:proofErr w:type="gramStart"/>
      <w:r w:rsidRPr="001A446F">
        <w:rPr>
          <w:sz w:val="24"/>
          <w:szCs w:val="24"/>
        </w:rPr>
        <w:t xml:space="preserve">Порядок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2" w:history="1">
        <w:r w:rsidRPr="001A446F">
          <w:rPr>
            <w:rStyle w:val="aff9"/>
            <w:color w:val="auto"/>
            <w:sz w:val="24"/>
            <w:szCs w:val="24"/>
          </w:rPr>
          <w:t>постановлением</w:t>
        </w:r>
      </w:hyperlink>
      <w:r w:rsidRPr="001A446F">
        <w:rPr>
          <w:sz w:val="24"/>
          <w:szCs w:val="24"/>
        </w:rPr>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w:t>
      </w:r>
      <w:proofErr w:type="gramEnd"/>
      <w:r w:rsidRPr="001A446F">
        <w:rPr>
          <w:sz w:val="24"/>
          <w:szCs w:val="24"/>
        </w:rPr>
        <w:t xml:space="preserve"> такое предостережение и их рассмотрения, уведомления об исполнении такого предостережения».</w:t>
      </w:r>
    </w:p>
    <w:p w:rsidR="00E11092" w:rsidRPr="001A446F" w:rsidRDefault="00E11092" w:rsidP="001A446F">
      <w:pPr>
        <w:ind w:firstLine="559"/>
        <w:jc w:val="both"/>
        <w:rPr>
          <w:sz w:val="24"/>
          <w:szCs w:val="24"/>
        </w:rPr>
      </w:pPr>
      <w:r w:rsidRPr="001A446F">
        <w:rPr>
          <w:sz w:val="24"/>
          <w:szCs w:val="24"/>
        </w:rPr>
        <w:t xml:space="preserve">4.12. Одновременно с предостережением контролируемому лицу в целях проведения им </w:t>
      </w:r>
      <w:proofErr w:type="spellStart"/>
      <w:r w:rsidRPr="001A446F">
        <w:rPr>
          <w:sz w:val="24"/>
          <w:szCs w:val="24"/>
        </w:rPr>
        <w:t>самообследования</w:t>
      </w:r>
      <w:proofErr w:type="spellEnd"/>
      <w:r w:rsidRPr="001A446F">
        <w:rPr>
          <w:sz w:val="24"/>
          <w:szCs w:val="24"/>
        </w:rPr>
        <w:t xml:space="preserve"> соблюдения требований законодательства направляется ссылка с адресом на соответствующий тематический раздел администрации в информационно-телекоммуникационной сети "Интернет", позволяющий пройти такое </w:t>
      </w:r>
      <w:proofErr w:type="spellStart"/>
      <w:r w:rsidRPr="001A446F">
        <w:rPr>
          <w:sz w:val="24"/>
          <w:szCs w:val="24"/>
        </w:rPr>
        <w:t>самообследование</w:t>
      </w:r>
      <w:proofErr w:type="spellEnd"/>
      <w:r w:rsidRPr="001A446F">
        <w:rPr>
          <w:sz w:val="24"/>
          <w:szCs w:val="24"/>
        </w:rPr>
        <w:t xml:space="preserve"> в автоматизированном режиме посредством формы проверочного листа (списка контрольных вопросов).</w:t>
      </w:r>
    </w:p>
    <w:p w:rsidR="00E11092" w:rsidRPr="001A446F" w:rsidRDefault="00E11092" w:rsidP="001A446F">
      <w:pPr>
        <w:ind w:firstLine="559"/>
        <w:jc w:val="both"/>
        <w:rPr>
          <w:sz w:val="24"/>
          <w:szCs w:val="24"/>
        </w:rPr>
      </w:pPr>
      <w:r w:rsidRPr="001A446F">
        <w:rPr>
          <w:sz w:val="24"/>
          <w:szCs w:val="24"/>
        </w:rPr>
        <w:t>4.13. </w:t>
      </w:r>
      <w:proofErr w:type="gramStart"/>
      <w:r w:rsidRPr="001A446F">
        <w:rPr>
          <w:sz w:val="24"/>
          <w:szCs w:val="24"/>
        </w:rPr>
        <w:t>Администрация вправе осуществлять разработку и опубликование руководств по вопросам соблюдения требований законодательства, проводить семинары и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roofErr w:type="gramEnd"/>
    </w:p>
    <w:p w:rsidR="00E11092" w:rsidRPr="001A446F" w:rsidRDefault="00E11092" w:rsidP="001A446F">
      <w:pPr>
        <w:ind w:firstLine="559"/>
        <w:jc w:val="both"/>
        <w:rPr>
          <w:sz w:val="24"/>
          <w:szCs w:val="24"/>
        </w:rPr>
      </w:pPr>
      <w:r w:rsidRPr="001A446F">
        <w:rPr>
          <w:sz w:val="24"/>
          <w:szCs w:val="24"/>
        </w:rPr>
        <w:t>4.14. Администрацией обеспечивается регулярное ежегодное обобщение практики в сфере муниципального контроля и размещение соответствующих обобщений в тематическом разделе на официальном сайте администрации в информационно-телекоммуникационной сети «Интернет», в том числе с указанием наиболее часто встречающихся случаев нарушений требований законодательства с рекомендациями в отношении мер, которые должны приниматься в целях недопущения таких нарушений.</w:t>
      </w:r>
    </w:p>
    <w:p w:rsidR="00E11092" w:rsidRPr="001A446F" w:rsidRDefault="00E11092" w:rsidP="001A446F">
      <w:pPr>
        <w:jc w:val="both"/>
        <w:rPr>
          <w:sz w:val="24"/>
          <w:szCs w:val="24"/>
        </w:rPr>
      </w:pPr>
      <w:r w:rsidRPr="001A446F">
        <w:rPr>
          <w:sz w:val="24"/>
          <w:szCs w:val="24"/>
        </w:rPr>
        <w:lastRenderedPageBreak/>
        <w:t>4.15. В случае</w:t>
      </w:r>
      <w:proofErr w:type="gramStart"/>
      <w:r w:rsidRPr="001A446F">
        <w:rPr>
          <w:sz w:val="24"/>
          <w:szCs w:val="24"/>
        </w:rPr>
        <w:t>,</w:t>
      </w:r>
      <w:proofErr w:type="gramEnd"/>
      <w:r w:rsidRPr="001A446F">
        <w:rPr>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Павинского муниципального района Костромской области, для принятия решения о проведении контрольных мероприятий.</w:t>
      </w:r>
    </w:p>
    <w:p w:rsidR="00E11092" w:rsidRPr="001A446F" w:rsidRDefault="00E11092" w:rsidP="001A446F">
      <w:pPr>
        <w:jc w:val="both"/>
        <w:rPr>
          <w:sz w:val="24"/>
          <w:szCs w:val="24"/>
        </w:rPr>
      </w:pPr>
      <w:r w:rsidRPr="001A446F">
        <w:rPr>
          <w:sz w:val="24"/>
          <w:szCs w:val="24"/>
        </w:rPr>
        <w:t>4.16. К мероприятиям по контролю без взаимодействия с юридическими лицами, индивидуальными предпринимателями относится проводимое администрацией наблюдение за соблюдением требований законодательства при размещении информации в информационно-телекоммуникационной сети «Интернет» и средствах массой информации.</w:t>
      </w:r>
    </w:p>
    <w:p w:rsidR="00E11092" w:rsidRPr="001A446F" w:rsidRDefault="00E11092" w:rsidP="001A446F">
      <w:pPr>
        <w:jc w:val="both"/>
        <w:rPr>
          <w:sz w:val="24"/>
          <w:szCs w:val="24"/>
        </w:rPr>
      </w:pPr>
      <w:r w:rsidRPr="001A446F">
        <w:rPr>
          <w:sz w:val="24"/>
          <w:szCs w:val="24"/>
        </w:rPr>
        <w:t xml:space="preserve">Мероприятия по контролю без взаимодействия с юридическими лицами, индивидуальными предпринимателями проводятся должностными лицами, уполномоченными осуществлять муниципальный контроль, на </w:t>
      </w:r>
      <w:proofErr w:type="gramStart"/>
      <w:r w:rsidRPr="001A446F">
        <w:rPr>
          <w:sz w:val="24"/>
          <w:szCs w:val="24"/>
        </w:rPr>
        <w:t>основании</w:t>
      </w:r>
      <w:proofErr w:type="gramEnd"/>
      <w:r w:rsidRPr="001A446F">
        <w:rPr>
          <w:sz w:val="24"/>
          <w:szCs w:val="24"/>
        </w:rPr>
        <w:t xml:space="preserve"> распоряжений на проведение таких мероприятий, утверждаемых администрацией Павинского сельского поселения.</w:t>
      </w:r>
    </w:p>
    <w:p w:rsidR="00E11092" w:rsidRPr="001A446F" w:rsidRDefault="00E11092" w:rsidP="001A446F">
      <w:pPr>
        <w:jc w:val="both"/>
        <w:rPr>
          <w:sz w:val="24"/>
          <w:szCs w:val="24"/>
        </w:rPr>
      </w:pPr>
      <w:proofErr w:type="gramStart"/>
      <w:r w:rsidRPr="001A446F">
        <w:rPr>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законодательства, должностные лица, уполномоченные осуществлять муниципальный контроль в пределах своей компетенции, принимают меры по пресечению таких нарушений, а также направляют в письменной форме главе Павинского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1A446F">
        <w:rPr>
          <w:sz w:val="24"/>
          <w:szCs w:val="24"/>
        </w:rPr>
        <w:t xml:space="preserve"> юридического лица, индивидуального предпринимателя по основаниям, указанным в подпункте 2 пункта 4.5 настоящего Положения.</w:t>
      </w:r>
    </w:p>
    <w:p w:rsidR="00E11092" w:rsidRPr="001A446F" w:rsidRDefault="00E11092" w:rsidP="001A446F">
      <w:pPr>
        <w:jc w:val="both"/>
        <w:rPr>
          <w:sz w:val="24"/>
          <w:szCs w:val="24"/>
        </w:rPr>
      </w:pPr>
      <w:proofErr w:type="gramStart"/>
      <w:r w:rsidRPr="001A446F">
        <w:rPr>
          <w:sz w:val="24"/>
          <w:szCs w:val="24"/>
        </w:rPr>
        <w:t>В случае получения в ходе проведения мероприятий по контролю без взаимодействия с юридическими лицами</w:t>
      </w:r>
      <w:proofErr w:type="gramEnd"/>
      <w:r w:rsidRPr="001A446F">
        <w:rPr>
          <w:sz w:val="24"/>
          <w:szCs w:val="24"/>
        </w:rPr>
        <w:t>, индивидуальными предпринимателями сведений о готовящихся нарушениях или признаках нарушения требований законодательства администрация направляет юридическому лицу, индивидуальному предпринимателю предостережение.</w:t>
      </w:r>
    </w:p>
    <w:p w:rsidR="00E11092" w:rsidRPr="001A446F" w:rsidRDefault="00E11092" w:rsidP="001A446F">
      <w:pPr>
        <w:jc w:val="both"/>
        <w:rPr>
          <w:sz w:val="24"/>
          <w:szCs w:val="24"/>
        </w:rPr>
      </w:pPr>
    </w:p>
    <w:p w:rsidR="00E11092" w:rsidRPr="001A446F" w:rsidRDefault="00E11092" w:rsidP="001A446F">
      <w:pPr>
        <w:jc w:val="both"/>
        <w:rPr>
          <w:sz w:val="24"/>
          <w:szCs w:val="24"/>
        </w:rPr>
      </w:pPr>
      <w:r w:rsidRPr="001A446F">
        <w:rPr>
          <w:sz w:val="24"/>
          <w:szCs w:val="24"/>
        </w:rPr>
        <w:t>Раздел 5. Особенности организации</w:t>
      </w:r>
      <w:r w:rsidR="00750A3C">
        <w:rPr>
          <w:sz w:val="24"/>
          <w:szCs w:val="24"/>
        </w:rPr>
        <w:t xml:space="preserve"> </w:t>
      </w:r>
      <w:r w:rsidRPr="001A446F">
        <w:rPr>
          <w:sz w:val="24"/>
          <w:szCs w:val="24"/>
        </w:rPr>
        <w:t>и проведения проверок в отношении граждан</w:t>
      </w:r>
    </w:p>
    <w:p w:rsidR="00E11092" w:rsidRPr="001A446F" w:rsidRDefault="00E11092" w:rsidP="001A446F">
      <w:pPr>
        <w:jc w:val="both"/>
        <w:rPr>
          <w:sz w:val="24"/>
          <w:szCs w:val="24"/>
        </w:rPr>
      </w:pPr>
    </w:p>
    <w:p w:rsidR="00E11092" w:rsidRPr="001A446F" w:rsidRDefault="00E11092" w:rsidP="001A446F">
      <w:pPr>
        <w:jc w:val="both"/>
        <w:rPr>
          <w:sz w:val="24"/>
          <w:szCs w:val="24"/>
        </w:rPr>
      </w:pPr>
      <w:r w:rsidRPr="001A446F">
        <w:rPr>
          <w:sz w:val="24"/>
          <w:szCs w:val="24"/>
        </w:rPr>
        <w:t xml:space="preserve">5.1. Плановые проверки по соблюдению гражданами требований законодательства проводятся на </w:t>
      </w:r>
      <w:proofErr w:type="gramStart"/>
      <w:r w:rsidRPr="001A446F">
        <w:rPr>
          <w:sz w:val="24"/>
          <w:szCs w:val="24"/>
        </w:rPr>
        <w:t>основании</w:t>
      </w:r>
      <w:proofErr w:type="gramEnd"/>
      <w:r w:rsidRPr="001A446F">
        <w:rPr>
          <w:sz w:val="24"/>
          <w:szCs w:val="24"/>
        </w:rPr>
        <w:t xml:space="preserve"> разрабатываемых и утверждаемых администрацией ежегодных планов (далее - планов проведения проверок в отношении граждан).</w:t>
      </w:r>
    </w:p>
    <w:p w:rsidR="00E11092" w:rsidRPr="001A446F" w:rsidRDefault="00E11092" w:rsidP="001A446F">
      <w:pPr>
        <w:jc w:val="both"/>
        <w:rPr>
          <w:sz w:val="24"/>
          <w:szCs w:val="24"/>
        </w:rPr>
      </w:pPr>
      <w:r w:rsidRPr="001A446F">
        <w:rPr>
          <w:sz w:val="24"/>
          <w:szCs w:val="24"/>
        </w:rPr>
        <w:t>5.2. В плане проведения проверок в отношении граждан указываются следующие сведения:</w:t>
      </w:r>
    </w:p>
    <w:p w:rsidR="00E11092" w:rsidRPr="001A446F" w:rsidRDefault="00E11092" w:rsidP="001A446F">
      <w:pPr>
        <w:jc w:val="both"/>
        <w:rPr>
          <w:sz w:val="24"/>
          <w:szCs w:val="24"/>
        </w:rPr>
      </w:pPr>
      <w:r w:rsidRPr="001A446F">
        <w:rPr>
          <w:sz w:val="24"/>
          <w:szCs w:val="24"/>
        </w:rPr>
        <w:t>1) наименование органа муниципального контроля;</w:t>
      </w:r>
    </w:p>
    <w:p w:rsidR="00E11092" w:rsidRPr="001A446F" w:rsidRDefault="00E11092" w:rsidP="001A446F">
      <w:pPr>
        <w:jc w:val="both"/>
        <w:rPr>
          <w:sz w:val="24"/>
          <w:szCs w:val="24"/>
        </w:rPr>
      </w:pPr>
      <w:r w:rsidRPr="001A446F">
        <w:rPr>
          <w:sz w:val="24"/>
          <w:szCs w:val="24"/>
        </w:rPr>
        <w:t>2) цель проведения проверки;</w:t>
      </w:r>
    </w:p>
    <w:p w:rsidR="00E11092" w:rsidRPr="001A446F" w:rsidRDefault="00E11092" w:rsidP="001A446F">
      <w:pPr>
        <w:jc w:val="both"/>
        <w:rPr>
          <w:sz w:val="24"/>
          <w:szCs w:val="24"/>
        </w:rPr>
      </w:pPr>
      <w:r w:rsidRPr="001A446F">
        <w:rPr>
          <w:sz w:val="24"/>
          <w:szCs w:val="24"/>
        </w:rPr>
        <w:t>3) фамилии, имена, отчества лиц, в отношении которых проводятся проверки;</w:t>
      </w:r>
    </w:p>
    <w:p w:rsidR="00E11092" w:rsidRPr="001A446F" w:rsidRDefault="00E11092" w:rsidP="001A446F">
      <w:pPr>
        <w:jc w:val="both"/>
        <w:rPr>
          <w:sz w:val="24"/>
          <w:szCs w:val="24"/>
        </w:rPr>
      </w:pPr>
      <w:r w:rsidRPr="001A446F">
        <w:rPr>
          <w:sz w:val="24"/>
          <w:szCs w:val="24"/>
        </w:rPr>
        <w:t>4) адреса регистрации и (или) фактического места жительства лиц, в отношении которых проводятся проверки;</w:t>
      </w:r>
    </w:p>
    <w:p w:rsidR="00E11092" w:rsidRPr="001A446F" w:rsidRDefault="00E11092" w:rsidP="001A446F">
      <w:pPr>
        <w:jc w:val="both"/>
        <w:rPr>
          <w:sz w:val="24"/>
          <w:szCs w:val="24"/>
        </w:rPr>
      </w:pPr>
      <w:r w:rsidRPr="001A446F">
        <w:rPr>
          <w:sz w:val="24"/>
          <w:szCs w:val="24"/>
        </w:rPr>
        <w:t>5) адреса проверяемых объектов;</w:t>
      </w:r>
    </w:p>
    <w:p w:rsidR="00E11092" w:rsidRPr="001A446F" w:rsidRDefault="00E11092" w:rsidP="001A446F">
      <w:pPr>
        <w:jc w:val="both"/>
        <w:rPr>
          <w:sz w:val="24"/>
          <w:szCs w:val="24"/>
        </w:rPr>
      </w:pPr>
      <w:r w:rsidRPr="001A446F">
        <w:rPr>
          <w:sz w:val="24"/>
          <w:szCs w:val="24"/>
        </w:rPr>
        <w:t>6) сроки проведения проверок;</w:t>
      </w:r>
    </w:p>
    <w:p w:rsidR="00E11092" w:rsidRPr="001A446F" w:rsidRDefault="00E11092" w:rsidP="001A446F">
      <w:pPr>
        <w:jc w:val="both"/>
        <w:rPr>
          <w:sz w:val="24"/>
          <w:szCs w:val="24"/>
        </w:rPr>
      </w:pPr>
      <w:r w:rsidRPr="001A446F">
        <w:rPr>
          <w:sz w:val="24"/>
          <w:szCs w:val="24"/>
        </w:rPr>
        <w:t>7) должности, фамилии, имена, отчества должностных лиц, уполномоченных осуществлять муниципальный контроль;</w:t>
      </w:r>
    </w:p>
    <w:p w:rsidR="00E11092" w:rsidRPr="001A446F" w:rsidRDefault="00E11092" w:rsidP="001A446F">
      <w:pPr>
        <w:jc w:val="both"/>
        <w:rPr>
          <w:sz w:val="24"/>
          <w:szCs w:val="24"/>
        </w:rPr>
      </w:pPr>
      <w:r w:rsidRPr="001A446F">
        <w:rPr>
          <w:sz w:val="24"/>
          <w:szCs w:val="24"/>
        </w:rPr>
        <w:t>5.3. Срок проведения проверки предусматривается планом проведения проверок в отношении граждан и по продолжительности не должен превышать 10 (десять) рабочих дней в рамках установленного данным планом календарного месяца.</w:t>
      </w:r>
    </w:p>
    <w:p w:rsidR="00E11092" w:rsidRPr="001A446F" w:rsidRDefault="00E11092" w:rsidP="001A446F">
      <w:pPr>
        <w:ind w:firstLine="559"/>
        <w:jc w:val="both"/>
        <w:rPr>
          <w:sz w:val="24"/>
          <w:szCs w:val="24"/>
        </w:rPr>
      </w:pPr>
      <w:r w:rsidRPr="001A446F">
        <w:rPr>
          <w:sz w:val="24"/>
          <w:szCs w:val="24"/>
        </w:rPr>
        <w:lastRenderedPageBreak/>
        <w:t>5.4. При проверке соблюдения требований законодательства в отношении граждан применяются типовые формы документов, утвержденные распоряжением администрации Павинского сельского поселения.</w:t>
      </w:r>
    </w:p>
    <w:p w:rsidR="00E11092" w:rsidRPr="001A446F" w:rsidRDefault="00E11092" w:rsidP="001A446F">
      <w:pPr>
        <w:ind w:firstLine="559"/>
        <w:jc w:val="both"/>
        <w:rPr>
          <w:sz w:val="24"/>
          <w:szCs w:val="24"/>
        </w:rPr>
      </w:pPr>
      <w:r w:rsidRPr="001A446F">
        <w:rPr>
          <w:sz w:val="24"/>
          <w:szCs w:val="24"/>
        </w:rPr>
        <w:t>5.5. В случае невозможности устранения гражданином в срок установленный предписанием выявленных нарушений законодательства лицо, которому выдано предписание, вправе представить должностному лицу, уполномоченному осуществлять муниципальный контроль, выдавшему предписание, заявление (ходатайство) о продлении срока устранения нарушения. К заявлению (ходатайству) прилагаются документы, справки и иные материалы, подтверждающие принятие необходимых мер для устранения нарушения.</w:t>
      </w:r>
    </w:p>
    <w:p w:rsidR="00E11092" w:rsidRPr="001A446F" w:rsidRDefault="00E11092" w:rsidP="001A446F">
      <w:pPr>
        <w:ind w:firstLine="559"/>
        <w:jc w:val="both"/>
        <w:rPr>
          <w:sz w:val="24"/>
          <w:szCs w:val="24"/>
        </w:rPr>
      </w:pPr>
      <w:r w:rsidRPr="001A446F">
        <w:rPr>
          <w:sz w:val="24"/>
          <w:szCs w:val="24"/>
        </w:rPr>
        <w:t>Заявление (ходатайство) о продлении срока устранения нарушения рассматривается администрацией в течение 10 (десяти) дней со дня поступления.</w:t>
      </w:r>
    </w:p>
    <w:p w:rsidR="00E11092" w:rsidRPr="001A446F" w:rsidRDefault="00E11092" w:rsidP="001A446F">
      <w:pPr>
        <w:ind w:firstLine="559"/>
        <w:jc w:val="both"/>
        <w:rPr>
          <w:sz w:val="24"/>
          <w:szCs w:val="24"/>
        </w:rPr>
      </w:pPr>
      <w:r w:rsidRPr="001A446F">
        <w:rPr>
          <w:sz w:val="24"/>
          <w:szCs w:val="24"/>
        </w:rPr>
        <w:t>По результатам рассмотрения заявления (ходатайства) принимается следующее решение:</w:t>
      </w:r>
    </w:p>
    <w:p w:rsidR="00E11092" w:rsidRPr="001A446F" w:rsidRDefault="00E11092" w:rsidP="001A446F">
      <w:pPr>
        <w:ind w:firstLine="559"/>
        <w:jc w:val="both"/>
        <w:rPr>
          <w:sz w:val="24"/>
          <w:szCs w:val="24"/>
        </w:rPr>
      </w:pPr>
      <w:r w:rsidRPr="001A446F">
        <w:rPr>
          <w:sz w:val="24"/>
          <w:szCs w:val="24"/>
        </w:rPr>
        <w:t>1) в случае, если нарушителем предприняты все зависящие от него меры, необходимые для устранения нарушения - об удовлетворении заявления (ходатайства) и продлении срока исполнения предписания;</w:t>
      </w:r>
    </w:p>
    <w:p w:rsidR="00E11092" w:rsidRPr="001A446F" w:rsidRDefault="00E11092" w:rsidP="001A446F">
      <w:pPr>
        <w:ind w:firstLine="559"/>
        <w:jc w:val="both"/>
        <w:rPr>
          <w:sz w:val="24"/>
          <w:szCs w:val="24"/>
        </w:rPr>
      </w:pPr>
      <w:r w:rsidRPr="001A446F">
        <w:rPr>
          <w:sz w:val="24"/>
          <w:szCs w:val="24"/>
        </w:rPr>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законодательства без изменения.</w:t>
      </w:r>
    </w:p>
    <w:p w:rsidR="00E11092" w:rsidRPr="001A446F" w:rsidRDefault="00E11092" w:rsidP="001A446F">
      <w:pPr>
        <w:jc w:val="both"/>
        <w:rPr>
          <w:sz w:val="24"/>
          <w:szCs w:val="24"/>
        </w:rPr>
      </w:pPr>
    </w:p>
    <w:p w:rsidR="00E11092" w:rsidRPr="001A446F" w:rsidRDefault="00E11092" w:rsidP="001A446F">
      <w:pPr>
        <w:jc w:val="both"/>
        <w:rPr>
          <w:sz w:val="24"/>
          <w:szCs w:val="24"/>
        </w:rPr>
      </w:pPr>
      <w:r w:rsidRPr="001A446F">
        <w:rPr>
          <w:sz w:val="24"/>
          <w:szCs w:val="24"/>
        </w:rPr>
        <w:t>Раздел 6. Особенности организации и проведения проверок</w:t>
      </w:r>
      <w:r w:rsidR="00750A3C">
        <w:rPr>
          <w:sz w:val="24"/>
          <w:szCs w:val="24"/>
        </w:rPr>
        <w:t xml:space="preserve"> </w:t>
      </w:r>
      <w:r w:rsidRPr="001A446F">
        <w:rPr>
          <w:sz w:val="24"/>
          <w:szCs w:val="24"/>
        </w:rPr>
        <w:t>в отношении юридических лиц и индивидуальных предпринимателей</w:t>
      </w:r>
    </w:p>
    <w:p w:rsidR="00E11092" w:rsidRPr="001A446F" w:rsidRDefault="00E11092" w:rsidP="001A446F">
      <w:pPr>
        <w:jc w:val="both"/>
        <w:rPr>
          <w:sz w:val="24"/>
          <w:szCs w:val="24"/>
        </w:rPr>
      </w:pPr>
    </w:p>
    <w:p w:rsidR="00E11092" w:rsidRPr="001A446F" w:rsidRDefault="00E11092" w:rsidP="001A446F">
      <w:pPr>
        <w:jc w:val="both"/>
        <w:rPr>
          <w:sz w:val="24"/>
          <w:szCs w:val="24"/>
        </w:rPr>
      </w:pPr>
      <w:r w:rsidRPr="001A446F">
        <w:rPr>
          <w:sz w:val="24"/>
          <w:szCs w:val="24"/>
        </w:rPr>
        <w:t xml:space="preserve">        6.1. </w:t>
      </w:r>
      <w:proofErr w:type="gramStart"/>
      <w:r w:rsidRPr="001A446F">
        <w:rPr>
          <w:sz w:val="24"/>
          <w:szCs w:val="24"/>
        </w:rPr>
        <w:t>Плановые проверки по соблюдению требований законодательства юридическими лицами и индивидуальными предпринимателями проводятся на основании разрабатываемых и утверждаемых администрацией ежегодных планов (далее - планов проведения плановых проверок в отношении юридических лиц и индивидуальных предпринимателей).</w:t>
      </w:r>
      <w:proofErr w:type="gramEnd"/>
    </w:p>
    <w:p w:rsidR="00E11092" w:rsidRPr="001A446F" w:rsidRDefault="00E11092" w:rsidP="001A446F">
      <w:pPr>
        <w:jc w:val="both"/>
        <w:rPr>
          <w:sz w:val="24"/>
          <w:szCs w:val="24"/>
        </w:rPr>
      </w:pPr>
      <w:r w:rsidRPr="001A446F">
        <w:rPr>
          <w:sz w:val="24"/>
          <w:szCs w:val="24"/>
        </w:rPr>
        <w:t>Проведение проверок в отношении юридических лиц, индивидуальных предпринимателей, информация о которых на момент начала их проведения в едином реестре контрольных (надзорных) мероприятий отсутствует, не допускается.</w:t>
      </w:r>
    </w:p>
    <w:p w:rsidR="00E11092" w:rsidRPr="001A446F" w:rsidRDefault="00E11092" w:rsidP="001A446F">
      <w:pPr>
        <w:jc w:val="both"/>
        <w:rPr>
          <w:sz w:val="24"/>
          <w:szCs w:val="24"/>
        </w:rPr>
      </w:pPr>
      <w:r w:rsidRPr="001A446F">
        <w:rPr>
          <w:sz w:val="24"/>
          <w:szCs w:val="24"/>
        </w:rPr>
        <w:t xml:space="preserve">       6.2. В плане проведения муниципальных проверок в отношении юридических лиц и индивидуальных предпринимателей указываются следующие сведения:</w:t>
      </w:r>
    </w:p>
    <w:p w:rsidR="00E11092" w:rsidRPr="001A446F" w:rsidRDefault="00E11092" w:rsidP="001A446F">
      <w:pPr>
        <w:ind w:firstLine="559"/>
        <w:jc w:val="both"/>
        <w:rPr>
          <w:sz w:val="24"/>
          <w:szCs w:val="24"/>
        </w:rPr>
      </w:pPr>
      <w:r w:rsidRPr="001A446F">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w:t>
      </w:r>
    </w:p>
    <w:p w:rsidR="00E11092" w:rsidRPr="001A446F" w:rsidRDefault="00E11092" w:rsidP="001A446F">
      <w:pPr>
        <w:ind w:firstLine="559"/>
        <w:jc w:val="both"/>
        <w:rPr>
          <w:sz w:val="24"/>
          <w:szCs w:val="24"/>
        </w:rPr>
      </w:pPr>
      <w:r w:rsidRPr="001A446F">
        <w:rPr>
          <w:sz w:val="24"/>
          <w:szCs w:val="24"/>
        </w:rPr>
        <w:t>2)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E11092" w:rsidRPr="001A446F" w:rsidRDefault="00E11092" w:rsidP="001A446F">
      <w:pPr>
        <w:ind w:firstLine="559"/>
        <w:jc w:val="both"/>
        <w:rPr>
          <w:sz w:val="24"/>
          <w:szCs w:val="24"/>
        </w:rPr>
      </w:pPr>
      <w:r w:rsidRPr="001A446F">
        <w:rPr>
          <w:sz w:val="24"/>
          <w:szCs w:val="24"/>
        </w:rPr>
        <w:t>3) ОГРН, ИНН юридических лиц, индивидуальных предпринимателей;</w:t>
      </w:r>
    </w:p>
    <w:p w:rsidR="00E11092" w:rsidRPr="001A446F" w:rsidRDefault="00E11092" w:rsidP="001A446F">
      <w:pPr>
        <w:ind w:firstLine="559"/>
        <w:jc w:val="both"/>
        <w:rPr>
          <w:sz w:val="24"/>
          <w:szCs w:val="24"/>
        </w:rPr>
      </w:pPr>
      <w:r w:rsidRPr="001A446F">
        <w:rPr>
          <w:sz w:val="24"/>
          <w:szCs w:val="24"/>
        </w:rPr>
        <w:t>4) цель и основание проведения каждой плановой проверки;</w:t>
      </w:r>
    </w:p>
    <w:p w:rsidR="00E11092" w:rsidRPr="001A446F" w:rsidRDefault="00E11092" w:rsidP="001A446F">
      <w:pPr>
        <w:ind w:firstLine="559"/>
        <w:jc w:val="both"/>
        <w:rPr>
          <w:sz w:val="24"/>
          <w:szCs w:val="24"/>
        </w:rPr>
      </w:pPr>
      <w:r w:rsidRPr="001A446F">
        <w:rPr>
          <w:sz w:val="24"/>
          <w:szCs w:val="24"/>
        </w:rPr>
        <w:t>5) дата начала и сроки проведения каждой плановой проверки;</w:t>
      </w:r>
    </w:p>
    <w:p w:rsidR="00E11092" w:rsidRPr="001A446F" w:rsidRDefault="00E11092" w:rsidP="001A446F">
      <w:pPr>
        <w:ind w:firstLine="559"/>
        <w:jc w:val="both"/>
        <w:rPr>
          <w:sz w:val="24"/>
          <w:szCs w:val="24"/>
        </w:rPr>
      </w:pPr>
      <w:r w:rsidRPr="001A446F">
        <w:rPr>
          <w:sz w:val="24"/>
          <w:szCs w:val="24"/>
        </w:rPr>
        <w:t>6) форма поведения проверки;</w:t>
      </w:r>
    </w:p>
    <w:p w:rsidR="00E11092" w:rsidRPr="001A446F" w:rsidRDefault="00E11092" w:rsidP="001A446F">
      <w:pPr>
        <w:jc w:val="both"/>
        <w:rPr>
          <w:sz w:val="24"/>
          <w:szCs w:val="24"/>
        </w:rPr>
      </w:pPr>
      <w:r w:rsidRPr="001A446F">
        <w:rPr>
          <w:sz w:val="24"/>
          <w:szCs w:val="24"/>
        </w:rPr>
        <w:t>7) наименование органа муниципального контроля,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E11092" w:rsidRPr="001A446F" w:rsidRDefault="00E11092" w:rsidP="001A446F">
      <w:pPr>
        <w:ind w:firstLine="559"/>
        <w:jc w:val="both"/>
        <w:rPr>
          <w:sz w:val="24"/>
          <w:szCs w:val="24"/>
        </w:rPr>
      </w:pPr>
      <w:r w:rsidRPr="001A446F">
        <w:rPr>
          <w:sz w:val="24"/>
          <w:szCs w:val="24"/>
        </w:rPr>
        <w:t xml:space="preserve">6.3. Администрация для целей управления рисками причинения вреда (ущерба) при осуществлении муниципального контроля распоряжением администрации Павинского сельского </w:t>
      </w:r>
      <w:r w:rsidRPr="001A446F">
        <w:rPr>
          <w:sz w:val="24"/>
          <w:szCs w:val="24"/>
        </w:rPr>
        <w:lastRenderedPageBreak/>
        <w:t>поселения относит объекты контроля к одной из следующих категорий риска причинения вреда (ущерба), и определяет следующую периодичность плановых контрольных мероприятий по каждому виду для каждой категории риска:</w:t>
      </w:r>
    </w:p>
    <w:p w:rsidR="00E11092" w:rsidRPr="001A446F" w:rsidRDefault="00E11092" w:rsidP="001A446F">
      <w:pPr>
        <w:ind w:firstLine="559"/>
        <w:jc w:val="both"/>
        <w:rPr>
          <w:sz w:val="24"/>
          <w:szCs w:val="24"/>
        </w:rPr>
      </w:pPr>
      <w:r w:rsidRPr="001A446F">
        <w:rPr>
          <w:sz w:val="24"/>
          <w:szCs w:val="24"/>
        </w:rPr>
        <w:t>1) средний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E11092" w:rsidRPr="001A446F" w:rsidRDefault="00E11092" w:rsidP="001A446F">
      <w:pPr>
        <w:ind w:firstLine="559"/>
        <w:jc w:val="both"/>
        <w:rPr>
          <w:sz w:val="24"/>
          <w:szCs w:val="24"/>
        </w:rPr>
      </w:pPr>
      <w:r w:rsidRPr="001A446F">
        <w:rPr>
          <w:sz w:val="24"/>
          <w:szCs w:val="24"/>
        </w:rPr>
        <w:t>2) умеренный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E11092" w:rsidRPr="001A446F" w:rsidRDefault="00E11092" w:rsidP="001A446F">
      <w:pPr>
        <w:ind w:firstLine="559"/>
        <w:jc w:val="both"/>
        <w:rPr>
          <w:sz w:val="24"/>
          <w:szCs w:val="24"/>
        </w:rPr>
      </w:pPr>
      <w:r w:rsidRPr="001A446F">
        <w:rPr>
          <w:sz w:val="24"/>
          <w:szCs w:val="24"/>
        </w:rPr>
        <w:t>3) низкий риск - плановые контрольные мероприятия в отношении объектов контроля, отнесенных к категории низкого риска, не проводятся.</w:t>
      </w:r>
    </w:p>
    <w:p w:rsidR="00E11092" w:rsidRPr="001A446F" w:rsidRDefault="00E11092" w:rsidP="001A446F">
      <w:pPr>
        <w:ind w:firstLine="559"/>
        <w:jc w:val="both"/>
        <w:rPr>
          <w:sz w:val="24"/>
          <w:szCs w:val="24"/>
        </w:rPr>
      </w:pPr>
      <w:proofErr w:type="gramStart"/>
      <w:r w:rsidRPr="001A446F">
        <w:rPr>
          <w:sz w:val="24"/>
          <w:szCs w:val="24"/>
        </w:rPr>
        <w:t>При отнесении объектов контроля к категориям риска, применении критериев риска и выявлении индикаторов риска нарушений требований законодательства администрацией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 рамках межведомственного информационного взаимодействия, по</w:t>
      </w:r>
      <w:proofErr w:type="gramEnd"/>
      <w:r w:rsidRPr="001A446F">
        <w:rPr>
          <w:sz w:val="24"/>
          <w:szCs w:val="24"/>
        </w:rPr>
        <w:t xml:space="preserve"> результатам предоставления контролируемыми лицами государственных и муниципальных услуг, из их обращений, иных обращений, из обращений и сообщений средств массовой информации, а также сведения, содержащиеся в информационных ресурсах.</w:t>
      </w:r>
    </w:p>
    <w:p w:rsidR="00E11092" w:rsidRPr="001A446F" w:rsidRDefault="00E11092" w:rsidP="001A446F">
      <w:pPr>
        <w:jc w:val="both"/>
        <w:rPr>
          <w:sz w:val="24"/>
          <w:szCs w:val="24"/>
        </w:rPr>
      </w:pPr>
      <w:r w:rsidRPr="001A446F">
        <w:rPr>
          <w:sz w:val="24"/>
          <w:szCs w:val="24"/>
        </w:rPr>
        <w:t xml:space="preserve">Сбор, обработка, анализ и учет сведений об объектах контроля в целях их отнесения к категориям риска либо определения </w:t>
      </w:r>
      <w:proofErr w:type="gramStart"/>
      <w:r w:rsidRPr="001A446F">
        <w:rPr>
          <w:sz w:val="24"/>
          <w:szCs w:val="24"/>
        </w:rPr>
        <w:t>индикаторов риска нарушения требований законодательства</w:t>
      </w:r>
      <w:proofErr w:type="gramEnd"/>
      <w:r w:rsidRPr="001A446F">
        <w:rPr>
          <w:sz w:val="24"/>
          <w:szCs w:val="24"/>
        </w:rPr>
        <w:t xml:space="preserve"> должны осуществляться администрацией без непосредственного взаимодействия.</w:t>
      </w:r>
    </w:p>
    <w:p w:rsidR="00E11092" w:rsidRPr="001A446F" w:rsidRDefault="00E11092" w:rsidP="001A446F">
      <w:pPr>
        <w:jc w:val="both"/>
        <w:rPr>
          <w:sz w:val="24"/>
          <w:szCs w:val="24"/>
        </w:rPr>
      </w:pPr>
      <w:r w:rsidRPr="001A446F">
        <w:rPr>
          <w:sz w:val="24"/>
          <w:szCs w:val="24"/>
        </w:rPr>
        <w:t xml:space="preserve">        6.4. </w:t>
      </w:r>
      <w:proofErr w:type="gramStart"/>
      <w:r w:rsidRPr="001A446F">
        <w:rPr>
          <w:sz w:val="24"/>
          <w:szCs w:val="24"/>
        </w:rPr>
        <w:t>В срок до 1 сентября года, предшествующего году проведения плановых проверок, администрация направляет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 проект плана проведения плановых проверок в отношении юридических лиц и индивидуальных предпринимателей в органы прокуратуры.</w:t>
      </w:r>
      <w:proofErr w:type="gramEnd"/>
    </w:p>
    <w:p w:rsidR="00E11092" w:rsidRPr="001A446F" w:rsidRDefault="00E11092" w:rsidP="001A446F">
      <w:pPr>
        <w:jc w:val="both"/>
        <w:rPr>
          <w:sz w:val="24"/>
          <w:szCs w:val="24"/>
        </w:rPr>
      </w:pPr>
      <w:r w:rsidRPr="001A446F">
        <w:rPr>
          <w:sz w:val="24"/>
          <w:szCs w:val="24"/>
        </w:rPr>
        <w:t>В случае</w:t>
      </w:r>
      <w:proofErr w:type="gramStart"/>
      <w:r w:rsidRPr="001A446F">
        <w:rPr>
          <w:sz w:val="24"/>
          <w:szCs w:val="24"/>
        </w:rPr>
        <w:t>,</w:t>
      </w:r>
      <w:proofErr w:type="gramEnd"/>
      <w:r w:rsidRPr="001A446F">
        <w:rPr>
          <w:sz w:val="24"/>
          <w:szCs w:val="24"/>
        </w:rPr>
        <w:t xml:space="preserve"> если органы прокуратуры вносят главе Павинского сельского поселения предложения о проведении совместных плановых проверок, по итогам их рассмотрения администрацией (согласования с другими органами, обладающими контрольно-надзорными функциями), проект плана проведения плановых проверок в отношении юридических лиц и индивидуальных предпринимателей утверждается постановлением администрации Павинского сельского поселения, после чего в срок до 1 ноября года предшествующего году проведения плановых проверок направляется в органы прокуратуры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w:t>
      </w:r>
    </w:p>
    <w:p w:rsidR="00E11092" w:rsidRPr="001A446F" w:rsidRDefault="00E11092" w:rsidP="001A446F">
      <w:pPr>
        <w:jc w:val="both"/>
        <w:rPr>
          <w:sz w:val="24"/>
          <w:szCs w:val="24"/>
        </w:rPr>
      </w:pPr>
      <w:r w:rsidRPr="001A446F">
        <w:rPr>
          <w:sz w:val="24"/>
          <w:szCs w:val="24"/>
        </w:rPr>
        <w:t xml:space="preserve">       6.5. </w:t>
      </w:r>
      <w:proofErr w:type="gramStart"/>
      <w:r w:rsidRPr="001A446F">
        <w:rPr>
          <w:sz w:val="24"/>
          <w:szCs w:val="24"/>
        </w:rPr>
        <w:t>Внесение изменений в план проведения плановых проверок в отношении юридических лиц и индивидуальных предпринимателей допускается только в случае невозможности проведения плановой проверки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и осуществляется в порядке, установленном действующим законодательством Российской Федерации.</w:t>
      </w:r>
      <w:proofErr w:type="gramEnd"/>
    </w:p>
    <w:p w:rsidR="00E11092" w:rsidRPr="001A446F" w:rsidRDefault="00E11092" w:rsidP="001A446F">
      <w:pPr>
        <w:jc w:val="both"/>
        <w:rPr>
          <w:sz w:val="24"/>
          <w:szCs w:val="24"/>
        </w:rPr>
      </w:pPr>
      <w:proofErr w:type="gramStart"/>
      <w:r w:rsidRPr="001A446F">
        <w:rPr>
          <w:sz w:val="24"/>
          <w:szCs w:val="24"/>
        </w:rPr>
        <w:lastRenderedPageBreak/>
        <w:t>Сведения о внесенных в ежегодный план изменениях направляются в течение 3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Павинского муниципального района Костромской области в информационно-телекоммуникационной</w:t>
      </w:r>
      <w:proofErr w:type="gramEnd"/>
      <w:r w:rsidRPr="001A446F">
        <w:rPr>
          <w:sz w:val="24"/>
          <w:szCs w:val="24"/>
        </w:rPr>
        <w:t xml:space="preserve"> сети «Интернет» в течение 5 (пяти) рабочих дней со дня внесения изменений.</w:t>
      </w:r>
    </w:p>
    <w:p w:rsidR="00E11092" w:rsidRPr="001A446F" w:rsidRDefault="00E11092" w:rsidP="001A446F">
      <w:pPr>
        <w:jc w:val="both"/>
        <w:rPr>
          <w:sz w:val="24"/>
          <w:szCs w:val="24"/>
        </w:rPr>
      </w:pPr>
      <w:r w:rsidRPr="001A446F">
        <w:rPr>
          <w:sz w:val="24"/>
          <w:szCs w:val="24"/>
        </w:rPr>
        <w:t xml:space="preserve">      6.6. </w:t>
      </w:r>
      <w:proofErr w:type="gramStart"/>
      <w:r w:rsidRPr="001A446F">
        <w:rPr>
          <w:sz w:val="24"/>
          <w:szCs w:val="24"/>
        </w:rPr>
        <w:t>Должностное лицо, уполномоченное осуществлять муниципальный контроль, не вправе осуществлять выездную проверку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согласованной с органом прокуратуры такой проверки по основанию причинения вреда (ущерба) охраняемым законом ценностям.</w:t>
      </w:r>
      <w:proofErr w:type="gramEnd"/>
    </w:p>
    <w:p w:rsidR="00E11092" w:rsidRPr="001A446F" w:rsidRDefault="00E11092" w:rsidP="001A446F">
      <w:pPr>
        <w:jc w:val="both"/>
        <w:rPr>
          <w:sz w:val="24"/>
          <w:szCs w:val="24"/>
        </w:rPr>
      </w:pPr>
      <w:r w:rsidRPr="001A446F">
        <w:rPr>
          <w:sz w:val="24"/>
          <w:szCs w:val="24"/>
        </w:rPr>
        <w:t xml:space="preserve">        6.7. Внеплановая выездная проверка юридических лиц и индивидуальных предпринимателей может быть проведена по основаниям, указанным в подпункте 2 пункта 4.5 настоящего Положения,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E11092" w:rsidRPr="001A446F" w:rsidRDefault="00E11092" w:rsidP="001A446F">
      <w:pPr>
        <w:jc w:val="both"/>
        <w:rPr>
          <w:sz w:val="24"/>
          <w:szCs w:val="24"/>
        </w:rPr>
      </w:pPr>
      <w:r w:rsidRPr="001A446F">
        <w:rPr>
          <w:sz w:val="24"/>
          <w:szCs w:val="24"/>
        </w:rPr>
        <w:t>В день подписания распоряжения о проведении внепланового контрольного мероприятия, в целях согласования его проведения администрация посредством единого реестра контрольных (надзорных)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E11092" w:rsidRPr="001A446F" w:rsidRDefault="00E11092" w:rsidP="001A446F">
      <w:pPr>
        <w:jc w:val="both"/>
        <w:rPr>
          <w:sz w:val="24"/>
          <w:szCs w:val="24"/>
        </w:rPr>
      </w:pPr>
      <w:proofErr w:type="gramStart"/>
      <w:r w:rsidRPr="001A446F">
        <w:rPr>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1A446F">
        <w:rPr>
          <w:sz w:val="24"/>
          <w:szCs w:val="24"/>
        </w:rPr>
        <w:t xml:space="preserve"> </w:t>
      </w:r>
      <w:proofErr w:type="gramStart"/>
      <w:r w:rsidRPr="001A446F">
        <w:rPr>
          <w:sz w:val="24"/>
          <w:szCs w:val="24"/>
        </w:rPr>
        <w:t>же</w:t>
      </w:r>
      <w:proofErr w:type="gramEnd"/>
      <w:r w:rsidRPr="001A446F">
        <w:rPr>
          <w:sz w:val="24"/>
          <w:szCs w:val="24"/>
        </w:rPr>
        <w:t xml:space="preserve"> срок документов.</w:t>
      </w:r>
    </w:p>
    <w:p w:rsidR="00E11092" w:rsidRPr="001A446F" w:rsidRDefault="00E11092" w:rsidP="001A446F">
      <w:pPr>
        <w:jc w:val="both"/>
        <w:rPr>
          <w:sz w:val="24"/>
          <w:szCs w:val="24"/>
        </w:rPr>
      </w:pPr>
      <w:r w:rsidRPr="001A446F">
        <w:rPr>
          <w:sz w:val="24"/>
          <w:szCs w:val="24"/>
        </w:rPr>
        <w:t>6.8. </w:t>
      </w:r>
      <w:proofErr w:type="gramStart"/>
      <w:r w:rsidRPr="001A446F">
        <w:rPr>
          <w:sz w:val="24"/>
          <w:szCs w:val="24"/>
        </w:rPr>
        <w:t>При наличии у юридического лица, индивидуального предпринимателя прошитого, пронумерованного и удостоверенного печатью (при ее наличии) журнала учета проверок соответствующего типовой форме, установленной федеральным органом исполнительной власти, уполномоченным Правительством Российской Федерации, должностным лицом, уполномоченным осуществлять муниципальный контроль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w:t>
      </w:r>
      <w:proofErr w:type="gramEnd"/>
      <w:r w:rsidRPr="001A446F">
        <w:rPr>
          <w:sz w:val="24"/>
          <w:szCs w:val="24"/>
        </w:rPr>
        <w:t xml:space="preserve">, </w:t>
      </w:r>
      <w:proofErr w:type="gramStart"/>
      <w:r w:rsidRPr="001A446F">
        <w:rPr>
          <w:sz w:val="24"/>
          <w:szCs w:val="24"/>
        </w:rPr>
        <w:t>задачах</w:t>
      </w:r>
      <w:proofErr w:type="gramEnd"/>
      <w:r w:rsidRPr="001A446F">
        <w:rPr>
          <w:sz w:val="24"/>
          <w:szCs w:val="24"/>
        </w:rPr>
        <w:t xml:space="preserve"> и предмете проверки, выявленных нарушениях и выданных предписаниях, с указанием фамилии, имена, отчества и должности должностного лица или должностных лиц, проводящих проверку, его или их подписи.</w:t>
      </w:r>
    </w:p>
    <w:p w:rsidR="00E11092" w:rsidRPr="001A446F" w:rsidRDefault="00E11092" w:rsidP="001A446F">
      <w:pPr>
        <w:jc w:val="both"/>
        <w:rPr>
          <w:sz w:val="24"/>
          <w:szCs w:val="24"/>
        </w:rPr>
      </w:pPr>
      <w:r w:rsidRPr="001A446F">
        <w:rPr>
          <w:sz w:val="24"/>
          <w:szCs w:val="24"/>
        </w:rPr>
        <w:t>При отсутствии журнала учета проверок в акте проверки делается соответствующая запись.</w:t>
      </w:r>
    </w:p>
    <w:p w:rsidR="00E11092" w:rsidRPr="001A446F" w:rsidRDefault="00E11092" w:rsidP="001A446F">
      <w:pPr>
        <w:ind w:firstLine="559"/>
        <w:jc w:val="both"/>
        <w:rPr>
          <w:sz w:val="24"/>
          <w:szCs w:val="24"/>
        </w:rPr>
      </w:pPr>
      <w:r w:rsidRPr="001A446F">
        <w:rPr>
          <w:sz w:val="24"/>
          <w:szCs w:val="24"/>
        </w:rPr>
        <w:t>6.9. Срок проведения проверки в отношении юридических лиц и индивидуальных предпринимателей не может превышать 10 (десять) рабочих дней, за исключением особенностей, установленных частью второй настоящего пункта.</w:t>
      </w:r>
    </w:p>
    <w:p w:rsidR="00E11092" w:rsidRPr="001A446F" w:rsidRDefault="00E11092" w:rsidP="001A446F">
      <w:pPr>
        <w:ind w:firstLine="559"/>
        <w:jc w:val="both"/>
        <w:rPr>
          <w:sz w:val="24"/>
          <w:szCs w:val="24"/>
        </w:rPr>
      </w:pPr>
      <w:r w:rsidRPr="001A446F">
        <w:rPr>
          <w:sz w:val="24"/>
          <w:szCs w:val="24"/>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1A446F">
        <w:rPr>
          <w:sz w:val="24"/>
          <w:szCs w:val="24"/>
        </w:rPr>
        <w:t>микропредприятия</w:t>
      </w:r>
      <w:proofErr w:type="spellEnd"/>
      <w:r w:rsidRPr="001A446F">
        <w:rPr>
          <w:sz w:val="24"/>
          <w:szCs w:val="24"/>
        </w:rPr>
        <w:t xml:space="preserve"> в год.</w:t>
      </w:r>
    </w:p>
    <w:p w:rsidR="00E11092" w:rsidRPr="001A446F" w:rsidRDefault="00E11092" w:rsidP="001A446F">
      <w:pPr>
        <w:jc w:val="both"/>
        <w:rPr>
          <w:sz w:val="24"/>
          <w:szCs w:val="24"/>
        </w:rPr>
      </w:pPr>
      <w:r w:rsidRPr="001A446F">
        <w:rPr>
          <w:sz w:val="24"/>
          <w:szCs w:val="24"/>
        </w:rPr>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плане проведения плановых проверок и после внесения соответствующих сведений в единый реестр контрольных (надзорных) мероприятий, установленных правилами его формирования и ведения.</w:t>
      </w:r>
    </w:p>
    <w:p w:rsidR="00E11092" w:rsidRPr="001A446F" w:rsidRDefault="00E11092" w:rsidP="001A446F">
      <w:pPr>
        <w:jc w:val="both"/>
        <w:rPr>
          <w:sz w:val="24"/>
          <w:szCs w:val="24"/>
        </w:rPr>
      </w:pPr>
      <w:r w:rsidRPr="001A446F">
        <w:rPr>
          <w:sz w:val="24"/>
          <w:szCs w:val="24"/>
        </w:rPr>
        <w:t xml:space="preserve">        6.10. </w:t>
      </w:r>
      <w:proofErr w:type="gramStart"/>
      <w:r w:rsidRPr="001A446F">
        <w:rPr>
          <w:sz w:val="24"/>
          <w:szCs w:val="24"/>
        </w:rPr>
        <w:t xml:space="preserve">При проверке соблюдения требований законодательства в отношении юридических лиц, индивидуальных предпринимателей применяются типовые формы документов, утвержденные приказом Министерства экономического развития Российской Федерации от 24 мая 2010 года N 199 «О внесении изменений в </w:t>
      </w:r>
      <w:hyperlink r:id="rId13" w:history="1">
        <w:r w:rsidRPr="001A446F">
          <w:rPr>
            <w:rStyle w:val="aff9"/>
            <w:color w:val="auto"/>
            <w:sz w:val="24"/>
            <w:szCs w:val="24"/>
          </w:rPr>
          <w:t>приказ</w:t>
        </w:r>
      </w:hyperlink>
      <w:r w:rsidRPr="001A446F">
        <w:rPr>
          <w:sz w:val="24"/>
          <w:szCs w:val="24"/>
        </w:rPr>
        <w:t xml:space="preserve"> Минэкономразвития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1A446F">
        <w:rPr>
          <w:sz w:val="24"/>
          <w:szCs w:val="24"/>
        </w:rPr>
        <w:t>) и муниципального контроля».</w:t>
      </w:r>
    </w:p>
    <w:p w:rsidR="00E11092" w:rsidRPr="001A446F" w:rsidRDefault="00E11092" w:rsidP="001A446F">
      <w:pPr>
        <w:jc w:val="both"/>
        <w:rPr>
          <w:sz w:val="24"/>
          <w:szCs w:val="24"/>
        </w:rPr>
      </w:pPr>
      <w:r w:rsidRPr="001A446F">
        <w:rPr>
          <w:sz w:val="24"/>
          <w:szCs w:val="24"/>
        </w:rPr>
        <w:t xml:space="preserve">       6.11. В случае невозможности устранения в срок установленный предписанием выявленных нарушений требований законодательства, юридическое лицо, индивидуальный предприниматель по аналогии с гражданами, не осуществляющими предпринимательскую деятельность, вправе представить заявление (ходатайство) о продлении срока устранения нарушения, в порядке и сроки установленные пунктом 5.5 настоящего Положения.</w:t>
      </w:r>
    </w:p>
    <w:p w:rsidR="00E11092" w:rsidRPr="001A446F" w:rsidRDefault="00E11092" w:rsidP="001A446F">
      <w:pPr>
        <w:jc w:val="both"/>
        <w:rPr>
          <w:sz w:val="24"/>
          <w:szCs w:val="24"/>
        </w:rPr>
      </w:pPr>
    </w:p>
    <w:p w:rsidR="00E11092" w:rsidRPr="001A446F" w:rsidRDefault="00E11092" w:rsidP="001A446F">
      <w:pPr>
        <w:jc w:val="both"/>
        <w:rPr>
          <w:sz w:val="24"/>
          <w:szCs w:val="24"/>
        </w:rPr>
      </w:pPr>
      <w:r w:rsidRPr="001A446F">
        <w:rPr>
          <w:sz w:val="24"/>
          <w:szCs w:val="24"/>
        </w:rPr>
        <w:t>Раздел 7. Подготовка к проведению проверки</w:t>
      </w:r>
    </w:p>
    <w:p w:rsidR="00E11092" w:rsidRPr="001A446F" w:rsidRDefault="00E11092" w:rsidP="001A446F">
      <w:pPr>
        <w:jc w:val="both"/>
        <w:rPr>
          <w:sz w:val="24"/>
          <w:szCs w:val="24"/>
        </w:rPr>
      </w:pPr>
    </w:p>
    <w:p w:rsidR="00E11092" w:rsidRPr="001A446F" w:rsidRDefault="00E11092" w:rsidP="001A446F">
      <w:pPr>
        <w:ind w:firstLine="559"/>
        <w:jc w:val="both"/>
        <w:rPr>
          <w:sz w:val="24"/>
          <w:szCs w:val="24"/>
        </w:rPr>
      </w:pPr>
      <w:r w:rsidRPr="001A446F">
        <w:rPr>
          <w:sz w:val="24"/>
          <w:szCs w:val="24"/>
        </w:rPr>
        <w:t xml:space="preserve">7.1. Проверка соблюдения требований законодательства проводится на </w:t>
      </w:r>
      <w:proofErr w:type="gramStart"/>
      <w:r w:rsidRPr="001A446F">
        <w:rPr>
          <w:sz w:val="24"/>
          <w:szCs w:val="24"/>
        </w:rPr>
        <w:t>основании</w:t>
      </w:r>
      <w:proofErr w:type="gramEnd"/>
      <w:r w:rsidRPr="001A446F">
        <w:rPr>
          <w:sz w:val="24"/>
          <w:szCs w:val="24"/>
        </w:rPr>
        <w:t xml:space="preserve"> распоряжения администрации Павинского сельского поселения и только должностным лицом, уполномоченным осуществлять муниципальный контроль, указанным в распоряжении.</w:t>
      </w:r>
    </w:p>
    <w:p w:rsidR="00E11092" w:rsidRPr="001A446F" w:rsidRDefault="00E11092" w:rsidP="001A446F">
      <w:pPr>
        <w:ind w:firstLine="559"/>
        <w:jc w:val="both"/>
        <w:rPr>
          <w:sz w:val="24"/>
          <w:szCs w:val="24"/>
        </w:rPr>
      </w:pPr>
      <w:r w:rsidRPr="001A446F">
        <w:rPr>
          <w:sz w:val="24"/>
          <w:szCs w:val="24"/>
        </w:rPr>
        <w:t>В распоряжении указываются:</w:t>
      </w:r>
    </w:p>
    <w:p w:rsidR="00E11092" w:rsidRPr="001A446F" w:rsidRDefault="00E11092" w:rsidP="001A446F">
      <w:pPr>
        <w:ind w:firstLine="559"/>
        <w:jc w:val="both"/>
        <w:rPr>
          <w:sz w:val="24"/>
          <w:szCs w:val="24"/>
        </w:rPr>
      </w:pPr>
      <w:r w:rsidRPr="001A446F">
        <w:rPr>
          <w:sz w:val="24"/>
          <w:szCs w:val="24"/>
        </w:rPr>
        <w:t>1) наименование органа муниципального контроля, а также вид  муниципального контроля;</w:t>
      </w:r>
    </w:p>
    <w:p w:rsidR="00E11092" w:rsidRPr="001A446F" w:rsidRDefault="00E11092" w:rsidP="001A446F">
      <w:pPr>
        <w:ind w:firstLine="559"/>
        <w:jc w:val="both"/>
        <w:rPr>
          <w:sz w:val="24"/>
          <w:szCs w:val="24"/>
        </w:rPr>
      </w:pPr>
      <w:r w:rsidRPr="001A446F">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специалистов экспертных организаций;</w:t>
      </w:r>
    </w:p>
    <w:p w:rsidR="00E11092" w:rsidRPr="001A446F" w:rsidRDefault="00E11092" w:rsidP="001A446F">
      <w:pPr>
        <w:ind w:firstLine="559"/>
        <w:jc w:val="both"/>
        <w:rPr>
          <w:sz w:val="24"/>
          <w:szCs w:val="24"/>
        </w:rPr>
      </w:pPr>
      <w:r w:rsidRPr="001A446F">
        <w:rPr>
          <w:sz w:val="24"/>
          <w:szCs w:val="24"/>
        </w:rPr>
        <w:t>3) наименование юридического лица,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индивидуальных предпринимателей, адреса регистрации (фактического места жительства) граждан;</w:t>
      </w:r>
    </w:p>
    <w:p w:rsidR="00E11092" w:rsidRPr="001A446F" w:rsidRDefault="00E11092" w:rsidP="001A446F">
      <w:pPr>
        <w:ind w:firstLine="559"/>
        <w:jc w:val="both"/>
        <w:rPr>
          <w:sz w:val="24"/>
          <w:szCs w:val="24"/>
        </w:rPr>
      </w:pPr>
      <w:r w:rsidRPr="001A446F">
        <w:rPr>
          <w:sz w:val="24"/>
          <w:szCs w:val="24"/>
        </w:rPr>
        <w:t>4) цели, задачи, предмет проверки и срок ее проведения;</w:t>
      </w:r>
    </w:p>
    <w:p w:rsidR="00E11092" w:rsidRPr="001A446F" w:rsidRDefault="00E11092" w:rsidP="001A446F">
      <w:pPr>
        <w:ind w:firstLine="559"/>
        <w:jc w:val="both"/>
        <w:rPr>
          <w:sz w:val="24"/>
          <w:szCs w:val="24"/>
        </w:rPr>
      </w:pPr>
      <w:r w:rsidRPr="001A446F">
        <w:rPr>
          <w:sz w:val="24"/>
          <w:szCs w:val="24"/>
        </w:rPr>
        <w:t>5) правовые основания проведения проверки;</w:t>
      </w:r>
    </w:p>
    <w:p w:rsidR="00E11092" w:rsidRPr="001A446F" w:rsidRDefault="00E11092" w:rsidP="001A446F">
      <w:pPr>
        <w:ind w:firstLine="559"/>
        <w:jc w:val="both"/>
        <w:rPr>
          <w:sz w:val="24"/>
          <w:szCs w:val="24"/>
        </w:rPr>
      </w:pPr>
      <w:r w:rsidRPr="001A446F">
        <w:rPr>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11092" w:rsidRPr="001A446F" w:rsidRDefault="00E11092" w:rsidP="001A446F">
      <w:pPr>
        <w:ind w:firstLine="559"/>
        <w:jc w:val="both"/>
        <w:rPr>
          <w:sz w:val="24"/>
          <w:szCs w:val="24"/>
        </w:rPr>
      </w:pPr>
      <w:r w:rsidRPr="001A446F">
        <w:rPr>
          <w:sz w:val="24"/>
          <w:szCs w:val="24"/>
        </w:rPr>
        <w:t>7) сроки проведения и перечень мероприятий по контролю, необходимых для достижения целей и задач проведения проверки;</w:t>
      </w:r>
    </w:p>
    <w:p w:rsidR="00E11092" w:rsidRPr="001A446F" w:rsidRDefault="00E11092" w:rsidP="001A446F">
      <w:pPr>
        <w:jc w:val="both"/>
        <w:rPr>
          <w:sz w:val="24"/>
          <w:szCs w:val="24"/>
        </w:rPr>
      </w:pPr>
      <w:r w:rsidRPr="001A446F">
        <w:rPr>
          <w:sz w:val="24"/>
          <w:szCs w:val="24"/>
        </w:rPr>
        <w:t>8)  перечень документов, представление которых контролируемым лицом необходимо для достижения целей и задач проведения проверки;</w:t>
      </w:r>
    </w:p>
    <w:p w:rsidR="00E11092" w:rsidRPr="001A446F" w:rsidRDefault="00E11092" w:rsidP="001A446F">
      <w:pPr>
        <w:jc w:val="both"/>
        <w:rPr>
          <w:sz w:val="24"/>
          <w:szCs w:val="24"/>
        </w:rPr>
      </w:pPr>
      <w:r w:rsidRPr="001A446F">
        <w:rPr>
          <w:sz w:val="24"/>
          <w:szCs w:val="24"/>
        </w:rPr>
        <w:lastRenderedPageBreak/>
        <w:t>9) даты начала и окончания проведения проверки;</w:t>
      </w:r>
    </w:p>
    <w:p w:rsidR="00E11092" w:rsidRPr="001A446F" w:rsidRDefault="00E11092" w:rsidP="001A446F">
      <w:pPr>
        <w:jc w:val="both"/>
        <w:rPr>
          <w:sz w:val="24"/>
          <w:szCs w:val="24"/>
        </w:rPr>
      </w:pPr>
      <w:r w:rsidRPr="001A446F">
        <w:rPr>
          <w:sz w:val="24"/>
          <w:szCs w:val="24"/>
        </w:rPr>
        <w:t>1) иные сведения, если это предусмотрено типовой формой распоряжения руководителя органа муниципального контроля.</w:t>
      </w:r>
    </w:p>
    <w:p w:rsidR="00E11092" w:rsidRPr="001A446F" w:rsidRDefault="00E11092" w:rsidP="001A446F">
      <w:pPr>
        <w:ind w:firstLine="559"/>
        <w:jc w:val="both"/>
        <w:rPr>
          <w:sz w:val="24"/>
          <w:szCs w:val="24"/>
        </w:rPr>
      </w:pPr>
      <w:r w:rsidRPr="001A446F">
        <w:rPr>
          <w:sz w:val="24"/>
          <w:szCs w:val="24"/>
        </w:rPr>
        <w:t>7.2. Должностные лица, уполномоченные осуществлять муниципальный контроль, готовят проекты распоряжений о проведении плановых проверок на предстоящий месяц заблаговременно, за 1 (один) месяц до начала проведения проверок или ранее указанного срока.</w:t>
      </w:r>
    </w:p>
    <w:p w:rsidR="00E11092" w:rsidRPr="001A446F" w:rsidRDefault="00E11092" w:rsidP="001A446F">
      <w:pPr>
        <w:ind w:firstLine="559"/>
        <w:jc w:val="both"/>
        <w:rPr>
          <w:sz w:val="24"/>
          <w:szCs w:val="24"/>
        </w:rPr>
      </w:pPr>
      <w:proofErr w:type="gramStart"/>
      <w:r w:rsidRPr="001A446F">
        <w:rPr>
          <w:sz w:val="24"/>
          <w:szCs w:val="24"/>
        </w:rPr>
        <w:t>Проекты распоряжений должны соответствовать форме распоряжения о проведении проверки в отношении юридического лица, индивидуального предпринимателя, установленной приказом Министерства экономического развития Российской Федерации от 30 сентября 2016 года N 620 «О внесении изменений в 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w:t>
      </w:r>
      <w:proofErr w:type="gramEnd"/>
      <w:r w:rsidRPr="001A446F">
        <w:rPr>
          <w:sz w:val="24"/>
          <w:szCs w:val="24"/>
        </w:rPr>
        <w:t xml:space="preserve"> </w:t>
      </w:r>
      <w:proofErr w:type="gramStart"/>
      <w:r w:rsidRPr="001A446F">
        <w:rPr>
          <w:sz w:val="24"/>
          <w:szCs w:val="24"/>
        </w:rPr>
        <w:t>осуществлении</w:t>
      </w:r>
      <w:proofErr w:type="gramEnd"/>
      <w:r w:rsidRPr="001A446F">
        <w:rPr>
          <w:sz w:val="24"/>
          <w:szCs w:val="24"/>
        </w:rPr>
        <w:t xml:space="preserve"> государственного контроля (надзора) и муниципального контроля»;</w:t>
      </w:r>
    </w:p>
    <w:p w:rsidR="00E11092" w:rsidRPr="001A446F" w:rsidRDefault="00E11092" w:rsidP="001A446F">
      <w:pPr>
        <w:ind w:firstLine="559"/>
        <w:jc w:val="both"/>
        <w:rPr>
          <w:sz w:val="24"/>
          <w:szCs w:val="24"/>
        </w:rPr>
      </w:pPr>
      <w:r w:rsidRPr="001A446F">
        <w:rPr>
          <w:sz w:val="24"/>
          <w:szCs w:val="24"/>
        </w:rPr>
        <w:t xml:space="preserve">7.3. На основании изданного распоряжения должностное лицо, уполномоченное осуществлять муниципальный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w:t>
      </w:r>
      <w:proofErr w:type="gramStart"/>
      <w:r w:rsidRPr="001A446F">
        <w:rPr>
          <w:sz w:val="24"/>
          <w:szCs w:val="24"/>
        </w:rPr>
        <w:t>позднее</w:t>
      </w:r>
      <w:proofErr w:type="gramEnd"/>
      <w:r w:rsidRPr="001A446F">
        <w:rPr>
          <w:sz w:val="24"/>
          <w:szCs w:val="24"/>
        </w:rPr>
        <w:t xml:space="preserve"> чем за 24 (двадцать четыре) часа до ее начала,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w:t>
      </w:r>
      <w:proofErr w:type="gramStart"/>
      <w:r w:rsidRPr="001A446F">
        <w:rPr>
          <w:sz w:val="24"/>
          <w:szCs w:val="24"/>
        </w:rPr>
        <w:t>дств св</w:t>
      </w:r>
      <w:proofErr w:type="gramEnd"/>
      <w:r w:rsidRPr="001A446F">
        <w:rPr>
          <w:sz w:val="24"/>
          <w:szCs w:val="24"/>
        </w:rPr>
        <w:t>язи.</w:t>
      </w:r>
    </w:p>
    <w:p w:rsidR="00E11092" w:rsidRPr="001A446F" w:rsidRDefault="00E11092" w:rsidP="001A446F">
      <w:pPr>
        <w:ind w:firstLine="559"/>
        <w:jc w:val="both"/>
        <w:rPr>
          <w:sz w:val="24"/>
          <w:szCs w:val="24"/>
        </w:rPr>
      </w:pPr>
      <w:proofErr w:type="gramStart"/>
      <w:r w:rsidRPr="001A446F">
        <w:rPr>
          <w:sz w:val="24"/>
          <w:szCs w:val="24"/>
        </w:rPr>
        <w:t>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предоставлены контролируемому лицу, в том числе направлены ему электронной почтой по адресу, представленному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 регистрации.</w:t>
      </w:r>
      <w:proofErr w:type="gramEnd"/>
    </w:p>
    <w:p w:rsidR="00E11092" w:rsidRPr="001A446F" w:rsidRDefault="00E11092" w:rsidP="001A446F">
      <w:pPr>
        <w:ind w:firstLine="559"/>
        <w:jc w:val="both"/>
        <w:rPr>
          <w:sz w:val="24"/>
          <w:szCs w:val="24"/>
        </w:rPr>
      </w:pPr>
      <w:proofErr w:type="gramStart"/>
      <w:r w:rsidRPr="001A446F">
        <w:rPr>
          <w:sz w:val="24"/>
          <w:szCs w:val="24"/>
        </w:rPr>
        <w:t>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 либо по запросу контролируемого лица.</w:t>
      </w:r>
      <w:proofErr w:type="gramEnd"/>
    </w:p>
    <w:p w:rsidR="00E11092" w:rsidRPr="001A446F" w:rsidRDefault="00E11092" w:rsidP="001A446F">
      <w:pPr>
        <w:ind w:firstLine="559"/>
        <w:jc w:val="both"/>
        <w:rPr>
          <w:sz w:val="24"/>
          <w:szCs w:val="24"/>
        </w:rPr>
      </w:pPr>
      <w:proofErr w:type="gramStart"/>
      <w:r w:rsidRPr="001A446F">
        <w:rPr>
          <w:sz w:val="24"/>
          <w:szCs w:val="24"/>
        </w:rPr>
        <w:t>Гражданин, не осуществляющий предпринимательской деятельности, также может быть проинформирован о предстоящей проверке соблюдения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направления им в адрес администрации уведомления о необходимости получения</w:t>
      </w:r>
      <w:proofErr w:type="gramEnd"/>
      <w:r w:rsidRPr="001A446F">
        <w:rPr>
          <w:sz w:val="24"/>
          <w:szCs w:val="24"/>
        </w:rPr>
        <w:t xml:space="preserve"> документов на бумажном </w:t>
      </w:r>
      <w:proofErr w:type="gramStart"/>
      <w:r w:rsidRPr="001A446F">
        <w:rPr>
          <w:sz w:val="24"/>
          <w:szCs w:val="24"/>
        </w:rPr>
        <w:t>носителе</w:t>
      </w:r>
      <w:proofErr w:type="gramEnd"/>
      <w:r w:rsidRPr="001A446F">
        <w:rPr>
          <w:sz w:val="24"/>
          <w:szCs w:val="24"/>
        </w:rPr>
        <w:t xml:space="preserve"> либо отсутствия у администрации сведений об адресе его электронной почты.</w:t>
      </w:r>
    </w:p>
    <w:p w:rsidR="00E11092" w:rsidRPr="001A446F" w:rsidRDefault="00E11092" w:rsidP="001A446F">
      <w:pPr>
        <w:ind w:firstLine="559"/>
        <w:jc w:val="both"/>
        <w:rPr>
          <w:sz w:val="24"/>
          <w:szCs w:val="24"/>
        </w:rPr>
      </w:pPr>
      <w:proofErr w:type="gramStart"/>
      <w:r w:rsidRPr="001A446F">
        <w:rPr>
          <w:sz w:val="24"/>
          <w:szCs w:val="24"/>
        </w:rPr>
        <w:t>Документами, подтверждающими направление контролируемому лицу корреспонденции с использованием почтовой связи являются</w:t>
      </w:r>
      <w:proofErr w:type="gramEnd"/>
      <w:r w:rsidRPr="001A446F">
        <w:rPr>
          <w:sz w:val="24"/>
          <w:szCs w:val="24"/>
        </w:rPr>
        <w:t xml:space="preserve"> карточка почтового уведомления о получении </w:t>
      </w:r>
      <w:r w:rsidRPr="001A446F">
        <w:rPr>
          <w:sz w:val="24"/>
          <w:szCs w:val="24"/>
        </w:rPr>
        <w:lastRenderedPageBreak/>
        <w:t>отправления и список внутренних почтовых отправлений заказных писем администрации с уведомлением с оттиском штампа почтовой организации.</w:t>
      </w:r>
    </w:p>
    <w:p w:rsidR="00E11092" w:rsidRPr="001A446F" w:rsidRDefault="00E11092" w:rsidP="001A446F">
      <w:pPr>
        <w:ind w:firstLine="559"/>
        <w:jc w:val="both"/>
        <w:rPr>
          <w:sz w:val="24"/>
          <w:szCs w:val="24"/>
        </w:rPr>
      </w:pPr>
      <w:r w:rsidRPr="001A446F">
        <w:rPr>
          <w:sz w:val="24"/>
          <w:szCs w:val="24"/>
        </w:rPr>
        <w:t xml:space="preserve">7.4. Внесение в </w:t>
      </w:r>
      <w:proofErr w:type="gramStart"/>
      <w:r w:rsidRPr="001A446F">
        <w:rPr>
          <w:sz w:val="24"/>
          <w:szCs w:val="24"/>
        </w:rPr>
        <w:t>распоряжение</w:t>
      </w:r>
      <w:proofErr w:type="gramEnd"/>
      <w:r w:rsidRPr="001A446F">
        <w:rPr>
          <w:sz w:val="24"/>
          <w:szCs w:val="24"/>
        </w:rPr>
        <w:t xml:space="preserve"> каких либо изменений, в частности о должностном лице, уполномоченном осуществлять муниципальный контроль, производится в порядке, предусмотренном для издания такого распоряжения.</w:t>
      </w:r>
    </w:p>
    <w:p w:rsidR="00E11092" w:rsidRPr="001A446F" w:rsidRDefault="00E11092" w:rsidP="001A446F">
      <w:pPr>
        <w:jc w:val="both"/>
        <w:rPr>
          <w:sz w:val="24"/>
          <w:szCs w:val="24"/>
        </w:rPr>
      </w:pPr>
      <w:r w:rsidRPr="001A446F">
        <w:rPr>
          <w:sz w:val="24"/>
          <w:szCs w:val="24"/>
        </w:rPr>
        <w:t xml:space="preserve">         7.5. В рамках подготовки к проведению проверки </w:t>
      </w:r>
      <w:proofErr w:type="gramStart"/>
      <w:r w:rsidRPr="001A446F">
        <w:rPr>
          <w:sz w:val="24"/>
          <w:szCs w:val="24"/>
        </w:rPr>
        <w:t>должностное лицо, уполномоченное осуществлять муниципальный контроль имеет</w:t>
      </w:r>
      <w:proofErr w:type="gramEnd"/>
      <w:r w:rsidRPr="001A446F">
        <w:rPr>
          <w:sz w:val="24"/>
          <w:szCs w:val="24"/>
        </w:rPr>
        <w:t xml:space="preserve"> право обращаться в органы внутренних дел за содействием в установлении лиц, виновных в нарушении законодательства либо если ему оказывается противодействие или угрожает опасность.</w:t>
      </w:r>
    </w:p>
    <w:p w:rsidR="00E11092" w:rsidRPr="001A446F" w:rsidRDefault="00E11092" w:rsidP="001A446F">
      <w:pPr>
        <w:jc w:val="both"/>
        <w:rPr>
          <w:sz w:val="24"/>
          <w:szCs w:val="24"/>
        </w:rPr>
      </w:pPr>
    </w:p>
    <w:p w:rsidR="00E11092" w:rsidRPr="001A446F" w:rsidRDefault="00E11092" w:rsidP="001A446F">
      <w:pPr>
        <w:ind w:firstLine="698"/>
        <w:jc w:val="both"/>
        <w:rPr>
          <w:sz w:val="24"/>
          <w:szCs w:val="24"/>
        </w:rPr>
      </w:pPr>
      <w:r w:rsidRPr="001A446F">
        <w:rPr>
          <w:sz w:val="24"/>
          <w:szCs w:val="24"/>
        </w:rPr>
        <w:t>Раздел 8. Оформление результатов проверки</w:t>
      </w:r>
    </w:p>
    <w:p w:rsidR="00E11092" w:rsidRPr="001A446F" w:rsidRDefault="00E11092" w:rsidP="001A446F">
      <w:pPr>
        <w:jc w:val="both"/>
        <w:rPr>
          <w:sz w:val="24"/>
          <w:szCs w:val="24"/>
        </w:rPr>
      </w:pPr>
    </w:p>
    <w:p w:rsidR="00E11092" w:rsidRPr="001A446F" w:rsidRDefault="00E11092" w:rsidP="001A446F">
      <w:pPr>
        <w:ind w:firstLine="559"/>
        <w:jc w:val="both"/>
        <w:rPr>
          <w:sz w:val="24"/>
          <w:szCs w:val="24"/>
        </w:rPr>
      </w:pPr>
      <w:r w:rsidRPr="001A446F">
        <w:rPr>
          <w:sz w:val="24"/>
          <w:szCs w:val="24"/>
        </w:rPr>
        <w:t>8.1. По результатам проверки должностным лицом, уполномоченным осуществлять муниципальный контроль, в 2 (двух) экземплярах составляется акт проверки соблюдения законодательства (далее - акт проверки).</w:t>
      </w:r>
    </w:p>
    <w:p w:rsidR="00E11092" w:rsidRPr="001A446F" w:rsidRDefault="00E11092" w:rsidP="001A446F">
      <w:pPr>
        <w:ind w:firstLine="559"/>
        <w:jc w:val="both"/>
        <w:rPr>
          <w:sz w:val="24"/>
          <w:szCs w:val="24"/>
        </w:rPr>
      </w:pPr>
      <w:r w:rsidRPr="001A446F">
        <w:rPr>
          <w:sz w:val="24"/>
          <w:szCs w:val="24"/>
        </w:rPr>
        <w:t>8.2. </w:t>
      </w:r>
      <w:proofErr w:type="gramStart"/>
      <w:r w:rsidRPr="001A446F">
        <w:rPr>
          <w:sz w:val="24"/>
          <w:szCs w:val="24"/>
        </w:rPr>
        <w:t xml:space="preserve">В отношении юридического лица, индивидуального предпринимателя акт проверки оформляется по типовой форме установленной приказом Министерства экономического развития Российской Федерации от 24 мая 2010 года N 199 «О внесении изменений в </w:t>
      </w:r>
      <w:hyperlink r:id="rId14" w:history="1">
        <w:r w:rsidRPr="001A446F">
          <w:rPr>
            <w:rStyle w:val="aff9"/>
            <w:color w:val="auto"/>
            <w:sz w:val="24"/>
            <w:szCs w:val="24"/>
          </w:rPr>
          <w:t>приказ</w:t>
        </w:r>
      </w:hyperlink>
      <w:r w:rsidRPr="001A446F">
        <w:rPr>
          <w:sz w:val="24"/>
          <w:szCs w:val="24"/>
        </w:rPr>
        <w:t xml:space="preserve"> Минэкономразвития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11092" w:rsidRPr="001A446F" w:rsidRDefault="00E11092" w:rsidP="001A446F">
      <w:pPr>
        <w:jc w:val="both"/>
        <w:rPr>
          <w:sz w:val="24"/>
          <w:szCs w:val="24"/>
        </w:rPr>
      </w:pPr>
      <w:r w:rsidRPr="001A446F">
        <w:rPr>
          <w:sz w:val="24"/>
          <w:szCs w:val="24"/>
        </w:rPr>
        <w:t xml:space="preserve">        8.3. В отношении гражданина, не осуществляющего предпринимательскую деятельность, акт проверки оформляется по </w:t>
      </w:r>
      <w:proofErr w:type="gramStart"/>
      <w:r w:rsidRPr="001A446F">
        <w:rPr>
          <w:sz w:val="24"/>
          <w:szCs w:val="24"/>
        </w:rPr>
        <w:t>форме, установленной распоряжением администрации Павинского сельского поселения указываются</w:t>
      </w:r>
      <w:proofErr w:type="gramEnd"/>
      <w:r w:rsidRPr="001A446F">
        <w:rPr>
          <w:sz w:val="24"/>
          <w:szCs w:val="24"/>
        </w:rPr>
        <w:t>:</w:t>
      </w:r>
    </w:p>
    <w:p w:rsidR="00E11092" w:rsidRPr="001A446F" w:rsidRDefault="00E11092" w:rsidP="001A446F">
      <w:pPr>
        <w:jc w:val="both"/>
        <w:rPr>
          <w:sz w:val="24"/>
          <w:szCs w:val="24"/>
        </w:rPr>
      </w:pPr>
      <w:r w:rsidRPr="001A446F">
        <w:rPr>
          <w:sz w:val="24"/>
          <w:szCs w:val="24"/>
        </w:rPr>
        <w:t>1) дата, время и место составления;</w:t>
      </w:r>
    </w:p>
    <w:p w:rsidR="00E11092" w:rsidRPr="001A446F" w:rsidRDefault="00E11092" w:rsidP="001A446F">
      <w:pPr>
        <w:jc w:val="both"/>
        <w:rPr>
          <w:sz w:val="24"/>
          <w:szCs w:val="24"/>
        </w:rPr>
      </w:pPr>
      <w:r w:rsidRPr="001A446F">
        <w:rPr>
          <w:sz w:val="24"/>
          <w:szCs w:val="24"/>
        </w:rPr>
        <w:t>2) наименование органа муниципального  контроля;</w:t>
      </w:r>
    </w:p>
    <w:p w:rsidR="00E11092" w:rsidRPr="001A446F" w:rsidRDefault="00E11092" w:rsidP="001A446F">
      <w:pPr>
        <w:jc w:val="both"/>
        <w:rPr>
          <w:sz w:val="24"/>
          <w:szCs w:val="24"/>
        </w:rPr>
      </w:pPr>
      <w:r w:rsidRPr="001A446F">
        <w:rPr>
          <w:sz w:val="24"/>
          <w:szCs w:val="24"/>
        </w:rPr>
        <w:t>3) дата и номер распоряжения администрации Павинского сельского поселения;</w:t>
      </w:r>
    </w:p>
    <w:p w:rsidR="00E11092" w:rsidRPr="001A446F" w:rsidRDefault="00E11092" w:rsidP="001A446F">
      <w:pPr>
        <w:jc w:val="both"/>
        <w:rPr>
          <w:sz w:val="24"/>
          <w:szCs w:val="24"/>
        </w:rPr>
      </w:pPr>
      <w:r w:rsidRPr="001A446F">
        <w:rPr>
          <w:sz w:val="24"/>
          <w:szCs w:val="24"/>
        </w:rPr>
        <w:t>4) фамилия, имя, отчество и должность должностного лица, уполномоченного осуществлять муниципальный контроль, проводившего проверку;</w:t>
      </w:r>
    </w:p>
    <w:p w:rsidR="00E11092" w:rsidRPr="001A446F" w:rsidRDefault="00E11092" w:rsidP="001A446F">
      <w:pPr>
        <w:jc w:val="both"/>
        <w:rPr>
          <w:sz w:val="24"/>
          <w:szCs w:val="24"/>
        </w:rPr>
      </w:pPr>
      <w:r w:rsidRPr="001A446F">
        <w:rPr>
          <w:sz w:val="24"/>
          <w:szCs w:val="24"/>
        </w:rPr>
        <w:t>5 фамилия, имя, отчество гражданина, его уполномоченного представителя, присутствующих при проведении проверки;</w:t>
      </w:r>
    </w:p>
    <w:p w:rsidR="00E11092" w:rsidRPr="001A446F" w:rsidRDefault="00E11092" w:rsidP="001A446F">
      <w:pPr>
        <w:jc w:val="both"/>
        <w:rPr>
          <w:sz w:val="24"/>
          <w:szCs w:val="24"/>
        </w:rPr>
      </w:pPr>
      <w:r w:rsidRPr="001A446F">
        <w:rPr>
          <w:sz w:val="24"/>
          <w:szCs w:val="24"/>
        </w:rPr>
        <w:t>6) дата, время, продолжительность и место проведения проверки;</w:t>
      </w:r>
    </w:p>
    <w:p w:rsidR="00E11092" w:rsidRPr="001A446F" w:rsidRDefault="00E11092" w:rsidP="001A446F">
      <w:pPr>
        <w:jc w:val="both"/>
        <w:rPr>
          <w:sz w:val="24"/>
          <w:szCs w:val="24"/>
        </w:rPr>
      </w:pPr>
      <w:r w:rsidRPr="001A446F">
        <w:rPr>
          <w:sz w:val="24"/>
          <w:szCs w:val="24"/>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E11092" w:rsidRPr="001A446F" w:rsidRDefault="00E11092" w:rsidP="001A446F">
      <w:pPr>
        <w:jc w:val="both"/>
        <w:rPr>
          <w:sz w:val="24"/>
          <w:szCs w:val="24"/>
        </w:rPr>
      </w:pPr>
      <w:proofErr w:type="gramStart"/>
      <w:r w:rsidRPr="001A446F">
        <w:rPr>
          <w:sz w:val="24"/>
          <w:szCs w:val="24"/>
        </w:rPr>
        <w:t>8) сведения об ознакомлении или отказе в ознакомлении с актом гражданина,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E11092" w:rsidRPr="001A446F" w:rsidRDefault="00E11092" w:rsidP="001A446F">
      <w:pPr>
        <w:jc w:val="both"/>
        <w:rPr>
          <w:sz w:val="24"/>
          <w:szCs w:val="24"/>
        </w:rPr>
      </w:pPr>
      <w:r w:rsidRPr="001A446F">
        <w:rPr>
          <w:sz w:val="24"/>
          <w:szCs w:val="24"/>
        </w:rPr>
        <w:t>9) подпись должностного лица, уполномоченного осуществлять муниципальный контроль, проводившего проверку.</w:t>
      </w:r>
    </w:p>
    <w:p w:rsidR="00E11092" w:rsidRPr="001A446F" w:rsidRDefault="00E11092" w:rsidP="001A446F">
      <w:pPr>
        <w:jc w:val="both"/>
        <w:rPr>
          <w:sz w:val="24"/>
          <w:szCs w:val="24"/>
        </w:rPr>
      </w:pPr>
      <w:r w:rsidRPr="001A446F">
        <w:rPr>
          <w:sz w:val="24"/>
          <w:szCs w:val="24"/>
        </w:rPr>
        <w:t xml:space="preserve">    8.4. К акту проверки прилагаются заключения проведенных экспертиз, пояснения (объяснения) и иные связанные с результатами проверки копии документов.</w:t>
      </w:r>
    </w:p>
    <w:p w:rsidR="00E11092" w:rsidRPr="001A446F" w:rsidRDefault="00E11092" w:rsidP="001A446F">
      <w:pPr>
        <w:jc w:val="both"/>
        <w:rPr>
          <w:sz w:val="24"/>
          <w:szCs w:val="24"/>
        </w:rPr>
      </w:pPr>
      <w:r w:rsidRPr="001A446F">
        <w:rPr>
          <w:sz w:val="24"/>
          <w:szCs w:val="24"/>
        </w:rPr>
        <w:t xml:space="preserve">    8.5. Акт проверки оформляется непосредственно после ее завершения в 2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 </w:t>
      </w:r>
      <w:r w:rsidRPr="001A446F">
        <w:rPr>
          <w:sz w:val="24"/>
          <w:szCs w:val="24"/>
        </w:rPr>
        <w:lastRenderedPageBreak/>
        <w:t>В случае отсутствия указанных лиц (при условии надлежащего уведомления), а также в случае их отказа дать расписку об ознакомлении либо об отказе в ознакомлении с актом проверки, информирование контролируемых лиц о совершаемых действиях и принимаемых решениях осуществляется в порядке, установленном пунктом 7.3 настоящего Положения.</w:t>
      </w:r>
    </w:p>
    <w:p w:rsidR="00E11092" w:rsidRPr="001A446F" w:rsidRDefault="00E11092" w:rsidP="001A446F">
      <w:pPr>
        <w:jc w:val="both"/>
        <w:rPr>
          <w:sz w:val="24"/>
          <w:szCs w:val="24"/>
        </w:rPr>
      </w:pPr>
      <w:r w:rsidRPr="001A446F">
        <w:rPr>
          <w:sz w:val="24"/>
          <w:szCs w:val="24"/>
        </w:rPr>
        <w:t xml:space="preserve">    8.6. В случае выявления при проведении проверки нарушений требований законодательства, в целях принятия предусмотренных законодательством Российской Федерации мер по их пресечению, устранению последствий и (или) восстановлению правового положения, существовавшего до возникновения таких нарушений, должностное лицо, уполномоченное осуществлять муниципальный контроль, проводившее проверку, обязано:</w:t>
      </w:r>
    </w:p>
    <w:p w:rsidR="00E11092" w:rsidRPr="001A446F" w:rsidRDefault="00E11092" w:rsidP="001A446F">
      <w:pPr>
        <w:jc w:val="both"/>
        <w:rPr>
          <w:sz w:val="24"/>
          <w:szCs w:val="24"/>
        </w:rPr>
      </w:pPr>
      <w:r w:rsidRPr="001A446F">
        <w:rPr>
          <w:sz w:val="24"/>
          <w:szCs w:val="24"/>
        </w:rPr>
        <w:t>1) выдать предписание об устранении выявленных нарушений законодательства (далее - предписание) с указанием разумных сроков их устранения;</w:t>
      </w:r>
    </w:p>
    <w:p w:rsidR="00E11092" w:rsidRPr="001A446F" w:rsidRDefault="00E11092" w:rsidP="001A446F">
      <w:pPr>
        <w:jc w:val="both"/>
        <w:rPr>
          <w:sz w:val="24"/>
          <w:szCs w:val="24"/>
        </w:rPr>
      </w:pPr>
      <w:r w:rsidRPr="001A446F">
        <w:rPr>
          <w:sz w:val="24"/>
          <w:szCs w:val="24"/>
        </w:rPr>
        <w:t xml:space="preserve">2) принять меры по </w:t>
      </w:r>
      <w:proofErr w:type="gramStart"/>
      <w:r w:rsidRPr="001A446F">
        <w:rPr>
          <w:sz w:val="24"/>
          <w:szCs w:val="24"/>
        </w:rPr>
        <w:t>контролю за</w:t>
      </w:r>
      <w:proofErr w:type="gramEnd"/>
      <w:r w:rsidRPr="001A446F">
        <w:rPr>
          <w:sz w:val="24"/>
          <w:szCs w:val="24"/>
        </w:rPr>
        <w:t xml:space="preserve"> устранением выявленных нарушений;</w:t>
      </w:r>
    </w:p>
    <w:p w:rsidR="00E11092" w:rsidRPr="001A446F" w:rsidRDefault="00E11092" w:rsidP="001A446F">
      <w:pPr>
        <w:jc w:val="both"/>
        <w:rPr>
          <w:sz w:val="24"/>
          <w:szCs w:val="24"/>
        </w:rPr>
      </w:pPr>
      <w:proofErr w:type="gramStart"/>
      <w:r w:rsidRPr="001A446F">
        <w:rPr>
          <w:sz w:val="24"/>
          <w:szCs w:val="24"/>
        </w:rPr>
        <w:t>3) не позднее 3 (трех) рабочих дней с момента составления акта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проверки в территориальные органы федеральных органов государственного дорожного надзора (далее - орган государственного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roofErr w:type="gramEnd"/>
    </w:p>
    <w:p w:rsidR="00E11092" w:rsidRPr="001A446F" w:rsidRDefault="00E11092" w:rsidP="001A446F">
      <w:pPr>
        <w:jc w:val="both"/>
        <w:rPr>
          <w:sz w:val="24"/>
          <w:szCs w:val="24"/>
        </w:rPr>
      </w:pPr>
      <w:r w:rsidRPr="001A446F">
        <w:rPr>
          <w:sz w:val="24"/>
          <w:szCs w:val="24"/>
        </w:rPr>
        <w:t>Предписание оформляется по форме, установленной распоряжением администрации Павинского и.</w:t>
      </w:r>
    </w:p>
    <w:p w:rsidR="00E11092" w:rsidRPr="001A446F" w:rsidRDefault="00E11092" w:rsidP="001A446F">
      <w:pPr>
        <w:jc w:val="both"/>
        <w:rPr>
          <w:sz w:val="24"/>
          <w:szCs w:val="24"/>
        </w:rPr>
      </w:pPr>
      <w:r w:rsidRPr="001A446F">
        <w:rPr>
          <w:sz w:val="24"/>
          <w:szCs w:val="24"/>
        </w:rPr>
        <w:t xml:space="preserve">      8.7. По результатам проведенной проверки должностное лицо, уполномоченное осуществлять муниципальный контроль, в хронологическом и логическом порядке формирует дело с материалами проверки, состоящее из подлинных документов и их копий. Дело нумеруется согласно вложенной описи, прошивается, опечатывается, скрепляется печатью (штампом) и подписью.</w:t>
      </w:r>
    </w:p>
    <w:p w:rsidR="00E11092" w:rsidRPr="001A446F" w:rsidRDefault="00E11092" w:rsidP="001A446F">
      <w:pPr>
        <w:ind w:firstLine="559"/>
        <w:jc w:val="both"/>
        <w:rPr>
          <w:sz w:val="24"/>
          <w:szCs w:val="24"/>
        </w:rPr>
      </w:pPr>
      <w:r w:rsidRPr="001A446F">
        <w:rPr>
          <w:sz w:val="24"/>
          <w:szCs w:val="24"/>
        </w:rPr>
        <w:t xml:space="preserve">8.8. Контролируемое </w:t>
      </w:r>
      <w:proofErr w:type="gramStart"/>
      <w:r w:rsidRPr="001A446F">
        <w:rPr>
          <w:sz w:val="24"/>
          <w:szCs w:val="24"/>
        </w:rPr>
        <w:t>лицо</w:t>
      </w:r>
      <w:proofErr w:type="gramEnd"/>
      <w:r w:rsidRPr="001A446F">
        <w:rPr>
          <w:sz w:val="24"/>
          <w:szCs w:val="24"/>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рабочих дней со дня их получения вправе представить в администрацию и (или) в орган государственного надзора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 (пакета электронных документов).</w:t>
      </w:r>
    </w:p>
    <w:p w:rsidR="00E11092" w:rsidRPr="001A446F" w:rsidRDefault="00E11092" w:rsidP="001A446F">
      <w:pPr>
        <w:ind w:firstLine="559"/>
        <w:jc w:val="both"/>
        <w:rPr>
          <w:sz w:val="24"/>
          <w:szCs w:val="24"/>
        </w:rPr>
      </w:pPr>
      <w:r w:rsidRPr="001A446F">
        <w:rPr>
          <w:sz w:val="24"/>
          <w:szCs w:val="24"/>
        </w:rPr>
        <w:t>В случае поступления возражений назначаются консультации с контролируемым лицом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11092" w:rsidRPr="001A446F" w:rsidRDefault="00E11092" w:rsidP="001A446F">
      <w:pPr>
        <w:ind w:firstLine="559"/>
        <w:jc w:val="both"/>
        <w:rPr>
          <w:sz w:val="24"/>
          <w:szCs w:val="24"/>
        </w:rPr>
      </w:pPr>
      <w:r w:rsidRPr="001A446F">
        <w:rPr>
          <w:sz w:val="24"/>
          <w:szCs w:val="24"/>
        </w:rPr>
        <w:t>Результаты консультаций по вопросу рассмотрения возражений оформляются в течение 1 (одного) рабочего дня протоколом консультаций, к которому прилагаются документы или их заверенные копии, представленные контролируемым лицом.</w:t>
      </w:r>
    </w:p>
    <w:p w:rsidR="00E11092" w:rsidRPr="001A446F" w:rsidRDefault="00E11092" w:rsidP="001A446F">
      <w:pPr>
        <w:ind w:firstLine="559"/>
        <w:jc w:val="both"/>
        <w:rPr>
          <w:sz w:val="24"/>
          <w:szCs w:val="24"/>
        </w:rPr>
      </w:pPr>
      <w:r w:rsidRPr="001A446F">
        <w:rPr>
          <w:sz w:val="24"/>
          <w:szCs w:val="24"/>
        </w:rPr>
        <w:t xml:space="preserve">Протокол консультаций рассматривается при принятии решения по результатам проведения контрольного мероприятия. О результатах рассмотрения протокола консультаций </w:t>
      </w:r>
      <w:r w:rsidRPr="001A446F">
        <w:rPr>
          <w:sz w:val="24"/>
          <w:szCs w:val="24"/>
        </w:rPr>
        <w:lastRenderedPageBreak/>
        <w:t>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E11092" w:rsidRPr="001A446F" w:rsidRDefault="00E11092" w:rsidP="001A446F">
      <w:pPr>
        <w:jc w:val="both"/>
        <w:rPr>
          <w:sz w:val="24"/>
          <w:szCs w:val="24"/>
        </w:rPr>
      </w:pPr>
    </w:p>
    <w:p w:rsidR="00E11092" w:rsidRPr="001A446F" w:rsidRDefault="00E11092" w:rsidP="001A446F">
      <w:pPr>
        <w:ind w:firstLine="559"/>
        <w:jc w:val="both"/>
        <w:rPr>
          <w:sz w:val="24"/>
          <w:szCs w:val="24"/>
        </w:rPr>
      </w:pPr>
      <w:r w:rsidRPr="001A446F">
        <w:rPr>
          <w:sz w:val="24"/>
          <w:szCs w:val="24"/>
        </w:rPr>
        <w:t>Раздел 9. Порядок проведения внеплановой проверки</w:t>
      </w:r>
    </w:p>
    <w:p w:rsidR="00E11092" w:rsidRPr="001A446F" w:rsidRDefault="00E11092" w:rsidP="001A446F">
      <w:pPr>
        <w:ind w:firstLine="559"/>
        <w:jc w:val="both"/>
        <w:rPr>
          <w:sz w:val="24"/>
          <w:szCs w:val="24"/>
        </w:rPr>
      </w:pPr>
      <w:r w:rsidRPr="001A446F">
        <w:rPr>
          <w:sz w:val="24"/>
          <w:szCs w:val="24"/>
        </w:rPr>
        <w:t>исполнения предписания об устранении выявленного нарушения</w:t>
      </w:r>
    </w:p>
    <w:p w:rsidR="00E11092" w:rsidRPr="001A446F" w:rsidRDefault="00E11092" w:rsidP="001A446F">
      <w:pPr>
        <w:jc w:val="both"/>
        <w:rPr>
          <w:sz w:val="24"/>
          <w:szCs w:val="24"/>
        </w:rPr>
      </w:pPr>
    </w:p>
    <w:p w:rsidR="00E11092" w:rsidRPr="001A446F" w:rsidRDefault="00E11092" w:rsidP="001A446F">
      <w:pPr>
        <w:ind w:firstLine="559"/>
        <w:jc w:val="both"/>
        <w:rPr>
          <w:sz w:val="24"/>
          <w:szCs w:val="24"/>
        </w:rPr>
      </w:pPr>
      <w:r w:rsidRPr="001A446F">
        <w:rPr>
          <w:sz w:val="24"/>
          <w:szCs w:val="24"/>
        </w:rPr>
        <w:t xml:space="preserve">9.1. Предписание является отдельным ненормативным правовым актом, требующим </w:t>
      </w:r>
      <w:proofErr w:type="gramStart"/>
      <w:r w:rsidRPr="001A446F">
        <w:rPr>
          <w:sz w:val="24"/>
          <w:szCs w:val="24"/>
        </w:rPr>
        <w:t>контроля за</w:t>
      </w:r>
      <w:proofErr w:type="gramEnd"/>
      <w:r w:rsidRPr="001A446F">
        <w:rPr>
          <w:sz w:val="24"/>
          <w:szCs w:val="24"/>
        </w:rPr>
        <w:t xml:space="preserve"> его исполнением.</w:t>
      </w:r>
    </w:p>
    <w:p w:rsidR="00E11092" w:rsidRPr="001A446F" w:rsidRDefault="00E11092" w:rsidP="001A446F">
      <w:pPr>
        <w:ind w:firstLine="559"/>
        <w:jc w:val="both"/>
        <w:rPr>
          <w:sz w:val="24"/>
          <w:szCs w:val="24"/>
        </w:rPr>
      </w:pPr>
      <w:r w:rsidRPr="001A446F">
        <w:rPr>
          <w:sz w:val="24"/>
          <w:szCs w:val="24"/>
        </w:rPr>
        <w:t>9.2. В случае истечения срока устранения нарушения законодательства, установленного предписанием при отсутствии документарного подтверждения устранения ранее выявленного нарушения путем урегулирования правоотношений, проводится внеплановая проверка.</w:t>
      </w:r>
    </w:p>
    <w:p w:rsidR="00E11092" w:rsidRPr="001A446F" w:rsidRDefault="00E11092" w:rsidP="001A446F">
      <w:pPr>
        <w:ind w:firstLine="559"/>
        <w:jc w:val="both"/>
        <w:rPr>
          <w:sz w:val="24"/>
          <w:szCs w:val="24"/>
        </w:rPr>
      </w:pPr>
      <w:r w:rsidRPr="001A446F">
        <w:rPr>
          <w:sz w:val="24"/>
          <w:szCs w:val="24"/>
        </w:rPr>
        <w:t>9.3. При наличии документарного подтверждения устранения ранее выявленного нарушения путем урегулирования правоотношений (независимо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 которое помечается отметкой "архивное".</w:t>
      </w:r>
    </w:p>
    <w:p w:rsidR="00E11092" w:rsidRPr="001A446F" w:rsidRDefault="00E11092" w:rsidP="001A446F">
      <w:pPr>
        <w:ind w:firstLine="559"/>
        <w:jc w:val="both"/>
        <w:rPr>
          <w:sz w:val="24"/>
          <w:szCs w:val="24"/>
        </w:rPr>
      </w:pPr>
      <w:r w:rsidRPr="001A446F">
        <w:rPr>
          <w:sz w:val="24"/>
          <w:szCs w:val="24"/>
        </w:rPr>
        <w:t>9.4 Проект распоряжения о проведении внеплановой проверки исполнения предписания должностное лицо, уполномоченное осуществлять муниципальный контроль, направляет на следующий рабочий день за днем истечения срока установленного предписанием, по электронным средствам связи на подпись главе Павинского сельского поселения.</w:t>
      </w:r>
    </w:p>
    <w:p w:rsidR="00E11092" w:rsidRPr="001A446F" w:rsidRDefault="00E11092" w:rsidP="001A446F">
      <w:pPr>
        <w:ind w:firstLine="559"/>
        <w:jc w:val="both"/>
        <w:rPr>
          <w:sz w:val="24"/>
          <w:szCs w:val="24"/>
        </w:rPr>
      </w:pPr>
      <w:r w:rsidRPr="001A446F">
        <w:rPr>
          <w:sz w:val="24"/>
          <w:szCs w:val="24"/>
        </w:rPr>
        <w:t xml:space="preserve">9.5. Уведомление контролируемого лица в </w:t>
      </w:r>
      <w:proofErr w:type="gramStart"/>
      <w:r w:rsidRPr="001A446F">
        <w:rPr>
          <w:sz w:val="24"/>
          <w:szCs w:val="24"/>
        </w:rPr>
        <w:t>отношении</w:t>
      </w:r>
      <w:proofErr w:type="gramEnd"/>
      <w:r w:rsidRPr="001A446F">
        <w:rPr>
          <w:sz w:val="24"/>
          <w:szCs w:val="24"/>
        </w:rPr>
        <w:t xml:space="preserve"> которого назначена внеплановая проверка исполнения предписания, осуществляется в порядке, установленном пунктом 7.3.</w:t>
      </w:r>
    </w:p>
    <w:p w:rsidR="00E11092" w:rsidRPr="001A446F" w:rsidRDefault="00E11092" w:rsidP="001A446F">
      <w:pPr>
        <w:ind w:firstLine="559"/>
        <w:jc w:val="both"/>
        <w:rPr>
          <w:sz w:val="24"/>
          <w:szCs w:val="24"/>
        </w:rPr>
      </w:pPr>
      <w:r w:rsidRPr="001A446F">
        <w:rPr>
          <w:sz w:val="24"/>
          <w:szCs w:val="24"/>
        </w:rPr>
        <w:t>9.6. В случае</w:t>
      </w:r>
      <w:proofErr w:type="gramStart"/>
      <w:r w:rsidRPr="001A446F">
        <w:rPr>
          <w:sz w:val="24"/>
          <w:szCs w:val="24"/>
        </w:rPr>
        <w:t>,</w:t>
      </w:r>
      <w:proofErr w:type="gramEnd"/>
      <w:r w:rsidRPr="001A446F">
        <w:rPr>
          <w:sz w:val="24"/>
          <w:szCs w:val="24"/>
        </w:rPr>
        <w:t xml:space="preserve"> если в ходе проведения внеплановой проверки исполнения предписания установлено устранение ранее выявленного нарушения законодательства, должностное лицо, уполномоченное осуществлять муниципальный контроль составляет акт проверки в порядке, установленном пунктом 8.5.</w:t>
      </w:r>
    </w:p>
    <w:p w:rsidR="00E11092" w:rsidRPr="001A446F" w:rsidRDefault="00E11092" w:rsidP="001A446F">
      <w:pPr>
        <w:ind w:firstLine="559"/>
        <w:jc w:val="both"/>
        <w:rPr>
          <w:sz w:val="24"/>
          <w:szCs w:val="24"/>
        </w:rPr>
      </w:pPr>
      <w:r w:rsidRPr="001A446F">
        <w:rPr>
          <w:sz w:val="24"/>
          <w:szCs w:val="24"/>
        </w:rPr>
        <w:t>9.7. В случае</w:t>
      </w:r>
      <w:proofErr w:type="gramStart"/>
      <w:r w:rsidRPr="001A446F">
        <w:rPr>
          <w:sz w:val="24"/>
          <w:szCs w:val="24"/>
        </w:rPr>
        <w:t>,</w:t>
      </w:r>
      <w:proofErr w:type="gramEnd"/>
      <w:r w:rsidRPr="001A446F">
        <w:rPr>
          <w:sz w:val="24"/>
          <w:szCs w:val="24"/>
        </w:rPr>
        <w:t xml:space="preserve"> если в ходе проведения внеплановой проверки за исполнением предписания установлено не устранение ранее выявленного нарушения  законодательства, что указывает на наличие события административного правонарушения, предусмотренного </w:t>
      </w:r>
      <w:hyperlink r:id="rId15" w:history="1">
        <w:r w:rsidRPr="001A446F">
          <w:rPr>
            <w:rStyle w:val="aff9"/>
            <w:color w:val="auto"/>
            <w:sz w:val="24"/>
            <w:szCs w:val="24"/>
          </w:rPr>
          <w:t>статьей 19.5</w:t>
        </w:r>
      </w:hyperlink>
      <w:r w:rsidRPr="001A446F">
        <w:rPr>
          <w:sz w:val="24"/>
          <w:szCs w:val="24"/>
        </w:rPr>
        <w:t xml:space="preserve"> Кодекса Российской Федерации об административных правонарушениях, должностное лицо, уполномоченное осуществлять муниципальный контроль непосредственно после завершения проверки:</w:t>
      </w:r>
    </w:p>
    <w:p w:rsidR="00E11092" w:rsidRPr="001A446F" w:rsidRDefault="00E11092" w:rsidP="001A446F">
      <w:pPr>
        <w:ind w:firstLine="559"/>
        <w:jc w:val="both"/>
        <w:rPr>
          <w:sz w:val="24"/>
          <w:szCs w:val="24"/>
        </w:rPr>
      </w:pPr>
      <w:r w:rsidRPr="001A446F">
        <w:rPr>
          <w:sz w:val="24"/>
          <w:szCs w:val="24"/>
        </w:rPr>
        <w:t>1) оформляет 2 (два) экземпляра акта проверки соблюдения законодательства в порядке, установленном пунктом 8.5 со ссылкой на документы, подтверждающие факт не устранения нарушения;</w:t>
      </w:r>
    </w:p>
    <w:p w:rsidR="00E11092" w:rsidRPr="001A446F" w:rsidRDefault="00E11092" w:rsidP="001A446F">
      <w:pPr>
        <w:ind w:firstLine="559"/>
        <w:jc w:val="both"/>
        <w:rPr>
          <w:sz w:val="24"/>
          <w:szCs w:val="24"/>
        </w:rPr>
      </w:pPr>
      <w:r w:rsidRPr="001A446F">
        <w:rPr>
          <w:sz w:val="24"/>
          <w:szCs w:val="24"/>
        </w:rPr>
        <w:t>2) оформляет в 2 (двух) экземплярах уведомление о необходимости прибыть на составление протокола об административном правонарушении к должностному лицу, уполномоченному составлять соответствующий протокол (далее - уполномоченному на составление протокола должностному лицу) и в 2 (двух) экземплярах выносит повторное (очередное) предписание об устранении ранее выявленного нарушения с указанием нового срока устранения;</w:t>
      </w:r>
    </w:p>
    <w:p w:rsidR="00E11092" w:rsidRPr="001A446F" w:rsidRDefault="00E11092" w:rsidP="001A446F">
      <w:pPr>
        <w:ind w:firstLine="559"/>
        <w:jc w:val="both"/>
        <w:rPr>
          <w:sz w:val="24"/>
          <w:szCs w:val="24"/>
        </w:rPr>
      </w:pPr>
      <w:proofErr w:type="gramStart"/>
      <w:r w:rsidRPr="001A446F">
        <w:rPr>
          <w:sz w:val="24"/>
          <w:szCs w:val="24"/>
        </w:rPr>
        <w:t>3) один экземпляр акта проверки с копиями приложений, уведомление о необходимости прибыть на составление протокола об административном правонарушении и повторное (очередное) предписание об устранении ранее выявленного нарушения с указанием нового срока устранения вручает под расписку контролируемому лицу и (или) его представителю, а в случае их отсутствия (при условии надлежащего уведомления), а также их отказа дать расписку об ознакомлении либо об</w:t>
      </w:r>
      <w:proofErr w:type="gramEnd"/>
      <w:r w:rsidRPr="001A446F">
        <w:rPr>
          <w:sz w:val="24"/>
          <w:szCs w:val="24"/>
        </w:rPr>
        <w:t xml:space="preserve"> </w:t>
      </w:r>
      <w:proofErr w:type="gramStart"/>
      <w:r w:rsidRPr="001A446F">
        <w:rPr>
          <w:sz w:val="24"/>
          <w:szCs w:val="24"/>
        </w:rPr>
        <w:t>отказе</w:t>
      </w:r>
      <w:proofErr w:type="gramEnd"/>
      <w:r w:rsidRPr="001A446F">
        <w:rPr>
          <w:sz w:val="24"/>
          <w:szCs w:val="24"/>
        </w:rPr>
        <w:t xml:space="preserve"> в ознакомлении и получении документов, обеспечивает </w:t>
      </w:r>
      <w:r w:rsidRPr="001A446F">
        <w:rPr>
          <w:sz w:val="24"/>
          <w:szCs w:val="24"/>
        </w:rPr>
        <w:lastRenderedPageBreak/>
        <w:t>информирование контролируемых лиц о совершаемых действиях и принимаемых решениях в порядке, установленном пунктом 7.3 настоящего Положения.</w:t>
      </w:r>
    </w:p>
    <w:p w:rsidR="00E11092" w:rsidRPr="001A446F" w:rsidRDefault="00E11092" w:rsidP="001A446F">
      <w:pPr>
        <w:ind w:firstLine="559"/>
        <w:jc w:val="both"/>
        <w:rPr>
          <w:sz w:val="24"/>
          <w:szCs w:val="24"/>
        </w:rPr>
      </w:pPr>
      <w:r w:rsidRPr="001A446F">
        <w:rPr>
          <w:sz w:val="24"/>
          <w:szCs w:val="24"/>
        </w:rPr>
        <w:t xml:space="preserve">4) второй экземпляр акта проверки с копиями приложений, уведомление о необходимости прибыть на составление протокола об административном правонарушении, оригинал ранее выданного предписания из материалов первичной (предыдущей) проверки и </w:t>
      </w:r>
      <w:proofErr w:type="gramStart"/>
      <w:r w:rsidRPr="001A446F">
        <w:rPr>
          <w:sz w:val="24"/>
          <w:szCs w:val="24"/>
        </w:rPr>
        <w:t>доказательства</w:t>
      </w:r>
      <w:proofErr w:type="gramEnd"/>
      <w:r w:rsidRPr="001A446F">
        <w:rPr>
          <w:sz w:val="24"/>
          <w:szCs w:val="24"/>
        </w:rPr>
        <w:t xml:space="preserve"> свидетельствующие о получении и (или) направлении указанных документов контролируемому лицу (предварительно сделав с них копии для дальнейшего наблюдения 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почтовой карточки о вручении уведомления, объяснения), своевременно передает уполномоченному на составление протокола должностному лицу;</w:t>
      </w:r>
    </w:p>
    <w:p w:rsidR="00E11092" w:rsidRPr="001A446F" w:rsidRDefault="00E11092" w:rsidP="001A446F">
      <w:pPr>
        <w:ind w:firstLine="559"/>
        <w:jc w:val="both"/>
        <w:rPr>
          <w:sz w:val="24"/>
          <w:szCs w:val="24"/>
        </w:rPr>
      </w:pPr>
      <w:proofErr w:type="gramStart"/>
      <w:r w:rsidRPr="001A446F">
        <w:rPr>
          <w:sz w:val="24"/>
          <w:szCs w:val="24"/>
        </w:rPr>
        <w:t>5) в указанные в уведомлении о необходимости прибыть на составление протокола дату и время, уполномоченное должностное лицо составляет протокол об административном правонарушении, обеспечивая подписание, а также вручение его копии в порядке, установленном пунктом 7.3 настоящего Положения;</w:t>
      </w:r>
      <w:proofErr w:type="gramEnd"/>
    </w:p>
    <w:p w:rsidR="00E11092" w:rsidRPr="001A446F" w:rsidRDefault="00E11092" w:rsidP="001A446F">
      <w:pPr>
        <w:jc w:val="both"/>
        <w:rPr>
          <w:sz w:val="24"/>
          <w:szCs w:val="24"/>
        </w:rPr>
      </w:pPr>
      <w:proofErr w:type="gramStart"/>
      <w:r w:rsidRPr="001A446F">
        <w:rPr>
          <w:sz w:val="24"/>
          <w:szCs w:val="24"/>
        </w:rPr>
        <w:t>6) уполномоченное на составление протокола должностное лицо готовит определение о передаче административного дела по подведомственности, прилагая оригинал ранее выданного предписания из материалов первичной (предыдущей) проверки и документы, свидетельствующие о его получении либо направлении, оригинал акта проверки соблюдения законодательства, протокола об административном правонарушении (предварительно сделав с него копию для передачи должностному лицу, уполномоченному осуществлять муниципальный контроль, составившему акт проверки), копии других</w:t>
      </w:r>
      <w:proofErr w:type="gramEnd"/>
      <w:r w:rsidRPr="001A446F">
        <w:rPr>
          <w:sz w:val="24"/>
          <w:szCs w:val="24"/>
        </w:rPr>
        <w:t xml:space="preserve"> документов (распоряжения, уведомления, карточки почтового </w:t>
      </w:r>
      <w:proofErr w:type="gramStart"/>
      <w:r w:rsidRPr="001A446F">
        <w:rPr>
          <w:sz w:val="24"/>
          <w:szCs w:val="24"/>
        </w:rPr>
        <w:t>уведомления списка внутренних почтовых отправлений заказных писем администрации</w:t>
      </w:r>
      <w:proofErr w:type="gramEnd"/>
      <w:r w:rsidRPr="001A446F">
        <w:rPr>
          <w:sz w:val="24"/>
          <w:szCs w:val="24"/>
        </w:rPr>
        <w:t xml:space="preserve"> с уведомлением с оттиском штампа почтовой организации, объяснения) и направляет на рассмотрение мировому судье.</w:t>
      </w:r>
    </w:p>
    <w:p w:rsidR="00E11092" w:rsidRPr="001A446F" w:rsidRDefault="00E11092" w:rsidP="001A446F">
      <w:pPr>
        <w:jc w:val="both"/>
        <w:rPr>
          <w:sz w:val="24"/>
          <w:szCs w:val="24"/>
        </w:rPr>
      </w:pPr>
    </w:p>
    <w:p w:rsidR="00E11092" w:rsidRPr="001A446F" w:rsidRDefault="00E11092" w:rsidP="001A446F">
      <w:pPr>
        <w:ind w:firstLine="698"/>
        <w:jc w:val="both"/>
        <w:rPr>
          <w:sz w:val="24"/>
          <w:szCs w:val="24"/>
        </w:rPr>
      </w:pPr>
      <w:r w:rsidRPr="001A446F">
        <w:rPr>
          <w:sz w:val="24"/>
          <w:szCs w:val="24"/>
        </w:rPr>
        <w:t>Раздел 10. Обязанности должностных лиц, уполномоченных</w:t>
      </w:r>
      <w:r w:rsidR="00750A3C">
        <w:rPr>
          <w:sz w:val="24"/>
          <w:szCs w:val="24"/>
        </w:rPr>
        <w:t xml:space="preserve"> </w:t>
      </w:r>
      <w:r w:rsidRPr="001A446F">
        <w:rPr>
          <w:sz w:val="24"/>
          <w:szCs w:val="24"/>
        </w:rPr>
        <w:t>осуществлять муниципальный контроль</w:t>
      </w:r>
    </w:p>
    <w:p w:rsidR="00E11092" w:rsidRPr="001A446F" w:rsidRDefault="00E11092" w:rsidP="001A446F">
      <w:pPr>
        <w:jc w:val="both"/>
        <w:rPr>
          <w:sz w:val="24"/>
          <w:szCs w:val="24"/>
        </w:rPr>
      </w:pPr>
    </w:p>
    <w:p w:rsidR="00E11092" w:rsidRPr="001A446F" w:rsidRDefault="00E11092" w:rsidP="001A446F">
      <w:pPr>
        <w:jc w:val="both"/>
        <w:rPr>
          <w:sz w:val="24"/>
          <w:szCs w:val="24"/>
        </w:rPr>
      </w:pPr>
      <w:r w:rsidRPr="001A446F">
        <w:rPr>
          <w:sz w:val="24"/>
          <w:szCs w:val="24"/>
        </w:rPr>
        <w:t>10.1. Должностные лица, уполномоченные осуществлять муниципальный контроль, обязаны:</w:t>
      </w:r>
    </w:p>
    <w:p w:rsidR="00E11092" w:rsidRPr="001A446F" w:rsidRDefault="00E11092" w:rsidP="001A446F">
      <w:pPr>
        <w:jc w:val="both"/>
        <w:rPr>
          <w:sz w:val="24"/>
          <w:szCs w:val="24"/>
        </w:rPr>
      </w:pPr>
      <w:r w:rsidRPr="001A446F">
        <w:rPr>
          <w:sz w:val="24"/>
          <w:szCs w:val="24"/>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законодательства;</w:t>
      </w:r>
    </w:p>
    <w:p w:rsidR="00E11092" w:rsidRPr="001A446F" w:rsidRDefault="00E11092" w:rsidP="001A446F">
      <w:pPr>
        <w:jc w:val="both"/>
        <w:rPr>
          <w:sz w:val="24"/>
          <w:szCs w:val="24"/>
        </w:rPr>
      </w:pPr>
      <w:r w:rsidRPr="001A446F">
        <w:rPr>
          <w:sz w:val="24"/>
          <w:szCs w:val="24"/>
        </w:rPr>
        <w:t>2) соблюдать законодательство Российской Федерации, права и законные интересы контролируемого лица, проверка которых проводится;</w:t>
      </w:r>
    </w:p>
    <w:p w:rsidR="00E11092" w:rsidRPr="001A446F" w:rsidRDefault="00E11092" w:rsidP="001A446F">
      <w:pPr>
        <w:jc w:val="both"/>
        <w:rPr>
          <w:sz w:val="24"/>
          <w:szCs w:val="24"/>
        </w:rPr>
      </w:pPr>
      <w:r w:rsidRPr="001A446F">
        <w:rPr>
          <w:sz w:val="24"/>
          <w:szCs w:val="24"/>
        </w:rPr>
        <w:t xml:space="preserve">3) проводить проверку на </w:t>
      </w:r>
      <w:proofErr w:type="gramStart"/>
      <w:r w:rsidRPr="001A446F">
        <w:rPr>
          <w:sz w:val="24"/>
          <w:szCs w:val="24"/>
        </w:rPr>
        <w:t>основании</w:t>
      </w:r>
      <w:proofErr w:type="gramEnd"/>
      <w:r w:rsidRPr="001A446F">
        <w:rPr>
          <w:sz w:val="24"/>
          <w:szCs w:val="24"/>
        </w:rPr>
        <w:t xml:space="preserve"> распоряжения администрации Павинского сельского поселения о ее проведении в соответствии с ее назначением;</w:t>
      </w:r>
    </w:p>
    <w:p w:rsidR="00E11092" w:rsidRPr="001A446F" w:rsidRDefault="00E11092" w:rsidP="001A446F">
      <w:pPr>
        <w:jc w:val="both"/>
        <w:rPr>
          <w:sz w:val="24"/>
          <w:szCs w:val="24"/>
        </w:rPr>
      </w:pPr>
      <w:r w:rsidRPr="001A446F">
        <w:rPr>
          <w:sz w:val="24"/>
          <w:szCs w:val="24"/>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Павинского сельского поселения и в случае, проведения внеплановой проверки юридического лица, индивидуального предпринимателя копии документа согласовании проведения данной проверки;</w:t>
      </w:r>
    </w:p>
    <w:p w:rsidR="00E11092" w:rsidRPr="001A446F" w:rsidRDefault="00E11092" w:rsidP="001A446F">
      <w:pPr>
        <w:jc w:val="both"/>
        <w:rPr>
          <w:sz w:val="24"/>
          <w:szCs w:val="24"/>
        </w:rPr>
      </w:pPr>
      <w:r w:rsidRPr="001A446F">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1092" w:rsidRPr="001A446F" w:rsidRDefault="00E11092" w:rsidP="001A446F">
      <w:pPr>
        <w:jc w:val="both"/>
        <w:rPr>
          <w:sz w:val="24"/>
          <w:szCs w:val="24"/>
        </w:rPr>
      </w:pPr>
      <w:r w:rsidRPr="001A446F">
        <w:rPr>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11092" w:rsidRPr="001A446F" w:rsidRDefault="00E11092" w:rsidP="001A446F">
      <w:pPr>
        <w:jc w:val="both"/>
        <w:rPr>
          <w:sz w:val="24"/>
          <w:szCs w:val="24"/>
        </w:rPr>
      </w:pPr>
      <w:r w:rsidRPr="001A446F">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11092" w:rsidRPr="001A446F" w:rsidRDefault="00E11092" w:rsidP="001A446F">
      <w:pPr>
        <w:jc w:val="both"/>
        <w:rPr>
          <w:sz w:val="24"/>
          <w:szCs w:val="24"/>
        </w:rPr>
      </w:pPr>
      <w:r w:rsidRPr="001A446F">
        <w:rPr>
          <w:sz w:val="24"/>
          <w:szCs w:val="24"/>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rsidR="00E11092" w:rsidRPr="001A446F" w:rsidRDefault="00E11092" w:rsidP="001A446F">
      <w:pPr>
        <w:jc w:val="both"/>
        <w:rPr>
          <w:sz w:val="24"/>
          <w:szCs w:val="24"/>
        </w:rPr>
      </w:pPr>
      <w:r w:rsidRPr="001A446F">
        <w:rPr>
          <w:sz w:val="24"/>
          <w:szCs w:val="24"/>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rsidR="00E11092" w:rsidRPr="001A446F" w:rsidRDefault="00E11092" w:rsidP="001A446F">
      <w:pPr>
        <w:jc w:val="both"/>
        <w:rPr>
          <w:sz w:val="24"/>
          <w:szCs w:val="24"/>
        </w:rPr>
      </w:pPr>
      <w:r w:rsidRPr="001A446F">
        <w:rPr>
          <w:sz w:val="24"/>
          <w:szCs w:val="24"/>
        </w:rPr>
        <w:t>10) соблюдать сроки проведения проверки;</w:t>
      </w:r>
    </w:p>
    <w:p w:rsidR="00E11092" w:rsidRPr="001A446F" w:rsidRDefault="00E11092" w:rsidP="001A446F">
      <w:pPr>
        <w:jc w:val="both"/>
        <w:rPr>
          <w:sz w:val="24"/>
          <w:szCs w:val="24"/>
        </w:rPr>
      </w:pPr>
      <w:r w:rsidRPr="001A446F">
        <w:rPr>
          <w:sz w:val="24"/>
          <w:szCs w:val="24"/>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rsidR="00E11092" w:rsidRPr="001A446F" w:rsidRDefault="00E11092" w:rsidP="001A446F">
      <w:pPr>
        <w:jc w:val="both"/>
        <w:rPr>
          <w:sz w:val="24"/>
          <w:szCs w:val="24"/>
        </w:rPr>
      </w:pPr>
      <w:r w:rsidRPr="001A446F">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настоящим Положением;</w:t>
      </w:r>
    </w:p>
    <w:p w:rsidR="00E11092" w:rsidRPr="001A446F" w:rsidRDefault="00E11092" w:rsidP="001A446F">
      <w:pPr>
        <w:jc w:val="both"/>
        <w:rPr>
          <w:sz w:val="24"/>
          <w:szCs w:val="24"/>
        </w:rPr>
      </w:pPr>
      <w:r w:rsidRPr="001A446F">
        <w:rPr>
          <w:sz w:val="24"/>
          <w:szCs w:val="24"/>
        </w:rPr>
        <w:t>13) осуществлять запись о проведенной проверке в журнале учета проверок.</w:t>
      </w:r>
    </w:p>
    <w:p w:rsidR="00E11092" w:rsidRPr="001A446F" w:rsidRDefault="00E11092" w:rsidP="001A446F">
      <w:pPr>
        <w:jc w:val="both"/>
        <w:rPr>
          <w:sz w:val="24"/>
          <w:szCs w:val="24"/>
        </w:rPr>
      </w:pPr>
    </w:p>
    <w:p w:rsidR="00E11092" w:rsidRPr="001A446F" w:rsidRDefault="00E11092" w:rsidP="001A446F">
      <w:pPr>
        <w:ind w:firstLine="698"/>
        <w:jc w:val="both"/>
        <w:rPr>
          <w:sz w:val="24"/>
          <w:szCs w:val="24"/>
        </w:rPr>
      </w:pPr>
      <w:r w:rsidRPr="001A446F">
        <w:rPr>
          <w:sz w:val="24"/>
          <w:szCs w:val="24"/>
        </w:rPr>
        <w:t>Раздел 11. Формы внутриведомственного контроля,</w:t>
      </w:r>
      <w:r w:rsidR="00750A3C">
        <w:rPr>
          <w:sz w:val="24"/>
          <w:szCs w:val="24"/>
        </w:rPr>
        <w:t xml:space="preserve"> </w:t>
      </w:r>
      <w:r w:rsidRPr="001A446F">
        <w:rPr>
          <w:sz w:val="24"/>
          <w:szCs w:val="24"/>
        </w:rPr>
        <w:t>досудебное обжалование</w:t>
      </w:r>
    </w:p>
    <w:p w:rsidR="00E11092" w:rsidRPr="001A446F" w:rsidRDefault="00E11092" w:rsidP="001A446F">
      <w:pPr>
        <w:jc w:val="both"/>
        <w:rPr>
          <w:sz w:val="24"/>
          <w:szCs w:val="24"/>
        </w:rPr>
      </w:pPr>
    </w:p>
    <w:p w:rsidR="00E11092" w:rsidRPr="001A446F" w:rsidRDefault="00E11092" w:rsidP="001A446F">
      <w:pPr>
        <w:jc w:val="both"/>
        <w:rPr>
          <w:sz w:val="24"/>
          <w:szCs w:val="24"/>
        </w:rPr>
      </w:pPr>
      <w:r w:rsidRPr="001A446F">
        <w:rPr>
          <w:sz w:val="24"/>
          <w:szCs w:val="24"/>
        </w:rPr>
        <w:t>11.1. Сведения о результатах проведенных проверок должностные лица, уполномоченные осуществлять муниципальный контроль, вносят в цифровой файл учета проведения администрацией проверок соблюдения законодательства (далее - книгу учета проверок).</w:t>
      </w:r>
    </w:p>
    <w:p w:rsidR="00E11092" w:rsidRPr="001A446F" w:rsidRDefault="00E11092" w:rsidP="001A446F">
      <w:pPr>
        <w:ind w:firstLine="559"/>
        <w:jc w:val="both"/>
        <w:rPr>
          <w:sz w:val="24"/>
          <w:szCs w:val="24"/>
        </w:rPr>
      </w:pPr>
      <w:r w:rsidRPr="001A446F">
        <w:rPr>
          <w:sz w:val="24"/>
          <w:szCs w:val="24"/>
        </w:rPr>
        <w:t xml:space="preserve">Книга учета проверок ведется в формате </w:t>
      </w:r>
      <w:proofErr w:type="spellStart"/>
      <w:r w:rsidRPr="001A446F">
        <w:rPr>
          <w:sz w:val="24"/>
          <w:szCs w:val="24"/>
        </w:rPr>
        <w:t>Microsoft</w:t>
      </w:r>
      <w:proofErr w:type="spellEnd"/>
      <w:r w:rsidRPr="001A446F">
        <w:rPr>
          <w:sz w:val="24"/>
          <w:szCs w:val="24"/>
        </w:rPr>
        <w:t xml:space="preserve"> </w:t>
      </w:r>
      <w:proofErr w:type="spellStart"/>
      <w:r w:rsidRPr="001A446F">
        <w:rPr>
          <w:sz w:val="24"/>
          <w:szCs w:val="24"/>
        </w:rPr>
        <w:t>Excel</w:t>
      </w:r>
      <w:proofErr w:type="spellEnd"/>
      <w:r w:rsidRPr="001A446F">
        <w:rPr>
          <w:sz w:val="24"/>
          <w:szCs w:val="24"/>
        </w:rPr>
        <w:t xml:space="preserve"> по форме, установленной распоряжением администрации Павинского сельского поселения.</w:t>
      </w:r>
    </w:p>
    <w:p w:rsidR="00E11092" w:rsidRPr="001A446F" w:rsidRDefault="00E11092" w:rsidP="001A446F">
      <w:pPr>
        <w:ind w:firstLine="559"/>
        <w:jc w:val="both"/>
        <w:rPr>
          <w:sz w:val="24"/>
          <w:szCs w:val="24"/>
        </w:rPr>
      </w:pPr>
      <w:r w:rsidRPr="001A446F">
        <w:rPr>
          <w:sz w:val="24"/>
          <w:szCs w:val="24"/>
        </w:rPr>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контроль.</w:t>
      </w:r>
    </w:p>
    <w:p w:rsidR="00E11092" w:rsidRPr="001A446F" w:rsidRDefault="00E11092" w:rsidP="001A446F">
      <w:pPr>
        <w:ind w:firstLine="559"/>
        <w:jc w:val="both"/>
        <w:rPr>
          <w:sz w:val="24"/>
          <w:szCs w:val="24"/>
        </w:rPr>
      </w:pPr>
      <w:r w:rsidRPr="001A446F">
        <w:rPr>
          <w:sz w:val="24"/>
          <w:szCs w:val="24"/>
        </w:rPr>
        <w:t xml:space="preserve">Оперативный </w:t>
      </w:r>
      <w:proofErr w:type="gramStart"/>
      <w:r w:rsidRPr="001A446F">
        <w:rPr>
          <w:sz w:val="24"/>
          <w:szCs w:val="24"/>
        </w:rPr>
        <w:t>контроль за</w:t>
      </w:r>
      <w:proofErr w:type="gramEnd"/>
      <w:r w:rsidRPr="001A446F">
        <w:rPr>
          <w:sz w:val="24"/>
          <w:szCs w:val="24"/>
        </w:rPr>
        <w:t xml:space="preserve"> своевременным внесением должностными лицами, уполномоченными осуществлять муниципальный контроль, в книгу учета проверок результатов проведенных ими проверок осуществляет заместитель главы администрации Павинского сельского поселения.</w:t>
      </w:r>
    </w:p>
    <w:p w:rsidR="00E11092" w:rsidRPr="001A446F" w:rsidRDefault="00E11092" w:rsidP="001A446F">
      <w:pPr>
        <w:ind w:firstLine="559"/>
        <w:jc w:val="both"/>
        <w:rPr>
          <w:sz w:val="24"/>
          <w:szCs w:val="24"/>
        </w:rPr>
      </w:pPr>
      <w:r w:rsidRPr="001A446F">
        <w:rPr>
          <w:sz w:val="24"/>
          <w:szCs w:val="24"/>
        </w:rPr>
        <w:t xml:space="preserve">11.2. Текущий контроль за исполнением настоящего Положения осуществляется должностным лицо администрации, </w:t>
      </w:r>
      <w:proofErr w:type="gramStart"/>
      <w:r w:rsidRPr="001A446F">
        <w:rPr>
          <w:sz w:val="24"/>
          <w:szCs w:val="24"/>
        </w:rPr>
        <w:t>ответственными</w:t>
      </w:r>
      <w:proofErr w:type="gramEnd"/>
      <w:r w:rsidRPr="001A446F">
        <w:rPr>
          <w:sz w:val="24"/>
          <w:szCs w:val="24"/>
        </w:rPr>
        <w:t xml:space="preserve"> за организацию и осуществление муниципального контроля.</w:t>
      </w:r>
    </w:p>
    <w:p w:rsidR="00E11092" w:rsidRPr="001A446F" w:rsidRDefault="00E11092" w:rsidP="001A446F">
      <w:pPr>
        <w:ind w:firstLine="559"/>
        <w:jc w:val="both"/>
        <w:rPr>
          <w:sz w:val="24"/>
          <w:szCs w:val="24"/>
        </w:rPr>
      </w:pPr>
      <w:r w:rsidRPr="001A446F">
        <w:rPr>
          <w:sz w:val="24"/>
          <w:szCs w:val="24"/>
        </w:rPr>
        <w:t>В рамках текущего контроля проводится анализ содержания поступающих обращений (заявлений), жалоб, принимаются меры по своевременному выявлению и устранению причин нарушения прав, свобод и законных интересов контролируемых лиц.</w:t>
      </w:r>
    </w:p>
    <w:p w:rsidR="00E11092" w:rsidRPr="001A446F" w:rsidRDefault="00E11092" w:rsidP="001A446F">
      <w:pPr>
        <w:ind w:firstLine="559"/>
        <w:jc w:val="both"/>
        <w:rPr>
          <w:sz w:val="24"/>
          <w:szCs w:val="24"/>
        </w:rPr>
      </w:pPr>
      <w:r w:rsidRPr="001A446F">
        <w:rPr>
          <w:sz w:val="24"/>
          <w:szCs w:val="24"/>
        </w:rPr>
        <w:t xml:space="preserve">11.3. Для рассмотрения обращений (заявлений), жалоб, на действия (бездействие) </w:t>
      </w:r>
      <w:proofErr w:type="gramStart"/>
      <w:r w:rsidRPr="001A446F">
        <w:rPr>
          <w:sz w:val="24"/>
          <w:szCs w:val="24"/>
        </w:rPr>
        <w:t>должностных лиц, уполномоченных осуществлять муниципальный контроль может</w:t>
      </w:r>
      <w:proofErr w:type="gramEnd"/>
      <w:r w:rsidRPr="001A446F">
        <w:rPr>
          <w:sz w:val="24"/>
          <w:szCs w:val="24"/>
        </w:rPr>
        <w:t xml:space="preserve"> создаваться комиссия, в состав которой включаются муниципальные служащие администрации Павинского сельского поселения.</w:t>
      </w:r>
    </w:p>
    <w:p w:rsidR="00E11092" w:rsidRPr="001A446F" w:rsidRDefault="00E11092" w:rsidP="001A446F">
      <w:pPr>
        <w:ind w:firstLine="559"/>
        <w:jc w:val="both"/>
        <w:rPr>
          <w:sz w:val="24"/>
          <w:szCs w:val="24"/>
        </w:rPr>
      </w:pPr>
      <w:r w:rsidRPr="001A446F">
        <w:rPr>
          <w:sz w:val="24"/>
          <w:szCs w:val="24"/>
        </w:rPr>
        <w:lastRenderedPageBreak/>
        <w:t>Деятельность комиссии осуществляется в соответствии с правовыми актами администрации Павинского сельского поселения.</w:t>
      </w:r>
    </w:p>
    <w:p w:rsidR="00E11092" w:rsidRPr="001A446F" w:rsidRDefault="00E11092" w:rsidP="001A446F">
      <w:pPr>
        <w:ind w:firstLine="559"/>
        <w:jc w:val="both"/>
        <w:rPr>
          <w:sz w:val="24"/>
          <w:szCs w:val="24"/>
        </w:rPr>
      </w:pPr>
      <w:r w:rsidRPr="001A446F">
        <w:rPr>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E11092" w:rsidRPr="001A446F" w:rsidRDefault="00E11092" w:rsidP="001A446F">
      <w:pPr>
        <w:ind w:firstLine="559"/>
        <w:jc w:val="both"/>
        <w:rPr>
          <w:sz w:val="24"/>
          <w:szCs w:val="24"/>
        </w:rPr>
      </w:pPr>
      <w:r w:rsidRPr="001A446F">
        <w:rPr>
          <w:sz w:val="24"/>
          <w:szCs w:val="24"/>
        </w:rPr>
        <w:t xml:space="preserve">Справка подписывается председателем комиссии и специалистом администрации Павинского сельского поселения, </w:t>
      </w:r>
      <w:proofErr w:type="gramStart"/>
      <w:r w:rsidRPr="001A446F">
        <w:rPr>
          <w:sz w:val="24"/>
          <w:szCs w:val="24"/>
        </w:rPr>
        <w:t>уполномоченное</w:t>
      </w:r>
      <w:proofErr w:type="gramEnd"/>
      <w:r w:rsidRPr="001A446F">
        <w:rPr>
          <w:sz w:val="24"/>
          <w:szCs w:val="24"/>
        </w:rPr>
        <w:t xml:space="preserve"> осуществлять муниципальный контроль, в отношении которого проводится проверка.</w:t>
      </w:r>
    </w:p>
    <w:p w:rsidR="00E11092" w:rsidRPr="001A446F" w:rsidRDefault="00E11092" w:rsidP="001A446F">
      <w:pPr>
        <w:ind w:firstLine="559"/>
        <w:jc w:val="both"/>
        <w:rPr>
          <w:sz w:val="24"/>
          <w:szCs w:val="24"/>
        </w:rPr>
      </w:pPr>
      <w:r w:rsidRPr="001A446F">
        <w:rPr>
          <w:sz w:val="24"/>
          <w:szCs w:val="24"/>
        </w:rPr>
        <w:t xml:space="preserve">11.4. Порядок и периодичность проверок может носить плановый характер (осуществляться на </w:t>
      </w:r>
      <w:proofErr w:type="gramStart"/>
      <w:r w:rsidRPr="001A446F">
        <w:rPr>
          <w:sz w:val="24"/>
          <w:szCs w:val="24"/>
        </w:rPr>
        <w:t>основании</w:t>
      </w:r>
      <w:proofErr w:type="gramEnd"/>
      <w:r w:rsidRPr="001A446F">
        <w:rPr>
          <w:sz w:val="24"/>
          <w:szCs w:val="24"/>
        </w:rPr>
        <w:t xml:space="preserve"> квартальных и годовых планов работы администрации Павинского сельского поселения) и внеплановый характер (проводиться по конкретному обращению (заявлению), жалобе контролируемого лица и (или) его представителя).</w:t>
      </w:r>
    </w:p>
    <w:p w:rsidR="00E11092" w:rsidRPr="001A446F" w:rsidRDefault="00E11092" w:rsidP="001A446F">
      <w:pPr>
        <w:ind w:firstLine="559"/>
        <w:jc w:val="both"/>
        <w:rPr>
          <w:sz w:val="24"/>
          <w:szCs w:val="24"/>
        </w:rPr>
      </w:pPr>
      <w:r w:rsidRPr="001A446F">
        <w:rPr>
          <w:sz w:val="24"/>
          <w:szCs w:val="24"/>
        </w:rPr>
        <w:t xml:space="preserve">11.5. Правом на обжалование решений администрации Павинского сельского поселения, действий (бездействия) </w:t>
      </w:r>
      <w:proofErr w:type="gramStart"/>
      <w:r w:rsidRPr="001A446F">
        <w:rPr>
          <w:sz w:val="24"/>
          <w:szCs w:val="24"/>
        </w:rPr>
        <w:t>должностных лиц, уполномоченных осуществлять муниципальный контроль обладает</w:t>
      </w:r>
      <w:proofErr w:type="gramEnd"/>
      <w:r w:rsidRPr="001A446F">
        <w:rPr>
          <w:sz w:val="24"/>
          <w:szCs w:val="24"/>
        </w:rPr>
        <w:t xml:space="preserve">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11092" w:rsidRPr="001A446F" w:rsidRDefault="00E11092" w:rsidP="001A446F">
      <w:pPr>
        <w:ind w:firstLine="559"/>
        <w:jc w:val="both"/>
        <w:rPr>
          <w:sz w:val="24"/>
          <w:szCs w:val="24"/>
        </w:rPr>
      </w:pPr>
      <w:r w:rsidRPr="001A446F">
        <w:rPr>
          <w:sz w:val="24"/>
          <w:szCs w:val="24"/>
        </w:rPr>
        <w:t xml:space="preserve">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Костромской области. При подаче гражданином она должна быть подписана простой электронной подписью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подписью. До 31 декабря 2023 года обмен документами и сведениями может осуществляться на бумажном </w:t>
      </w:r>
      <w:proofErr w:type="gramStart"/>
      <w:r w:rsidRPr="001A446F">
        <w:rPr>
          <w:sz w:val="24"/>
          <w:szCs w:val="24"/>
        </w:rPr>
        <w:t>носителе</w:t>
      </w:r>
      <w:proofErr w:type="gramEnd"/>
      <w:r w:rsidRPr="001A446F">
        <w:rPr>
          <w:sz w:val="24"/>
          <w:szCs w:val="24"/>
        </w:rPr>
        <w:t>.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E11092" w:rsidRPr="001A446F" w:rsidRDefault="00E11092" w:rsidP="001A446F">
      <w:pPr>
        <w:ind w:firstLine="559"/>
        <w:jc w:val="both"/>
        <w:rPr>
          <w:sz w:val="24"/>
          <w:szCs w:val="24"/>
        </w:rPr>
      </w:pPr>
      <w:r w:rsidRPr="001A446F">
        <w:rPr>
          <w:sz w:val="24"/>
          <w:szCs w:val="24"/>
        </w:rPr>
        <w:t xml:space="preserve">Досудебная жалоба на решение администрации Павинского сельского поселения, действия (бездействие) </w:t>
      </w:r>
      <w:proofErr w:type="gramStart"/>
      <w:r w:rsidRPr="001A446F">
        <w:rPr>
          <w:sz w:val="24"/>
          <w:szCs w:val="24"/>
        </w:rPr>
        <w:t>должностных лиц, уполномоченных осуществлять муниципальный контроль может</w:t>
      </w:r>
      <w:proofErr w:type="gramEnd"/>
      <w:r w:rsidRPr="001A446F">
        <w:rPr>
          <w:sz w:val="24"/>
          <w:szCs w:val="24"/>
        </w:rPr>
        <w:t xml:space="preserve"> быть подана в течение 30 (тридцати) календарных дней со дня, когда контролируемое лицо узнало или должно было узнать о нарушении своих прав.</w:t>
      </w:r>
    </w:p>
    <w:p w:rsidR="00E11092" w:rsidRPr="001A446F" w:rsidRDefault="00E11092" w:rsidP="001A446F">
      <w:pPr>
        <w:ind w:firstLine="559"/>
        <w:jc w:val="both"/>
        <w:rPr>
          <w:sz w:val="24"/>
          <w:szCs w:val="24"/>
        </w:rPr>
      </w:pPr>
      <w:r w:rsidRPr="001A446F">
        <w:rPr>
          <w:sz w:val="24"/>
          <w:szCs w:val="24"/>
        </w:rPr>
        <w:t>Досудебная жалоба на предписание администрации Павинского сельского поселения может быть подана в течение 10 (десяти) рабочих дней с момента получения контролируемым лицом предписания.</w:t>
      </w:r>
    </w:p>
    <w:p w:rsidR="00E11092" w:rsidRPr="001A446F" w:rsidRDefault="00E11092" w:rsidP="001A446F">
      <w:pPr>
        <w:ind w:firstLine="559"/>
        <w:jc w:val="both"/>
        <w:rPr>
          <w:sz w:val="24"/>
          <w:szCs w:val="24"/>
        </w:rPr>
      </w:pPr>
      <w:r w:rsidRPr="001A446F">
        <w:rPr>
          <w:sz w:val="24"/>
          <w:szCs w:val="24"/>
        </w:rPr>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E11092" w:rsidRPr="001A446F" w:rsidRDefault="00E11092" w:rsidP="001A446F">
      <w:pPr>
        <w:ind w:firstLine="559"/>
        <w:jc w:val="both"/>
        <w:rPr>
          <w:sz w:val="24"/>
          <w:szCs w:val="24"/>
        </w:rPr>
      </w:pPr>
      <w:r w:rsidRPr="001A446F">
        <w:rPr>
          <w:sz w:val="24"/>
          <w:szCs w:val="24"/>
        </w:rPr>
        <w:t>Досудебная жалоба может содержать ходатайство о приостановлении исполнения обжалуемого решения администрации Павинского сельского поселения.</w:t>
      </w:r>
    </w:p>
    <w:p w:rsidR="00E11092" w:rsidRPr="001A446F" w:rsidRDefault="00E11092" w:rsidP="001A446F">
      <w:pPr>
        <w:ind w:firstLine="559"/>
        <w:jc w:val="both"/>
        <w:rPr>
          <w:sz w:val="24"/>
          <w:szCs w:val="24"/>
        </w:rPr>
      </w:pPr>
      <w:r w:rsidRPr="001A446F">
        <w:rPr>
          <w:sz w:val="24"/>
          <w:szCs w:val="24"/>
        </w:rPr>
        <w:t>Администрация в срок не позднее 2 (двух) рабочих дней со дня регистрации досудебной жалобы принимает решение:</w:t>
      </w:r>
    </w:p>
    <w:p w:rsidR="00E11092" w:rsidRPr="001A446F" w:rsidRDefault="00E11092" w:rsidP="001A446F">
      <w:pPr>
        <w:ind w:firstLine="559"/>
        <w:jc w:val="both"/>
        <w:rPr>
          <w:sz w:val="24"/>
          <w:szCs w:val="24"/>
        </w:rPr>
      </w:pPr>
      <w:r w:rsidRPr="001A446F">
        <w:rPr>
          <w:sz w:val="24"/>
          <w:szCs w:val="24"/>
        </w:rPr>
        <w:t>1) о приостановлении исполнения обжалуемого решения;</w:t>
      </w:r>
    </w:p>
    <w:p w:rsidR="00E11092" w:rsidRPr="001A446F" w:rsidRDefault="00E11092" w:rsidP="001A446F">
      <w:pPr>
        <w:ind w:firstLine="559"/>
        <w:jc w:val="both"/>
        <w:rPr>
          <w:sz w:val="24"/>
          <w:szCs w:val="24"/>
        </w:rPr>
      </w:pPr>
      <w:r w:rsidRPr="001A446F">
        <w:rPr>
          <w:sz w:val="24"/>
          <w:szCs w:val="24"/>
        </w:rPr>
        <w:t>2) об отказе в приостановлении исполнения обжалуемого решения.</w:t>
      </w:r>
    </w:p>
    <w:p w:rsidR="00E11092" w:rsidRPr="001A446F" w:rsidRDefault="00E11092" w:rsidP="001A446F">
      <w:pPr>
        <w:ind w:firstLine="559"/>
        <w:jc w:val="both"/>
        <w:rPr>
          <w:sz w:val="24"/>
          <w:szCs w:val="24"/>
        </w:rPr>
      </w:pPr>
      <w:r w:rsidRPr="001A446F">
        <w:rPr>
          <w:sz w:val="24"/>
          <w:szCs w:val="24"/>
        </w:rPr>
        <w:t>Информация о решении по досудебной жалобе в течение 1 (одного) рабочего дня с момента принятия решения направляется контролируемому лицу.</w:t>
      </w:r>
    </w:p>
    <w:p w:rsidR="00E11092" w:rsidRPr="001A446F" w:rsidRDefault="00E11092" w:rsidP="001A446F">
      <w:pPr>
        <w:ind w:firstLine="559"/>
        <w:jc w:val="both"/>
        <w:rPr>
          <w:sz w:val="24"/>
          <w:szCs w:val="24"/>
        </w:rPr>
      </w:pPr>
      <w:r w:rsidRPr="001A446F">
        <w:rPr>
          <w:sz w:val="24"/>
          <w:szCs w:val="24"/>
        </w:rPr>
        <w:lastRenderedPageBreak/>
        <w:t>11.6. Жалоба должна содержать:</w:t>
      </w:r>
    </w:p>
    <w:p w:rsidR="00E11092" w:rsidRPr="001A446F" w:rsidRDefault="00E11092" w:rsidP="001A446F">
      <w:pPr>
        <w:ind w:firstLine="559"/>
        <w:jc w:val="both"/>
        <w:rPr>
          <w:sz w:val="24"/>
          <w:szCs w:val="24"/>
        </w:rPr>
      </w:pPr>
      <w:r w:rsidRPr="001A446F">
        <w:rPr>
          <w:sz w:val="24"/>
          <w:szCs w:val="24"/>
        </w:rPr>
        <w:t>1) фамилию, имя, отчество должностного лица, уполномоченного осуществлять муниципальный контроль, решения и действия (бездействие) которого обжалуются;</w:t>
      </w:r>
    </w:p>
    <w:p w:rsidR="00E11092" w:rsidRPr="001A446F" w:rsidRDefault="00E11092" w:rsidP="001A446F">
      <w:pPr>
        <w:ind w:firstLine="559"/>
        <w:jc w:val="both"/>
        <w:rPr>
          <w:sz w:val="24"/>
          <w:szCs w:val="24"/>
        </w:rPr>
      </w:pPr>
      <w:proofErr w:type="gramStart"/>
      <w:r w:rsidRPr="001A446F">
        <w:rPr>
          <w:sz w:val="24"/>
          <w:szCs w:val="24"/>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roofErr w:type="gramEnd"/>
    </w:p>
    <w:p w:rsidR="00E11092" w:rsidRPr="001A446F" w:rsidRDefault="00E11092" w:rsidP="001A446F">
      <w:pPr>
        <w:ind w:firstLine="559"/>
        <w:jc w:val="both"/>
        <w:rPr>
          <w:sz w:val="24"/>
          <w:szCs w:val="24"/>
        </w:rPr>
      </w:pPr>
      <w:r w:rsidRPr="001A446F">
        <w:rPr>
          <w:sz w:val="24"/>
          <w:szCs w:val="24"/>
        </w:rPr>
        <w:t>3) сведения об обжалуемых решениях и действиях (бездействии) должностного лица, уполномоченного осуществлять муниципальный контроль;</w:t>
      </w:r>
    </w:p>
    <w:p w:rsidR="00E11092" w:rsidRPr="001A446F" w:rsidRDefault="00E11092" w:rsidP="001A446F">
      <w:pPr>
        <w:ind w:firstLine="559"/>
        <w:jc w:val="both"/>
        <w:rPr>
          <w:sz w:val="24"/>
          <w:szCs w:val="24"/>
        </w:rPr>
      </w:pPr>
      <w:r w:rsidRPr="001A446F">
        <w:rPr>
          <w:sz w:val="24"/>
          <w:szCs w:val="24"/>
        </w:rPr>
        <w:t xml:space="preserve">4) доводы, на </w:t>
      </w:r>
      <w:proofErr w:type="gramStart"/>
      <w:r w:rsidRPr="001A446F">
        <w:rPr>
          <w:sz w:val="24"/>
          <w:szCs w:val="24"/>
        </w:rPr>
        <w:t>основании</w:t>
      </w:r>
      <w:proofErr w:type="gramEnd"/>
      <w:r w:rsidRPr="001A446F">
        <w:rPr>
          <w:sz w:val="24"/>
          <w:szCs w:val="24"/>
        </w:rPr>
        <w:t xml:space="preserve"> которых контролируемое лицо не согласно с решением и действием (бездействием) должностного лица, уполномоченного осуществлять муниципальный контроль;</w:t>
      </w:r>
    </w:p>
    <w:p w:rsidR="00E11092" w:rsidRPr="001A446F" w:rsidRDefault="00E11092" w:rsidP="001A446F">
      <w:pPr>
        <w:ind w:firstLine="559"/>
        <w:jc w:val="both"/>
        <w:rPr>
          <w:sz w:val="24"/>
          <w:szCs w:val="24"/>
        </w:rPr>
      </w:pPr>
      <w:r w:rsidRPr="001A446F">
        <w:rPr>
          <w:sz w:val="24"/>
          <w:szCs w:val="24"/>
        </w:rPr>
        <w:t>5) требования контролируемого лица, подавшего жалобу.</w:t>
      </w:r>
    </w:p>
    <w:p w:rsidR="00E11092" w:rsidRPr="001A446F" w:rsidRDefault="00E11092" w:rsidP="001A446F">
      <w:pPr>
        <w:ind w:firstLine="559"/>
        <w:jc w:val="both"/>
        <w:rPr>
          <w:sz w:val="24"/>
          <w:szCs w:val="24"/>
        </w:rPr>
      </w:pPr>
      <w:r w:rsidRPr="001A446F">
        <w:rPr>
          <w:sz w:val="24"/>
          <w:szCs w:val="24"/>
        </w:rPr>
        <w:t>Вместе с жалобой контролируемым лицом могут быть представлены документы (при наличии) либо их копии, подтверждающие доводы.</w:t>
      </w:r>
    </w:p>
    <w:p w:rsidR="00E11092" w:rsidRPr="001A446F" w:rsidRDefault="00E11092" w:rsidP="001A446F">
      <w:pPr>
        <w:ind w:firstLine="559"/>
        <w:jc w:val="both"/>
        <w:rPr>
          <w:sz w:val="24"/>
          <w:szCs w:val="24"/>
        </w:rPr>
      </w:pPr>
      <w:r w:rsidRPr="001A446F">
        <w:rPr>
          <w:sz w:val="24"/>
          <w:szCs w:val="24"/>
        </w:rPr>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A446F">
        <w:rPr>
          <w:sz w:val="24"/>
          <w:szCs w:val="24"/>
        </w:rPr>
        <w:t>ии и ау</w:t>
      </w:r>
      <w:proofErr w:type="gramEnd"/>
      <w:r w:rsidRPr="001A446F">
        <w:rPr>
          <w:sz w:val="24"/>
          <w:szCs w:val="24"/>
        </w:rPr>
        <w:t>тентификации».</w:t>
      </w:r>
    </w:p>
    <w:p w:rsidR="00E11092" w:rsidRPr="001A446F" w:rsidRDefault="00E11092" w:rsidP="001A446F">
      <w:pPr>
        <w:ind w:firstLine="559"/>
        <w:jc w:val="both"/>
        <w:rPr>
          <w:sz w:val="24"/>
          <w:szCs w:val="24"/>
        </w:rPr>
      </w:pPr>
      <w:r w:rsidRPr="001A446F">
        <w:rPr>
          <w:sz w:val="24"/>
          <w:szCs w:val="24"/>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либо Уполномоченного по защите прав предпринимателей в Костромской области, относящаяся к предмету жалобы. Ответ на позицию направляется администрацией контролируемому лицу в течение 1 (одного) рабочего дня с момента принятия решения по досудебной жалобе.</w:t>
      </w:r>
    </w:p>
    <w:p w:rsidR="00E11092" w:rsidRPr="001A446F" w:rsidRDefault="00E11092" w:rsidP="001A446F">
      <w:pPr>
        <w:ind w:firstLine="559"/>
        <w:jc w:val="both"/>
        <w:rPr>
          <w:sz w:val="24"/>
          <w:szCs w:val="24"/>
        </w:rPr>
      </w:pPr>
      <w:r w:rsidRPr="001A446F">
        <w:rPr>
          <w:sz w:val="24"/>
          <w:szCs w:val="24"/>
        </w:rPr>
        <w:t>11.7. Администрация принимает решение об отказе в рассмотрении досудебной жалобы в течение 5 (пяти) рабочих дней с момента его получения, если:</w:t>
      </w:r>
    </w:p>
    <w:p w:rsidR="00E11092" w:rsidRPr="001A446F" w:rsidRDefault="00E11092" w:rsidP="001A446F">
      <w:pPr>
        <w:ind w:firstLine="559"/>
        <w:jc w:val="both"/>
        <w:rPr>
          <w:sz w:val="24"/>
          <w:szCs w:val="24"/>
        </w:rPr>
      </w:pPr>
      <w:r w:rsidRPr="001A446F">
        <w:rPr>
          <w:sz w:val="24"/>
          <w:szCs w:val="24"/>
        </w:rPr>
        <w:t xml:space="preserve">1) досудебная жалоба подана после </w:t>
      </w:r>
      <w:proofErr w:type="gramStart"/>
      <w:r w:rsidRPr="001A446F">
        <w:rPr>
          <w:sz w:val="24"/>
          <w:szCs w:val="24"/>
        </w:rPr>
        <w:t>истечения срока ее подачи, установленного пунктом 11.5 настоящего Положения и не содержит</w:t>
      </w:r>
      <w:proofErr w:type="gramEnd"/>
      <w:r w:rsidRPr="001A446F">
        <w:rPr>
          <w:sz w:val="24"/>
          <w:szCs w:val="24"/>
        </w:rPr>
        <w:t xml:space="preserve"> ходатайства о его восстановлении или в восстановлении пропущенного срока отказано;</w:t>
      </w:r>
    </w:p>
    <w:p w:rsidR="00E11092" w:rsidRPr="001A446F" w:rsidRDefault="00E11092" w:rsidP="001A446F">
      <w:pPr>
        <w:ind w:firstLine="559"/>
        <w:jc w:val="both"/>
        <w:rPr>
          <w:sz w:val="24"/>
          <w:szCs w:val="24"/>
        </w:rPr>
      </w:pPr>
      <w:r w:rsidRPr="001A446F">
        <w:rPr>
          <w:sz w:val="24"/>
          <w:szCs w:val="24"/>
        </w:rPr>
        <w:t>2) до принятия решения по досудебной жалобе от контролируемого лица поступило заявление об ее отзыве;</w:t>
      </w:r>
    </w:p>
    <w:p w:rsidR="00E11092" w:rsidRPr="001A446F" w:rsidRDefault="00E11092" w:rsidP="001A446F">
      <w:pPr>
        <w:ind w:firstLine="559"/>
        <w:jc w:val="both"/>
        <w:rPr>
          <w:sz w:val="24"/>
          <w:szCs w:val="24"/>
        </w:rPr>
      </w:pPr>
      <w:r w:rsidRPr="001A446F">
        <w:rPr>
          <w:sz w:val="24"/>
          <w:szCs w:val="24"/>
        </w:rPr>
        <w:t xml:space="preserve">3) по </w:t>
      </w:r>
      <w:proofErr w:type="gramStart"/>
      <w:r w:rsidRPr="001A446F">
        <w:rPr>
          <w:sz w:val="24"/>
          <w:szCs w:val="24"/>
        </w:rPr>
        <w:t>вопросам, поставленным в досудебной жалобе имеется</w:t>
      </w:r>
      <w:proofErr w:type="gramEnd"/>
      <w:r w:rsidRPr="001A446F">
        <w:rPr>
          <w:sz w:val="24"/>
          <w:szCs w:val="24"/>
        </w:rPr>
        <w:t xml:space="preserve"> решение суда;</w:t>
      </w:r>
    </w:p>
    <w:p w:rsidR="00E11092" w:rsidRPr="001A446F" w:rsidRDefault="00E11092" w:rsidP="001A446F">
      <w:pPr>
        <w:ind w:firstLine="559"/>
        <w:jc w:val="both"/>
        <w:rPr>
          <w:sz w:val="24"/>
          <w:szCs w:val="24"/>
        </w:rPr>
      </w:pPr>
      <w:r w:rsidRPr="001A446F">
        <w:rPr>
          <w:sz w:val="24"/>
          <w:szCs w:val="24"/>
        </w:rPr>
        <w:t>4) ранее в администрацию была подана другая жалоба от того же контролируемого лица по тем же основаниям;</w:t>
      </w:r>
    </w:p>
    <w:p w:rsidR="00E11092" w:rsidRPr="001A446F" w:rsidRDefault="00E11092" w:rsidP="001A446F">
      <w:pPr>
        <w:ind w:firstLine="559"/>
        <w:jc w:val="both"/>
        <w:rPr>
          <w:sz w:val="24"/>
          <w:szCs w:val="24"/>
        </w:rPr>
      </w:pPr>
      <w:r w:rsidRPr="001A446F">
        <w:rPr>
          <w:sz w:val="24"/>
          <w:szCs w:val="24"/>
        </w:rPr>
        <w:t>5) нарушены требования, установленные пунктом 11.5 настоящего Положения.</w:t>
      </w:r>
    </w:p>
    <w:p w:rsidR="00E11092" w:rsidRPr="001A446F" w:rsidRDefault="00E11092" w:rsidP="001A446F">
      <w:pPr>
        <w:ind w:firstLine="559"/>
        <w:jc w:val="both"/>
        <w:rPr>
          <w:sz w:val="24"/>
          <w:szCs w:val="24"/>
        </w:rPr>
      </w:pPr>
      <w:r w:rsidRPr="001A446F">
        <w:rPr>
          <w:sz w:val="24"/>
          <w:szCs w:val="24"/>
        </w:rPr>
        <w:t>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подпунктах 2 - 4 настоящего пункта,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уполномоченных осуществлять муниципальный контроль.</w:t>
      </w:r>
    </w:p>
    <w:p w:rsidR="00E11092" w:rsidRPr="001A446F" w:rsidRDefault="00E11092" w:rsidP="001A446F">
      <w:pPr>
        <w:ind w:firstLine="559"/>
        <w:jc w:val="both"/>
        <w:rPr>
          <w:sz w:val="24"/>
          <w:szCs w:val="24"/>
        </w:rPr>
      </w:pPr>
      <w:r w:rsidRPr="001A446F">
        <w:rPr>
          <w:sz w:val="24"/>
          <w:szCs w:val="24"/>
        </w:rPr>
        <w:t>11.8. Администрация при рассмотрении досудебной жалобы использует информационную систему досудебного обжалования контрольной (надзорной) деятельности.</w:t>
      </w:r>
    </w:p>
    <w:p w:rsidR="00E11092" w:rsidRPr="001A446F" w:rsidRDefault="00E11092" w:rsidP="001A446F">
      <w:pPr>
        <w:ind w:firstLine="559"/>
        <w:jc w:val="both"/>
        <w:rPr>
          <w:sz w:val="24"/>
          <w:szCs w:val="24"/>
        </w:rPr>
      </w:pPr>
      <w:r w:rsidRPr="001A446F">
        <w:rPr>
          <w:sz w:val="24"/>
          <w:szCs w:val="24"/>
        </w:rPr>
        <w:lastRenderedPageBreak/>
        <w:t xml:space="preserve">Досудебная жалоба подлежит рассмотрению в </w:t>
      </w:r>
      <w:proofErr w:type="gramStart"/>
      <w:r w:rsidRPr="001A446F">
        <w:rPr>
          <w:sz w:val="24"/>
          <w:szCs w:val="24"/>
        </w:rPr>
        <w:t>срок</w:t>
      </w:r>
      <w:proofErr w:type="gramEnd"/>
      <w:r w:rsidRPr="001A446F">
        <w:rPr>
          <w:sz w:val="24"/>
          <w:szCs w:val="24"/>
        </w:rPr>
        <w:t xml:space="preserve">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E11092" w:rsidRPr="001A446F" w:rsidRDefault="00E11092" w:rsidP="001A446F">
      <w:pPr>
        <w:ind w:firstLine="559"/>
        <w:jc w:val="both"/>
        <w:rPr>
          <w:sz w:val="24"/>
          <w:szCs w:val="24"/>
        </w:rPr>
      </w:pPr>
      <w:r w:rsidRPr="001A446F">
        <w:rPr>
          <w:sz w:val="24"/>
          <w:szCs w:val="24"/>
        </w:rPr>
        <w:t>Администрация вправе запросить 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администрацией, но не более чем на 5 (пять) рабочих дней с момента направления запроса. Неполучение от контролируемого лица дополнительных информации и документов не является основанием для отказа в рассмотрении жалобы.</w:t>
      </w:r>
    </w:p>
    <w:p w:rsidR="00E11092" w:rsidRPr="001A446F" w:rsidRDefault="00E11092" w:rsidP="001A446F">
      <w:pPr>
        <w:ind w:firstLine="559"/>
        <w:jc w:val="both"/>
        <w:rPr>
          <w:sz w:val="24"/>
          <w:szCs w:val="24"/>
        </w:rPr>
      </w:pPr>
      <w:r w:rsidRPr="001A446F">
        <w:rPr>
          <w:sz w:val="24"/>
          <w:szCs w:val="24"/>
        </w:rPr>
        <w:t>Не допускается запрашивать у контролируемого лица информацию и документы, которые находятся в распоряжении государственных органов Костромской области, администрации либо подведомственных им организаций.</w:t>
      </w:r>
    </w:p>
    <w:p w:rsidR="00E11092" w:rsidRPr="001A446F" w:rsidRDefault="00E11092" w:rsidP="001A446F">
      <w:pPr>
        <w:ind w:firstLine="559"/>
        <w:jc w:val="both"/>
        <w:rPr>
          <w:sz w:val="24"/>
          <w:szCs w:val="24"/>
        </w:rPr>
      </w:pPr>
      <w:r w:rsidRPr="001A446F">
        <w:rPr>
          <w:sz w:val="24"/>
          <w:szCs w:val="24"/>
        </w:rPr>
        <w:t>Обязанность доказывания законности и обоснованности принятого решения и (или) совершенного действия (бездействия) возлагается на Администрацию Павинского сельского поселения.</w:t>
      </w:r>
    </w:p>
    <w:p w:rsidR="00E11092" w:rsidRPr="001A446F" w:rsidRDefault="00E11092" w:rsidP="001A446F">
      <w:pPr>
        <w:ind w:firstLine="559"/>
        <w:jc w:val="both"/>
        <w:rPr>
          <w:sz w:val="24"/>
          <w:szCs w:val="24"/>
        </w:rPr>
      </w:pPr>
      <w:r w:rsidRPr="001A446F">
        <w:rPr>
          <w:sz w:val="24"/>
          <w:szCs w:val="24"/>
        </w:rPr>
        <w:t>По итогам рассмотрения досудебной жалобы принимается одно из следующих решений:</w:t>
      </w:r>
    </w:p>
    <w:p w:rsidR="00E11092" w:rsidRPr="001A446F" w:rsidRDefault="00E11092" w:rsidP="001A446F">
      <w:pPr>
        <w:ind w:firstLine="559"/>
        <w:jc w:val="both"/>
        <w:rPr>
          <w:sz w:val="24"/>
          <w:szCs w:val="24"/>
        </w:rPr>
      </w:pPr>
      <w:r w:rsidRPr="001A446F">
        <w:rPr>
          <w:sz w:val="24"/>
          <w:szCs w:val="24"/>
        </w:rPr>
        <w:t>1) досудебная жалоба может быть оставлена без удовлетворения;</w:t>
      </w:r>
    </w:p>
    <w:p w:rsidR="00E11092" w:rsidRPr="001A446F" w:rsidRDefault="00E11092" w:rsidP="001A446F">
      <w:pPr>
        <w:ind w:firstLine="559"/>
        <w:jc w:val="both"/>
        <w:rPr>
          <w:sz w:val="24"/>
          <w:szCs w:val="24"/>
        </w:rPr>
      </w:pPr>
      <w:r w:rsidRPr="001A446F">
        <w:rPr>
          <w:sz w:val="24"/>
          <w:szCs w:val="24"/>
        </w:rPr>
        <w:t>2) решение может быть отменено полностью или частично;</w:t>
      </w:r>
    </w:p>
    <w:p w:rsidR="00E11092" w:rsidRPr="001A446F" w:rsidRDefault="00E11092" w:rsidP="001A446F">
      <w:pPr>
        <w:ind w:firstLine="559"/>
        <w:jc w:val="both"/>
        <w:rPr>
          <w:sz w:val="24"/>
          <w:szCs w:val="24"/>
        </w:rPr>
      </w:pPr>
      <w:r w:rsidRPr="001A446F">
        <w:rPr>
          <w:sz w:val="24"/>
          <w:szCs w:val="24"/>
        </w:rPr>
        <w:t>3) решение может быть отменено полностью с принятием нового решения;</w:t>
      </w:r>
    </w:p>
    <w:p w:rsidR="00E11092" w:rsidRPr="001A446F" w:rsidRDefault="00E11092" w:rsidP="001A446F">
      <w:pPr>
        <w:ind w:firstLine="559"/>
        <w:jc w:val="both"/>
        <w:rPr>
          <w:sz w:val="24"/>
          <w:szCs w:val="24"/>
        </w:rPr>
      </w:pPr>
      <w:r w:rsidRPr="001A446F">
        <w:rPr>
          <w:sz w:val="24"/>
          <w:szCs w:val="24"/>
        </w:rPr>
        <w:t xml:space="preserve">4) действия (бездействие) </w:t>
      </w:r>
      <w:proofErr w:type="gramStart"/>
      <w:r w:rsidRPr="001A446F">
        <w:rPr>
          <w:sz w:val="24"/>
          <w:szCs w:val="24"/>
        </w:rPr>
        <w:t>должностного лица, уполномоченного осуществлять муниципальный контроль могут</w:t>
      </w:r>
      <w:proofErr w:type="gramEnd"/>
      <w:r w:rsidRPr="001A446F">
        <w:rPr>
          <w:sz w:val="24"/>
          <w:szCs w:val="24"/>
        </w:rPr>
        <w:t xml:space="preserve"> быть признаны незаконными с вынесением решения по существу, в том числе об осуществлении при необходимости определенных действий.</w:t>
      </w:r>
    </w:p>
    <w:p w:rsidR="00E11092" w:rsidRPr="001A446F" w:rsidRDefault="00E11092" w:rsidP="001A446F">
      <w:pPr>
        <w:ind w:firstLine="559"/>
        <w:jc w:val="both"/>
        <w:rPr>
          <w:sz w:val="24"/>
          <w:szCs w:val="24"/>
        </w:rPr>
      </w:pPr>
      <w:r w:rsidRPr="001A446F">
        <w:rPr>
          <w:sz w:val="24"/>
          <w:szCs w:val="24"/>
        </w:rPr>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Костромской области в срок не позднее 1 (одного) рабочего дня со дня его принятия.</w:t>
      </w:r>
    </w:p>
    <w:p w:rsidR="00E11092" w:rsidRPr="001A446F" w:rsidRDefault="00E11092" w:rsidP="001A446F">
      <w:pPr>
        <w:jc w:val="both"/>
        <w:rPr>
          <w:sz w:val="24"/>
          <w:szCs w:val="24"/>
        </w:rPr>
      </w:pPr>
    </w:p>
    <w:p w:rsidR="00750A3C" w:rsidRPr="00D95BA7" w:rsidRDefault="00750A3C" w:rsidP="00750A3C">
      <w:pPr>
        <w:pStyle w:val="aa"/>
        <w:numPr>
          <w:ilvl w:val="0"/>
          <w:numId w:val="1"/>
        </w:numPr>
        <w:jc w:val="center"/>
        <w:rPr>
          <w:rFonts w:ascii="Times New Roman" w:hAnsi="Times New Roman"/>
          <w:b/>
          <w:caps/>
          <w:sz w:val="28"/>
          <w:szCs w:val="28"/>
        </w:rPr>
      </w:pPr>
      <w:r w:rsidRPr="00D95BA7">
        <w:rPr>
          <w:rFonts w:ascii="Times New Roman" w:hAnsi="Times New Roman"/>
          <w:b/>
          <w:caps/>
          <w:sz w:val="28"/>
          <w:szCs w:val="28"/>
        </w:rPr>
        <w:t>Российская Федерация</w:t>
      </w:r>
    </w:p>
    <w:p w:rsidR="00750A3C" w:rsidRPr="00D95BA7" w:rsidRDefault="00750A3C" w:rsidP="00750A3C">
      <w:pPr>
        <w:pStyle w:val="aa"/>
        <w:numPr>
          <w:ilvl w:val="0"/>
          <w:numId w:val="1"/>
        </w:numPr>
        <w:jc w:val="center"/>
        <w:rPr>
          <w:rFonts w:ascii="Times New Roman" w:hAnsi="Times New Roman"/>
          <w:b/>
          <w:caps/>
          <w:sz w:val="28"/>
          <w:szCs w:val="28"/>
        </w:rPr>
      </w:pPr>
      <w:r w:rsidRPr="00D95BA7">
        <w:rPr>
          <w:rFonts w:ascii="Times New Roman" w:hAnsi="Times New Roman"/>
          <w:b/>
          <w:caps/>
          <w:sz w:val="28"/>
          <w:szCs w:val="28"/>
        </w:rPr>
        <w:t>Костромская область</w:t>
      </w:r>
    </w:p>
    <w:p w:rsidR="00750A3C" w:rsidRPr="00D95BA7" w:rsidRDefault="00750A3C" w:rsidP="00750A3C">
      <w:pPr>
        <w:pStyle w:val="aa"/>
        <w:numPr>
          <w:ilvl w:val="0"/>
          <w:numId w:val="1"/>
        </w:numPr>
        <w:jc w:val="center"/>
        <w:rPr>
          <w:rFonts w:ascii="Times New Roman" w:hAnsi="Times New Roman"/>
          <w:b/>
          <w:sz w:val="28"/>
          <w:szCs w:val="28"/>
        </w:rPr>
      </w:pPr>
    </w:p>
    <w:p w:rsidR="00750A3C" w:rsidRPr="00D95BA7" w:rsidRDefault="00750A3C" w:rsidP="00750A3C">
      <w:pPr>
        <w:pStyle w:val="aa"/>
        <w:numPr>
          <w:ilvl w:val="0"/>
          <w:numId w:val="1"/>
        </w:numPr>
        <w:jc w:val="center"/>
        <w:rPr>
          <w:rFonts w:ascii="Times New Roman" w:hAnsi="Times New Roman"/>
          <w:b/>
          <w:caps/>
          <w:sz w:val="28"/>
          <w:szCs w:val="28"/>
        </w:rPr>
      </w:pPr>
      <w:r w:rsidRPr="00D95BA7">
        <w:rPr>
          <w:rFonts w:ascii="Times New Roman" w:hAnsi="Times New Roman"/>
          <w:b/>
          <w:caps/>
          <w:sz w:val="28"/>
          <w:szCs w:val="28"/>
        </w:rPr>
        <w:t>СОВЕТ депутатов</w:t>
      </w:r>
    </w:p>
    <w:p w:rsidR="00750A3C" w:rsidRPr="00D95BA7" w:rsidRDefault="00750A3C" w:rsidP="00750A3C">
      <w:pPr>
        <w:pStyle w:val="aa"/>
        <w:numPr>
          <w:ilvl w:val="0"/>
          <w:numId w:val="1"/>
        </w:numPr>
        <w:jc w:val="center"/>
        <w:rPr>
          <w:rFonts w:ascii="Times New Roman" w:hAnsi="Times New Roman"/>
          <w:b/>
          <w:caps/>
          <w:sz w:val="28"/>
          <w:szCs w:val="28"/>
        </w:rPr>
      </w:pPr>
      <w:r w:rsidRPr="00D95BA7">
        <w:rPr>
          <w:rFonts w:ascii="Times New Roman" w:hAnsi="Times New Roman"/>
          <w:b/>
          <w:caps/>
          <w:sz w:val="28"/>
          <w:szCs w:val="28"/>
        </w:rPr>
        <w:t>павинского СЕЛЬСКОГО ПОСЕЛЕНИЯ</w:t>
      </w:r>
    </w:p>
    <w:p w:rsidR="00750A3C" w:rsidRPr="00D95BA7" w:rsidRDefault="00750A3C" w:rsidP="00750A3C">
      <w:pPr>
        <w:pStyle w:val="aa"/>
        <w:numPr>
          <w:ilvl w:val="0"/>
          <w:numId w:val="1"/>
        </w:numPr>
        <w:jc w:val="center"/>
        <w:rPr>
          <w:rFonts w:ascii="Times New Roman" w:hAnsi="Times New Roman"/>
          <w:b/>
          <w:caps/>
          <w:sz w:val="28"/>
          <w:szCs w:val="28"/>
        </w:rPr>
      </w:pPr>
      <w:r w:rsidRPr="00D95BA7">
        <w:rPr>
          <w:rFonts w:ascii="Times New Roman" w:hAnsi="Times New Roman"/>
          <w:b/>
          <w:caps/>
          <w:sz w:val="28"/>
          <w:szCs w:val="28"/>
        </w:rPr>
        <w:t>ПАВИНСКОГО МУНИЦИПАЛЬНОГО РАЙОНА</w:t>
      </w:r>
    </w:p>
    <w:p w:rsidR="00750A3C" w:rsidRPr="00D95BA7" w:rsidRDefault="00750A3C" w:rsidP="00750A3C">
      <w:pPr>
        <w:pStyle w:val="aa"/>
        <w:numPr>
          <w:ilvl w:val="0"/>
          <w:numId w:val="1"/>
        </w:numPr>
        <w:jc w:val="center"/>
        <w:rPr>
          <w:rFonts w:ascii="Times New Roman" w:hAnsi="Times New Roman"/>
          <w:b/>
          <w:caps/>
          <w:sz w:val="28"/>
          <w:szCs w:val="28"/>
        </w:rPr>
      </w:pPr>
      <w:r w:rsidRPr="00D95BA7">
        <w:rPr>
          <w:rFonts w:ascii="Times New Roman" w:hAnsi="Times New Roman"/>
          <w:b/>
          <w:caps/>
          <w:sz w:val="28"/>
          <w:szCs w:val="28"/>
        </w:rPr>
        <w:t>костромской области</w:t>
      </w:r>
    </w:p>
    <w:p w:rsidR="00750A3C" w:rsidRPr="00D95BA7" w:rsidRDefault="00750A3C" w:rsidP="00750A3C">
      <w:pPr>
        <w:pStyle w:val="aa"/>
        <w:numPr>
          <w:ilvl w:val="0"/>
          <w:numId w:val="1"/>
        </w:numPr>
        <w:jc w:val="center"/>
        <w:rPr>
          <w:rFonts w:ascii="Times New Roman" w:hAnsi="Times New Roman"/>
          <w:b/>
          <w:caps/>
          <w:sz w:val="28"/>
          <w:szCs w:val="28"/>
        </w:rPr>
      </w:pPr>
      <w:r w:rsidRPr="00D95BA7">
        <w:rPr>
          <w:rFonts w:ascii="Times New Roman" w:hAnsi="Times New Roman"/>
          <w:b/>
          <w:caps/>
          <w:sz w:val="28"/>
          <w:szCs w:val="28"/>
        </w:rPr>
        <w:t>(первОГО созыва)</w:t>
      </w:r>
    </w:p>
    <w:p w:rsidR="00750A3C" w:rsidRDefault="00750A3C" w:rsidP="00750A3C">
      <w:pPr>
        <w:jc w:val="center"/>
        <w:rPr>
          <w:b/>
          <w:sz w:val="28"/>
          <w:szCs w:val="28"/>
        </w:rPr>
      </w:pPr>
    </w:p>
    <w:p w:rsidR="00750A3C" w:rsidRPr="00D95BA7" w:rsidRDefault="00750A3C" w:rsidP="00750A3C">
      <w:pPr>
        <w:jc w:val="center"/>
        <w:rPr>
          <w:b/>
          <w:sz w:val="28"/>
          <w:szCs w:val="28"/>
        </w:rPr>
      </w:pPr>
      <w:r w:rsidRPr="00D95BA7">
        <w:rPr>
          <w:b/>
          <w:sz w:val="28"/>
          <w:szCs w:val="28"/>
        </w:rPr>
        <w:t>РЕШЕНИЕ</w:t>
      </w:r>
    </w:p>
    <w:p w:rsidR="00750A3C" w:rsidRPr="00254F5B" w:rsidRDefault="00750A3C" w:rsidP="00750A3C">
      <w:pPr>
        <w:pStyle w:val="ac"/>
        <w:numPr>
          <w:ilvl w:val="0"/>
          <w:numId w:val="1"/>
        </w:numPr>
        <w:suppressLineNumbers/>
        <w:tabs>
          <w:tab w:val="num" w:pos="0"/>
        </w:tabs>
        <w:suppressAutoHyphens/>
        <w:spacing w:before="0" w:line="240" w:lineRule="auto"/>
        <w:rPr>
          <w:rFonts w:ascii="Times New Roman" w:hAnsi="Times New Roman"/>
          <w:b/>
          <w:sz w:val="24"/>
          <w:szCs w:val="24"/>
        </w:rPr>
      </w:pPr>
      <w:r w:rsidRPr="00254F5B">
        <w:rPr>
          <w:rFonts w:ascii="Times New Roman" w:hAnsi="Times New Roman"/>
          <w:b/>
          <w:sz w:val="24"/>
          <w:szCs w:val="24"/>
        </w:rPr>
        <w:t xml:space="preserve">от  30 </w:t>
      </w:r>
      <w:proofErr w:type="spellStart"/>
      <w:r w:rsidRPr="00254F5B">
        <w:rPr>
          <w:rFonts w:ascii="Times New Roman" w:hAnsi="Times New Roman"/>
          <w:b/>
          <w:sz w:val="24"/>
          <w:szCs w:val="24"/>
        </w:rPr>
        <w:t>ию</w:t>
      </w:r>
      <w:r>
        <w:rPr>
          <w:rFonts w:ascii="Times New Roman" w:hAnsi="Times New Roman"/>
          <w:b/>
          <w:sz w:val="24"/>
          <w:szCs w:val="24"/>
        </w:rPr>
        <w:t>л</w:t>
      </w:r>
      <w:r w:rsidRPr="00254F5B">
        <w:rPr>
          <w:rFonts w:ascii="Times New Roman" w:hAnsi="Times New Roman"/>
          <w:b/>
          <w:sz w:val="24"/>
          <w:szCs w:val="24"/>
        </w:rPr>
        <w:t>я</w:t>
      </w:r>
      <w:proofErr w:type="spellEnd"/>
      <w:r w:rsidRPr="00254F5B">
        <w:rPr>
          <w:rFonts w:ascii="Times New Roman" w:hAnsi="Times New Roman"/>
          <w:b/>
          <w:sz w:val="24"/>
          <w:szCs w:val="24"/>
        </w:rPr>
        <w:t xml:space="preserve"> 2021  года                                                                                   </w:t>
      </w:r>
      <w:r>
        <w:rPr>
          <w:rFonts w:ascii="Times New Roman" w:hAnsi="Times New Roman"/>
          <w:b/>
          <w:sz w:val="24"/>
          <w:szCs w:val="24"/>
        </w:rPr>
        <w:t xml:space="preserve">     </w:t>
      </w:r>
      <w:r w:rsidRPr="00254F5B">
        <w:rPr>
          <w:rFonts w:ascii="Times New Roman" w:hAnsi="Times New Roman"/>
          <w:b/>
          <w:sz w:val="24"/>
          <w:szCs w:val="24"/>
        </w:rPr>
        <w:t xml:space="preserve"> №  </w:t>
      </w:r>
      <w:r>
        <w:rPr>
          <w:rFonts w:ascii="Times New Roman" w:hAnsi="Times New Roman"/>
          <w:b/>
          <w:sz w:val="24"/>
          <w:szCs w:val="24"/>
        </w:rPr>
        <w:t>110</w:t>
      </w:r>
    </w:p>
    <w:p w:rsidR="00750A3C" w:rsidRPr="00F66BB8" w:rsidRDefault="00750A3C" w:rsidP="00750A3C">
      <w:pPr>
        <w:ind w:right="1"/>
        <w:rPr>
          <w:b/>
          <w:sz w:val="24"/>
          <w:szCs w:val="24"/>
        </w:rPr>
      </w:pPr>
      <w:r w:rsidRPr="00F66BB8">
        <w:rPr>
          <w:b/>
          <w:sz w:val="24"/>
          <w:szCs w:val="24"/>
        </w:rPr>
        <w:t xml:space="preserve">Об утверждении Положения о </w:t>
      </w:r>
      <w:proofErr w:type="gramStart"/>
      <w:r w:rsidRPr="00F66BB8">
        <w:rPr>
          <w:b/>
          <w:sz w:val="24"/>
          <w:szCs w:val="24"/>
        </w:rPr>
        <w:t>муниципальном</w:t>
      </w:r>
      <w:proofErr w:type="gramEnd"/>
      <w:r w:rsidRPr="00F66BB8">
        <w:rPr>
          <w:b/>
          <w:sz w:val="24"/>
          <w:szCs w:val="24"/>
        </w:rPr>
        <w:t xml:space="preserve"> </w:t>
      </w:r>
    </w:p>
    <w:p w:rsidR="00750A3C" w:rsidRPr="00F66BB8" w:rsidRDefault="00750A3C" w:rsidP="00750A3C">
      <w:pPr>
        <w:ind w:right="1"/>
        <w:rPr>
          <w:b/>
          <w:sz w:val="24"/>
          <w:szCs w:val="24"/>
        </w:rPr>
      </w:pPr>
      <w:r w:rsidRPr="00F66BB8">
        <w:rPr>
          <w:b/>
          <w:sz w:val="24"/>
          <w:szCs w:val="24"/>
        </w:rPr>
        <w:t xml:space="preserve">жилищном </w:t>
      </w:r>
      <w:proofErr w:type="gramStart"/>
      <w:r w:rsidRPr="00F66BB8">
        <w:rPr>
          <w:b/>
          <w:sz w:val="24"/>
          <w:szCs w:val="24"/>
        </w:rPr>
        <w:t>контроле</w:t>
      </w:r>
      <w:proofErr w:type="gramEnd"/>
      <w:r w:rsidRPr="00F66BB8">
        <w:rPr>
          <w:b/>
          <w:sz w:val="24"/>
          <w:szCs w:val="24"/>
        </w:rPr>
        <w:t xml:space="preserve"> на территории </w:t>
      </w:r>
    </w:p>
    <w:p w:rsidR="00750A3C" w:rsidRPr="00F66BB8" w:rsidRDefault="00750A3C" w:rsidP="00750A3C">
      <w:pPr>
        <w:ind w:right="1"/>
        <w:rPr>
          <w:b/>
          <w:sz w:val="24"/>
          <w:szCs w:val="24"/>
        </w:rPr>
      </w:pPr>
      <w:r w:rsidRPr="00F66BB8">
        <w:rPr>
          <w:b/>
          <w:sz w:val="24"/>
          <w:szCs w:val="24"/>
        </w:rPr>
        <w:t>Павинского сельского поселения Павинского</w:t>
      </w:r>
    </w:p>
    <w:p w:rsidR="00750A3C" w:rsidRPr="00F66BB8" w:rsidRDefault="00750A3C" w:rsidP="00750A3C">
      <w:pPr>
        <w:ind w:right="1"/>
        <w:rPr>
          <w:b/>
          <w:sz w:val="24"/>
          <w:szCs w:val="24"/>
        </w:rPr>
      </w:pPr>
      <w:r w:rsidRPr="00F66BB8">
        <w:rPr>
          <w:b/>
          <w:sz w:val="24"/>
          <w:szCs w:val="24"/>
        </w:rPr>
        <w:t>муниципального района Костромской области</w:t>
      </w:r>
    </w:p>
    <w:p w:rsidR="00750A3C" w:rsidRPr="00F66BB8" w:rsidRDefault="00750A3C" w:rsidP="00750A3C">
      <w:pPr>
        <w:rPr>
          <w:b/>
          <w:sz w:val="24"/>
          <w:szCs w:val="24"/>
        </w:rPr>
      </w:pPr>
    </w:p>
    <w:p w:rsidR="00750A3C" w:rsidRPr="008747C4" w:rsidRDefault="00750A3C" w:rsidP="00750A3C">
      <w:pPr>
        <w:ind w:firstLine="708"/>
        <w:jc w:val="both"/>
        <w:rPr>
          <w:b/>
          <w:sz w:val="24"/>
          <w:szCs w:val="24"/>
        </w:rPr>
      </w:pPr>
      <w:proofErr w:type="gramStart"/>
      <w:r w:rsidRPr="00965544">
        <w:rPr>
          <w:color w:val="000000"/>
          <w:sz w:val="24"/>
          <w:szCs w:val="24"/>
        </w:rPr>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w:t>
      </w:r>
      <w:r w:rsidRPr="00965544">
        <w:rPr>
          <w:sz w:val="24"/>
          <w:szCs w:val="24"/>
        </w:rPr>
        <w:t>31.07.2020 № 248-ФЗ «О государственном контроле (надзоре) и муниципальном контроле в Российской Федерации»</w:t>
      </w:r>
      <w:r w:rsidRPr="00965544">
        <w:rPr>
          <w:color w:val="000000"/>
          <w:sz w:val="24"/>
          <w:szCs w:val="24"/>
        </w:rPr>
        <w:t xml:space="preserve">, руководствуясь Уставом муниципального образования </w:t>
      </w:r>
      <w:r>
        <w:rPr>
          <w:color w:val="000000"/>
          <w:sz w:val="24"/>
          <w:szCs w:val="24"/>
        </w:rPr>
        <w:t>Павинс</w:t>
      </w:r>
      <w:r w:rsidRPr="00965544">
        <w:rPr>
          <w:color w:val="000000"/>
          <w:sz w:val="24"/>
          <w:szCs w:val="24"/>
        </w:rPr>
        <w:t>кое сельское поселение П</w:t>
      </w:r>
      <w:r>
        <w:rPr>
          <w:color w:val="000000"/>
          <w:sz w:val="24"/>
          <w:szCs w:val="24"/>
        </w:rPr>
        <w:t>а</w:t>
      </w:r>
      <w:r w:rsidRPr="00965544">
        <w:rPr>
          <w:color w:val="000000"/>
          <w:sz w:val="24"/>
          <w:szCs w:val="24"/>
        </w:rPr>
        <w:t>в</w:t>
      </w:r>
      <w:r>
        <w:rPr>
          <w:color w:val="000000"/>
          <w:sz w:val="24"/>
          <w:szCs w:val="24"/>
        </w:rPr>
        <w:t>ин</w:t>
      </w:r>
      <w:r w:rsidRPr="00965544">
        <w:rPr>
          <w:color w:val="000000"/>
          <w:sz w:val="24"/>
          <w:szCs w:val="24"/>
        </w:rPr>
        <w:t xml:space="preserve">ского муниципального района Костромской области, </w:t>
      </w:r>
      <w:r w:rsidRPr="008747C4">
        <w:rPr>
          <w:b/>
          <w:sz w:val="24"/>
          <w:szCs w:val="24"/>
        </w:rPr>
        <w:t>Совет  депутатов Павинского сельского поселения Павинского муниципального района Костромской области РЕШИЛ:</w:t>
      </w:r>
      <w:proofErr w:type="gramEnd"/>
    </w:p>
    <w:p w:rsidR="00750A3C" w:rsidRDefault="00750A3C" w:rsidP="00750A3C">
      <w:pPr>
        <w:ind w:right="1"/>
        <w:jc w:val="both"/>
        <w:rPr>
          <w:color w:val="000000"/>
          <w:sz w:val="24"/>
          <w:szCs w:val="24"/>
        </w:rPr>
      </w:pPr>
    </w:p>
    <w:p w:rsidR="00750A3C" w:rsidRDefault="00750A3C" w:rsidP="00750A3C">
      <w:pPr>
        <w:ind w:right="1"/>
        <w:jc w:val="both"/>
        <w:rPr>
          <w:sz w:val="24"/>
          <w:szCs w:val="24"/>
        </w:rPr>
      </w:pPr>
      <w:r w:rsidRPr="00965544">
        <w:rPr>
          <w:sz w:val="24"/>
          <w:szCs w:val="24"/>
        </w:rPr>
        <w:t>1. Утвердить Положение о муниципальном жилищном контроле на территории  П</w:t>
      </w:r>
      <w:r>
        <w:rPr>
          <w:sz w:val="24"/>
          <w:szCs w:val="24"/>
        </w:rPr>
        <w:t>авинск</w:t>
      </w:r>
      <w:r w:rsidRPr="00965544">
        <w:rPr>
          <w:sz w:val="24"/>
          <w:szCs w:val="24"/>
        </w:rPr>
        <w:t>ого сельского поселения (приложение №1).</w:t>
      </w:r>
    </w:p>
    <w:p w:rsidR="00750A3C" w:rsidRDefault="00750A3C" w:rsidP="00750A3C">
      <w:pPr>
        <w:ind w:right="1"/>
        <w:jc w:val="both"/>
        <w:rPr>
          <w:sz w:val="24"/>
          <w:szCs w:val="24"/>
        </w:rPr>
      </w:pPr>
      <w:r>
        <w:rPr>
          <w:bCs/>
          <w:sz w:val="24"/>
          <w:szCs w:val="24"/>
        </w:rPr>
        <w:t>2. Решение Совета депутатов Павинского сельского поселения от 30.06.2021 года № 103 «</w:t>
      </w:r>
      <w:r w:rsidRPr="00B64B39">
        <w:rPr>
          <w:bCs/>
          <w:sz w:val="24"/>
          <w:szCs w:val="24"/>
        </w:rPr>
        <w:t>Об утверждении положения о порядке осуществления муниципального жилищного контроля на территории</w:t>
      </w:r>
      <w:r>
        <w:rPr>
          <w:bCs/>
          <w:sz w:val="24"/>
          <w:szCs w:val="24"/>
        </w:rPr>
        <w:t xml:space="preserve"> </w:t>
      </w:r>
      <w:r w:rsidRPr="00B64B39">
        <w:rPr>
          <w:bCs/>
          <w:sz w:val="24"/>
          <w:szCs w:val="24"/>
        </w:rPr>
        <w:t>П</w:t>
      </w:r>
      <w:r>
        <w:rPr>
          <w:bCs/>
          <w:sz w:val="24"/>
          <w:szCs w:val="24"/>
        </w:rPr>
        <w:t>авинс</w:t>
      </w:r>
      <w:r w:rsidRPr="00B64B39">
        <w:rPr>
          <w:bCs/>
          <w:sz w:val="24"/>
          <w:szCs w:val="24"/>
        </w:rPr>
        <w:t>кого  сельского поселения</w:t>
      </w:r>
      <w:r>
        <w:rPr>
          <w:bCs/>
          <w:sz w:val="24"/>
          <w:szCs w:val="24"/>
        </w:rPr>
        <w:t xml:space="preserve"> </w:t>
      </w:r>
      <w:r w:rsidRPr="00B64B39">
        <w:rPr>
          <w:sz w:val="24"/>
          <w:szCs w:val="24"/>
        </w:rPr>
        <w:t>П</w:t>
      </w:r>
      <w:r>
        <w:rPr>
          <w:sz w:val="24"/>
          <w:szCs w:val="24"/>
        </w:rPr>
        <w:t>авин</w:t>
      </w:r>
      <w:r w:rsidRPr="00B64B39">
        <w:rPr>
          <w:sz w:val="24"/>
          <w:szCs w:val="24"/>
        </w:rPr>
        <w:t>ского муниципального района</w:t>
      </w:r>
      <w:r>
        <w:rPr>
          <w:sz w:val="24"/>
          <w:szCs w:val="24"/>
        </w:rPr>
        <w:t xml:space="preserve"> </w:t>
      </w:r>
      <w:r w:rsidRPr="00B64B39">
        <w:rPr>
          <w:sz w:val="24"/>
          <w:szCs w:val="24"/>
        </w:rPr>
        <w:t>Костромской области</w:t>
      </w:r>
      <w:r>
        <w:rPr>
          <w:sz w:val="24"/>
          <w:szCs w:val="24"/>
        </w:rPr>
        <w:t>», считать утратившим силу.</w:t>
      </w:r>
    </w:p>
    <w:p w:rsidR="00750A3C" w:rsidRDefault="00750A3C" w:rsidP="00750A3C">
      <w:pPr>
        <w:ind w:right="1"/>
        <w:jc w:val="both"/>
        <w:rPr>
          <w:b/>
          <w:sz w:val="24"/>
          <w:szCs w:val="24"/>
        </w:rPr>
      </w:pPr>
      <w:r w:rsidRPr="00965544">
        <w:rPr>
          <w:sz w:val="24"/>
          <w:szCs w:val="24"/>
        </w:rPr>
        <w:t xml:space="preserve"> </w:t>
      </w:r>
      <w:r>
        <w:rPr>
          <w:sz w:val="24"/>
          <w:szCs w:val="24"/>
        </w:rPr>
        <w:t>3</w:t>
      </w:r>
      <w:r w:rsidRPr="00965544">
        <w:rPr>
          <w:sz w:val="24"/>
          <w:szCs w:val="24"/>
        </w:rPr>
        <w:t>. Настоящее решение   вступает в силу с 1 января 2022 года и подлежит официальному опубликованию.</w:t>
      </w:r>
    </w:p>
    <w:p w:rsidR="00750A3C" w:rsidRPr="00750A3C" w:rsidRDefault="00750A3C" w:rsidP="00750A3C">
      <w:pPr>
        <w:pStyle w:val="32"/>
        <w:rPr>
          <w:rFonts w:ascii="Times New Roman" w:hAnsi="Times New Roman"/>
          <w:b/>
          <w:sz w:val="24"/>
          <w:szCs w:val="24"/>
        </w:rPr>
      </w:pPr>
      <w:r w:rsidRPr="00750A3C">
        <w:rPr>
          <w:rFonts w:ascii="Times New Roman" w:hAnsi="Times New Roman"/>
          <w:b/>
          <w:sz w:val="24"/>
          <w:szCs w:val="24"/>
        </w:rPr>
        <w:t>Глава администрации</w:t>
      </w:r>
    </w:p>
    <w:p w:rsidR="00750A3C" w:rsidRPr="00750A3C" w:rsidRDefault="00750A3C" w:rsidP="00750A3C">
      <w:pPr>
        <w:pStyle w:val="32"/>
        <w:rPr>
          <w:rFonts w:ascii="Times New Roman" w:hAnsi="Times New Roman"/>
          <w:b/>
          <w:sz w:val="24"/>
          <w:szCs w:val="24"/>
        </w:rPr>
      </w:pPr>
      <w:r w:rsidRPr="00750A3C">
        <w:rPr>
          <w:rFonts w:ascii="Times New Roman" w:hAnsi="Times New Roman"/>
          <w:b/>
          <w:sz w:val="24"/>
          <w:szCs w:val="24"/>
        </w:rPr>
        <w:t>Павинского сельского поселения:                                         Г. А. Ивкова</w:t>
      </w:r>
    </w:p>
    <w:p w:rsidR="00750A3C" w:rsidRDefault="00750A3C" w:rsidP="00750A3C">
      <w:pPr>
        <w:pStyle w:val="afff6"/>
        <w:jc w:val="center"/>
        <w:rPr>
          <w:rFonts w:ascii="Times New Roman" w:hAnsi="Times New Roman"/>
          <w:sz w:val="24"/>
          <w:szCs w:val="24"/>
        </w:rPr>
      </w:pPr>
      <w:r w:rsidRPr="00965544">
        <w:rPr>
          <w:rFonts w:ascii="Times New Roman" w:hAnsi="Times New Roman"/>
          <w:sz w:val="24"/>
          <w:szCs w:val="24"/>
        </w:rPr>
        <w:t xml:space="preserve">                                                                      </w:t>
      </w:r>
    </w:p>
    <w:p w:rsidR="00750A3C" w:rsidRPr="00965544" w:rsidRDefault="00750A3C" w:rsidP="00750A3C">
      <w:pPr>
        <w:pStyle w:val="afff6"/>
        <w:jc w:val="right"/>
        <w:rPr>
          <w:rFonts w:ascii="Times New Roman" w:hAnsi="Times New Roman"/>
          <w:sz w:val="24"/>
          <w:szCs w:val="24"/>
        </w:rPr>
      </w:pPr>
      <w:r>
        <w:rPr>
          <w:rFonts w:ascii="Times New Roman" w:hAnsi="Times New Roman"/>
          <w:sz w:val="24"/>
          <w:szCs w:val="24"/>
        </w:rPr>
        <w:t xml:space="preserve">                                                                        </w:t>
      </w:r>
      <w:r w:rsidRPr="00965544">
        <w:rPr>
          <w:rFonts w:ascii="Times New Roman" w:hAnsi="Times New Roman"/>
          <w:sz w:val="24"/>
          <w:szCs w:val="24"/>
        </w:rPr>
        <w:t>Приложение № 1</w:t>
      </w:r>
    </w:p>
    <w:p w:rsidR="00750A3C" w:rsidRPr="00965544" w:rsidRDefault="00750A3C" w:rsidP="00750A3C">
      <w:pPr>
        <w:pStyle w:val="afff6"/>
        <w:ind w:left="5670"/>
        <w:jc w:val="right"/>
        <w:rPr>
          <w:rFonts w:ascii="Times New Roman" w:hAnsi="Times New Roman"/>
          <w:sz w:val="24"/>
          <w:szCs w:val="24"/>
        </w:rPr>
      </w:pPr>
      <w:r w:rsidRPr="00965544">
        <w:rPr>
          <w:rFonts w:ascii="Times New Roman" w:hAnsi="Times New Roman"/>
          <w:sz w:val="24"/>
          <w:szCs w:val="24"/>
        </w:rPr>
        <w:t>к решению Совета депутатов  П</w:t>
      </w:r>
      <w:r>
        <w:rPr>
          <w:rFonts w:ascii="Times New Roman" w:hAnsi="Times New Roman"/>
          <w:sz w:val="24"/>
          <w:szCs w:val="24"/>
        </w:rPr>
        <w:t>авинс</w:t>
      </w:r>
      <w:r w:rsidRPr="00965544">
        <w:rPr>
          <w:rFonts w:ascii="Times New Roman" w:hAnsi="Times New Roman"/>
          <w:sz w:val="24"/>
          <w:szCs w:val="24"/>
        </w:rPr>
        <w:t xml:space="preserve">кого сельского поселения </w:t>
      </w:r>
    </w:p>
    <w:p w:rsidR="00750A3C" w:rsidRPr="00965544" w:rsidRDefault="00750A3C" w:rsidP="00750A3C">
      <w:pPr>
        <w:pStyle w:val="afff6"/>
        <w:ind w:left="5670"/>
        <w:jc w:val="right"/>
        <w:rPr>
          <w:rFonts w:ascii="Times New Roman" w:hAnsi="Times New Roman"/>
          <w:sz w:val="24"/>
          <w:szCs w:val="24"/>
        </w:rPr>
      </w:pPr>
      <w:r w:rsidRPr="00965544">
        <w:rPr>
          <w:rFonts w:ascii="Times New Roman" w:hAnsi="Times New Roman"/>
          <w:sz w:val="24"/>
          <w:szCs w:val="24"/>
        </w:rPr>
        <w:t>от «</w:t>
      </w:r>
      <w:r>
        <w:rPr>
          <w:rFonts w:ascii="Times New Roman" w:hAnsi="Times New Roman"/>
          <w:sz w:val="24"/>
          <w:szCs w:val="24"/>
        </w:rPr>
        <w:t>30</w:t>
      </w:r>
      <w:r w:rsidRPr="00965544">
        <w:rPr>
          <w:rFonts w:ascii="Times New Roman" w:hAnsi="Times New Roman"/>
          <w:sz w:val="24"/>
          <w:szCs w:val="24"/>
        </w:rPr>
        <w:t>»</w:t>
      </w:r>
      <w:r>
        <w:rPr>
          <w:rFonts w:ascii="Times New Roman" w:hAnsi="Times New Roman"/>
          <w:sz w:val="24"/>
          <w:szCs w:val="24"/>
        </w:rPr>
        <w:t xml:space="preserve"> июля</w:t>
      </w:r>
      <w:r w:rsidRPr="00965544">
        <w:rPr>
          <w:rFonts w:ascii="Times New Roman" w:hAnsi="Times New Roman"/>
          <w:sz w:val="24"/>
          <w:szCs w:val="24"/>
        </w:rPr>
        <w:t xml:space="preserve"> </w:t>
      </w:r>
      <w:smartTag w:uri="urn:schemas-microsoft-com:office:smarttags" w:element="metricconverter">
        <w:smartTagPr>
          <w:attr w:name="ProductID" w:val="2021 г"/>
        </w:smartTagPr>
        <w:r w:rsidRPr="00965544">
          <w:rPr>
            <w:rFonts w:ascii="Times New Roman" w:hAnsi="Times New Roman"/>
            <w:sz w:val="24"/>
            <w:szCs w:val="24"/>
          </w:rPr>
          <w:t>2021 г</w:t>
        </w:r>
      </w:smartTag>
      <w:r>
        <w:rPr>
          <w:rFonts w:ascii="Times New Roman" w:hAnsi="Times New Roman"/>
          <w:sz w:val="24"/>
          <w:szCs w:val="24"/>
        </w:rPr>
        <w:t>.</w:t>
      </w:r>
      <w:r w:rsidRPr="00965544">
        <w:rPr>
          <w:rFonts w:ascii="Times New Roman" w:hAnsi="Times New Roman"/>
          <w:sz w:val="24"/>
          <w:szCs w:val="24"/>
        </w:rPr>
        <w:t xml:space="preserve"> №</w:t>
      </w:r>
      <w:r>
        <w:rPr>
          <w:rFonts w:ascii="Times New Roman" w:hAnsi="Times New Roman"/>
          <w:sz w:val="24"/>
          <w:szCs w:val="24"/>
        </w:rPr>
        <w:t xml:space="preserve"> 110</w:t>
      </w:r>
      <w:r w:rsidRPr="00965544">
        <w:rPr>
          <w:rFonts w:ascii="Times New Roman" w:hAnsi="Times New Roman"/>
          <w:sz w:val="24"/>
          <w:szCs w:val="24"/>
        </w:rPr>
        <w:t xml:space="preserve">  </w:t>
      </w:r>
    </w:p>
    <w:p w:rsidR="00750A3C" w:rsidRPr="00965544" w:rsidRDefault="00750A3C" w:rsidP="00750A3C">
      <w:pPr>
        <w:pStyle w:val="ConsPlusNormal"/>
        <w:jc w:val="right"/>
        <w:rPr>
          <w:rFonts w:ascii="Times New Roman" w:hAnsi="Times New Roman" w:cs="Times New Roman"/>
          <w:sz w:val="24"/>
          <w:szCs w:val="24"/>
        </w:rPr>
      </w:pPr>
    </w:p>
    <w:p w:rsidR="00750A3C" w:rsidRPr="00965544" w:rsidRDefault="00750A3C" w:rsidP="00750A3C">
      <w:pPr>
        <w:ind w:firstLine="709"/>
        <w:contextualSpacing/>
        <w:jc w:val="center"/>
        <w:rPr>
          <w:b/>
          <w:sz w:val="24"/>
          <w:szCs w:val="24"/>
        </w:rPr>
      </w:pPr>
      <w:r w:rsidRPr="00965544">
        <w:rPr>
          <w:b/>
          <w:sz w:val="24"/>
          <w:szCs w:val="24"/>
        </w:rPr>
        <w:t>Положение о муниципальном жилищном контроле</w:t>
      </w:r>
    </w:p>
    <w:p w:rsidR="00750A3C" w:rsidRPr="00F66BB8" w:rsidRDefault="00750A3C" w:rsidP="00750A3C">
      <w:pPr>
        <w:ind w:right="1"/>
        <w:jc w:val="center"/>
        <w:rPr>
          <w:b/>
          <w:sz w:val="24"/>
          <w:szCs w:val="24"/>
        </w:rPr>
      </w:pPr>
      <w:r w:rsidRPr="00965544">
        <w:rPr>
          <w:b/>
          <w:sz w:val="24"/>
          <w:szCs w:val="24"/>
        </w:rPr>
        <w:t>на территории П</w:t>
      </w:r>
      <w:r>
        <w:rPr>
          <w:b/>
          <w:sz w:val="24"/>
          <w:szCs w:val="24"/>
        </w:rPr>
        <w:t>авинск</w:t>
      </w:r>
      <w:r w:rsidRPr="00965544">
        <w:rPr>
          <w:b/>
          <w:sz w:val="24"/>
          <w:szCs w:val="24"/>
        </w:rPr>
        <w:t>ого сельского поселения</w:t>
      </w:r>
      <w:r>
        <w:rPr>
          <w:b/>
          <w:sz w:val="24"/>
          <w:szCs w:val="24"/>
        </w:rPr>
        <w:t xml:space="preserve"> </w:t>
      </w:r>
      <w:r w:rsidRPr="00F66BB8">
        <w:rPr>
          <w:b/>
          <w:sz w:val="24"/>
          <w:szCs w:val="24"/>
        </w:rPr>
        <w:t>Павинского</w:t>
      </w:r>
    </w:p>
    <w:p w:rsidR="00750A3C" w:rsidRPr="00F66BB8" w:rsidRDefault="00750A3C" w:rsidP="00750A3C">
      <w:pPr>
        <w:ind w:right="1"/>
        <w:jc w:val="center"/>
        <w:rPr>
          <w:b/>
          <w:sz w:val="24"/>
          <w:szCs w:val="24"/>
        </w:rPr>
      </w:pPr>
      <w:r w:rsidRPr="00F66BB8">
        <w:rPr>
          <w:b/>
          <w:sz w:val="24"/>
          <w:szCs w:val="24"/>
        </w:rPr>
        <w:t>муниципального района Костромской области</w:t>
      </w:r>
    </w:p>
    <w:p w:rsidR="00750A3C" w:rsidRPr="00965544" w:rsidRDefault="00750A3C" w:rsidP="00750A3C">
      <w:pPr>
        <w:ind w:right="1"/>
        <w:jc w:val="center"/>
        <w:rPr>
          <w:b/>
          <w:sz w:val="24"/>
          <w:szCs w:val="24"/>
        </w:rPr>
      </w:pPr>
    </w:p>
    <w:p w:rsidR="00750A3C" w:rsidRPr="00965544" w:rsidRDefault="00750A3C" w:rsidP="00750A3C">
      <w:pPr>
        <w:pStyle w:val="ConsPlusTitle"/>
        <w:widowControl/>
        <w:jc w:val="center"/>
        <w:rPr>
          <w:rFonts w:ascii="Times New Roman" w:hAnsi="Times New Roman"/>
          <w:sz w:val="24"/>
          <w:szCs w:val="24"/>
        </w:rPr>
      </w:pPr>
      <w:r w:rsidRPr="00965544">
        <w:rPr>
          <w:rFonts w:ascii="Times New Roman" w:hAnsi="Times New Roman"/>
          <w:sz w:val="24"/>
          <w:szCs w:val="24"/>
        </w:rPr>
        <w:t>Общие положения</w:t>
      </w:r>
    </w:p>
    <w:p w:rsidR="00750A3C" w:rsidRPr="00965544" w:rsidRDefault="00750A3C" w:rsidP="00750A3C">
      <w:pPr>
        <w:ind w:firstLine="709"/>
        <w:contextualSpacing/>
        <w:jc w:val="both"/>
        <w:rPr>
          <w:sz w:val="24"/>
          <w:szCs w:val="24"/>
        </w:rPr>
      </w:pPr>
      <w:r w:rsidRPr="00965544">
        <w:rPr>
          <w:sz w:val="24"/>
          <w:szCs w:val="24"/>
        </w:rPr>
        <w:t>1. Настоящее Положение устанавливает порядок осуществления муниципального жилищного контроля на территории П</w:t>
      </w:r>
      <w:r>
        <w:rPr>
          <w:sz w:val="24"/>
          <w:szCs w:val="24"/>
        </w:rPr>
        <w:t>авинс</w:t>
      </w:r>
      <w:r w:rsidRPr="00965544">
        <w:rPr>
          <w:sz w:val="24"/>
          <w:szCs w:val="24"/>
        </w:rPr>
        <w:t>кого сельского поселения П</w:t>
      </w:r>
      <w:r>
        <w:rPr>
          <w:sz w:val="24"/>
          <w:szCs w:val="24"/>
        </w:rPr>
        <w:t>авин</w:t>
      </w:r>
      <w:r w:rsidRPr="00965544">
        <w:rPr>
          <w:sz w:val="24"/>
          <w:szCs w:val="24"/>
        </w:rPr>
        <w:t>ского муниципального района Костромской области (далее –</w:t>
      </w:r>
      <w:r w:rsidRPr="00965544">
        <w:rPr>
          <w:i/>
          <w:sz w:val="24"/>
          <w:szCs w:val="24"/>
        </w:rPr>
        <w:t xml:space="preserve"> </w:t>
      </w:r>
      <w:r>
        <w:rPr>
          <w:sz w:val="24"/>
          <w:szCs w:val="24"/>
        </w:rPr>
        <w:t>муниципальный контроль</w:t>
      </w:r>
      <w:r w:rsidRPr="00965544">
        <w:rPr>
          <w:sz w:val="24"/>
          <w:szCs w:val="24"/>
        </w:rPr>
        <w:t>).</w:t>
      </w:r>
    </w:p>
    <w:p w:rsidR="00750A3C" w:rsidRPr="00965544" w:rsidRDefault="00750A3C" w:rsidP="00750A3C">
      <w:pPr>
        <w:ind w:firstLine="709"/>
        <w:contextualSpacing/>
        <w:jc w:val="both"/>
        <w:rPr>
          <w:sz w:val="24"/>
          <w:szCs w:val="24"/>
        </w:rPr>
      </w:pPr>
      <w:r w:rsidRPr="00965544">
        <w:rPr>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50A3C" w:rsidRPr="00965544" w:rsidRDefault="00750A3C" w:rsidP="00750A3C">
      <w:pPr>
        <w:ind w:firstLine="709"/>
        <w:contextualSpacing/>
        <w:jc w:val="both"/>
        <w:rPr>
          <w:sz w:val="24"/>
          <w:szCs w:val="24"/>
        </w:rPr>
      </w:pPr>
      <w:r w:rsidRPr="00965544">
        <w:rPr>
          <w:sz w:val="24"/>
          <w:szCs w:val="24"/>
        </w:rPr>
        <w:t>2. Предметом муниципального контроля является:</w:t>
      </w:r>
    </w:p>
    <w:p w:rsidR="00750A3C" w:rsidRPr="00965544" w:rsidRDefault="00750A3C" w:rsidP="00750A3C">
      <w:pPr>
        <w:ind w:left="-57" w:firstLine="709"/>
        <w:jc w:val="both"/>
        <w:rPr>
          <w:bCs/>
          <w:sz w:val="24"/>
          <w:szCs w:val="24"/>
        </w:rPr>
      </w:pPr>
      <w:r w:rsidRPr="00965544">
        <w:rPr>
          <w:bCs/>
          <w:sz w:val="24"/>
          <w:szCs w:val="24"/>
        </w:rPr>
        <w:t>- соблюдение юридическими лицами, индивидуальными предпринимателями и гражданами</w:t>
      </w:r>
      <w:r w:rsidRPr="00965544">
        <w:rPr>
          <w:sz w:val="24"/>
          <w:szCs w:val="24"/>
        </w:rPr>
        <w:t xml:space="preserve"> </w:t>
      </w:r>
      <w:r w:rsidRPr="00965544">
        <w:rPr>
          <w:bCs/>
          <w:sz w:val="24"/>
          <w:szCs w:val="24"/>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50A3C" w:rsidRPr="00965544" w:rsidRDefault="00750A3C" w:rsidP="00750A3C">
      <w:pPr>
        <w:ind w:left="-57" w:right="-1" w:firstLine="709"/>
        <w:jc w:val="both"/>
        <w:rPr>
          <w:bCs/>
          <w:sz w:val="24"/>
          <w:szCs w:val="24"/>
        </w:rPr>
      </w:pPr>
      <w:proofErr w:type="gramStart"/>
      <w:r w:rsidRPr="00965544">
        <w:rPr>
          <w:bCs/>
          <w:sz w:val="24"/>
          <w:szCs w:val="24"/>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w:t>
      </w:r>
      <w:r w:rsidRPr="00965544">
        <w:rPr>
          <w:bCs/>
          <w:sz w:val="24"/>
          <w:szCs w:val="24"/>
        </w:rPr>
        <w:lastRenderedPageBreak/>
        <w:t xml:space="preserve">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750A3C" w:rsidRPr="00965544" w:rsidRDefault="00750A3C" w:rsidP="00750A3C">
      <w:pPr>
        <w:ind w:left="-57" w:right="-1" w:firstLine="709"/>
        <w:jc w:val="both"/>
        <w:rPr>
          <w:bCs/>
          <w:sz w:val="24"/>
          <w:szCs w:val="24"/>
        </w:rPr>
      </w:pPr>
      <w:r w:rsidRPr="00965544">
        <w:rPr>
          <w:bCs/>
          <w:sz w:val="24"/>
          <w:szCs w:val="24"/>
        </w:rPr>
        <w:t xml:space="preserve">2) требований к формированию фондов капитального ремонта; </w:t>
      </w:r>
    </w:p>
    <w:p w:rsidR="00750A3C" w:rsidRPr="00965544" w:rsidRDefault="00750A3C" w:rsidP="00750A3C">
      <w:pPr>
        <w:ind w:left="-57" w:right="-1" w:firstLine="709"/>
        <w:jc w:val="both"/>
        <w:rPr>
          <w:bCs/>
          <w:sz w:val="24"/>
          <w:szCs w:val="24"/>
        </w:rPr>
      </w:pPr>
      <w:r w:rsidRPr="00965544">
        <w:rPr>
          <w:bCs/>
          <w:sz w:val="24"/>
          <w:szCs w:val="24"/>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750A3C" w:rsidRPr="00965544" w:rsidRDefault="00750A3C" w:rsidP="00750A3C">
      <w:pPr>
        <w:ind w:left="-57" w:right="-1" w:firstLine="709"/>
        <w:jc w:val="both"/>
        <w:rPr>
          <w:bCs/>
          <w:sz w:val="24"/>
          <w:szCs w:val="24"/>
        </w:rPr>
      </w:pPr>
      <w:r w:rsidRPr="00965544">
        <w:rPr>
          <w:bCs/>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50A3C" w:rsidRPr="00965544" w:rsidRDefault="00750A3C" w:rsidP="00750A3C">
      <w:pPr>
        <w:ind w:left="-57" w:right="-1" w:firstLine="709"/>
        <w:jc w:val="both"/>
        <w:rPr>
          <w:bCs/>
          <w:sz w:val="24"/>
          <w:szCs w:val="24"/>
        </w:rPr>
      </w:pPr>
      <w:r w:rsidRPr="00965544">
        <w:rPr>
          <w:bCs/>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50A3C" w:rsidRPr="00965544" w:rsidRDefault="00750A3C" w:rsidP="00750A3C">
      <w:pPr>
        <w:ind w:left="-57" w:right="-1" w:firstLine="709"/>
        <w:jc w:val="both"/>
        <w:rPr>
          <w:bCs/>
          <w:sz w:val="24"/>
          <w:szCs w:val="24"/>
        </w:rPr>
      </w:pPr>
      <w:r w:rsidRPr="00965544">
        <w:rPr>
          <w:bCs/>
          <w:sz w:val="24"/>
          <w:szCs w:val="24"/>
        </w:rPr>
        <w:t xml:space="preserve">6) правил содержания общего имущества в многоквартирном доме и правил изменения размера платы за содержание жилого помещения; </w:t>
      </w:r>
    </w:p>
    <w:p w:rsidR="00750A3C" w:rsidRPr="00965544" w:rsidRDefault="00750A3C" w:rsidP="00750A3C">
      <w:pPr>
        <w:ind w:left="-57" w:right="-1" w:firstLine="709"/>
        <w:jc w:val="both"/>
        <w:rPr>
          <w:bCs/>
          <w:sz w:val="24"/>
          <w:szCs w:val="24"/>
        </w:rPr>
      </w:pPr>
      <w:r w:rsidRPr="00965544">
        <w:rPr>
          <w:bCs/>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50A3C" w:rsidRPr="00965544" w:rsidRDefault="00750A3C" w:rsidP="00750A3C">
      <w:pPr>
        <w:ind w:left="-57" w:right="-1" w:firstLine="709"/>
        <w:jc w:val="both"/>
        <w:rPr>
          <w:bCs/>
          <w:sz w:val="24"/>
          <w:szCs w:val="24"/>
        </w:rPr>
      </w:pPr>
      <w:r w:rsidRPr="00965544">
        <w:rPr>
          <w:bCs/>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50A3C" w:rsidRPr="00965544" w:rsidRDefault="00750A3C" w:rsidP="00750A3C">
      <w:pPr>
        <w:ind w:left="-57" w:right="-1" w:firstLine="709"/>
        <w:jc w:val="both"/>
        <w:rPr>
          <w:bCs/>
          <w:sz w:val="24"/>
          <w:szCs w:val="24"/>
        </w:rPr>
      </w:pPr>
      <w:r w:rsidRPr="00965544">
        <w:rPr>
          <w:bCs/>
          <w:sz w:val="24"/>
          <w:szCs w:val="24"/>
        </w:rPr>
        <w:t xml:space="preserve">9) требований к порядку размещения </w:t>
      </w:r>
      <w:proofErr w:type="spellStart"/>
      <w:r w:rsidRPr="00965544">
        <w:rPr>
          <w:bCs/>
          <w:sz w:val="24"/>
          <w:szCs w:val="24"/>
        </w:rPr>
        <w:t>ресурсо</w:t>
      </w:r>
      <w:proofErr w:type="spellEnd"/>
      <w:r>
        <w:rPr>
          <w:bCs/>
          <w:sz w:val="24"/>
          <w:szCs w:val="24"/>
        </w:rPr>
        <w:t xml:space="preserve"> </w:t>
      </w:r>
      <w:r w:rsidRPr="00965544">
        <w:rPr>
          <w:bCs/>
          <w:sz w:val="24"/>
          <w:szCs w:val="24"/>
        </w:rPr>
        <w:t>снабжающими организациями, лицами, осуществляющими деятельность по управлению многоквартирными домами, информации в системе;</w:t>
      </w:r>
    </w:p>
    <w:p w:rsidR="00750A3C" w:rsidRPr="00965544" w:rsidRDefault="00750A3C" w:rsidP="00750A3C">
      <w:pPr>
        <w:ind w:left="-57" w:right="-1" w:firstLine="709"/>
        <w:jc w:val="both"/>
        <w:rPr>
          <w:bCs/>
          <w:sz w:val="24"/>
          <w:szCs w:val="24"/>
        </w:rPr>
      </w:pPr>
      <w:r w:rsidRPr="00965544">
        <w:rPr>
          <w:bCs/>
          <w:sz w:val="24"/>
          <w:szCs w:val="24"/>
        </w:rPr>
        <w:t>10) требований к обеспечению доступности для инвалидов помещений в многоквартирных домах;</w:t>
      </w:r>
    </w:p>
    <w:p w:rsidR="00750A3C" w:rsidRPr="00965544" w:rsidRDefault="00750A3C" w:rsidP="00750A3C">
      <w:pPr>
        <w:ind w:left="-57" w:right="-1" w:firstLine="709"/>
        <w:jc w:val="both"/>
        <w:rPr>
          <w:bCs/>
          <w:sz w:val="24"/>
          <w:szCs w:val="24"/>
        </w:rPr>
      </w:pPr>
      <w:r w:rsidRPr="00965544">
        <w:rPr>
          <w:bCs/>
          <w:sz w:val="24"/>
          <w:szCs w:val="24"/>
        </w:rPr>
        <w:t>11) требований к предоставлению жилых помещений в наемных домах социального использования.</w:t>
      </w:r>
    </w:p>
    <w:p w:rsidR="00750A3C" w:rsidRPr="00965544" w:rsidRDefault="00750A3C" w:rsidP="00750A3C">
      <w:pPr>
        <w:ind w:firstLine="709"/>
        <w:contextualSpacing/>
        <w:jc w:val="both"/>
        <w:rPr>
          <w:sz w:val="24"/>
          <w:szCs w:val="24"/>
        </w:rPr>
      </w:pPr>
      <w:r w:rsidRPr="00965544">
        <w:rPr>
          <w:sz w:val="24"/>
          <w:szCs w:val="24"/>
        </w:rPr>
        <w:t>3. Муниципальный контроль осуществляется администрацией П</w:t>
      </w:r>
      <w:r>
        <w:rPr>
          <w:sz w:val="24"/>
          <w:szCs w:val="24"/>
        </w:rPr>
        <w:t>авинск</w:t>
      </w:r>
      <w:r w:rsidRPr="00965544">
        <w:rPr>
          <w:sz w:val="24"/>
          <w:szCs w:val="24"/>
        </w:rPr>
        <w:t>ого сельского поселения П</w:t>
      </w:r>
      <w:r>
        <w:rPr>
          <w:sz w:val="24"/>
          <w:szCs w:val="24"/>
        </w:rPr>
        <w:t>авин</w:t>
      </w:r>
      <w:r w:rsidRPr="00965544">
        <w:rPr>
          <w:sz w:val="24"/>
          <w:szCs w:val="24"/>
        </w:rPr>
        <w:t>ского муниципального района Костромской области (далее – местная администрация).</w:t>
      </w:r>
    </w:p>
    <w:p w:rsidR="00750A3C" w:rsidRPr="00965544" w:rsidRDefault="00750A3C" w:rsidP="00750A3C">
      <w:pPr>
        <w:ind w:firstLine="709"/>
        <w:contextualSpacing/>
        <w:jc w:val="both"/>
        <w:rPr>
          <w:sz w:val="24"/>
          <w:szCs w:val="24"/>
        </w:rPr>
      </w:pPr>
      <w:r w:rsidRPr="00965544">
        <w:rPr>
          <w:sz w:val="24"/>
          <w:szCs w:val="24"/>
        </w:rPr>
        <w:t xml:space="preserve">4. Должностным лицом местной администрации, уполномоченным осуществлять муниципальный контроль от имени местной администрации, является  специалист администрации </w:t>
      </w:r>
      <w:r>
        <w:rPr>
          <w:sz w:val="24"/>
          <w:szCs w:val="24"/>
        </w:rPr>
        <w:t xml:space="preserve"> </w:t>
      </w:r>
      <w:r w:rsidRPr="00965544">
        <w:rPr>
          <w:sz w:val="24"/>
          <w:szCs w:val="24"/>
        </w:rPr>
        <w:t xml:space="preserve"> (далее – Муниципальный инспектор).</w:t>
      </w:r>
    </w:p>
    <w:p w:rsidR="00750A3C" w:rsidRPr="00965544" w:rsidRDefault="00750A3C" w:rsidP="00750A3C">
      <w:pPr>
        <w:ind w:firstLine="709"/>
        <w:jc w:val="both"/>
        <w:rPr>
          <w:i/>
          <w:sz w:val="24"/>
          <w:szCs w:val="24"/>
        </w:rPr>
      </w:pPr>
      <w:r w:rsidRPr="00965544">
        <w:rPr>
          <w:sz w:val="24"/>
          <w:szCs w:val="24"/>
        </w:rPr>
        <w:t>Должностным лицом местной администрации, уполномоченным на принятие решения о проведении контрольных (надзорных) мероприятий, является:</w:t>
      </w:r>
      <w:r w:rsidRPr="00965544">
        <w:rPr>
          <w:i/>
          <w:sz w:val="24"/>
          <w:szCs w:val="24"/>
        </w:rPr>
        <w:t xml:space="preserve"> </w:t>
      </w:r>
      <w:r w:rsidRPr="00965544">
        <w:rPr>
          <w:sz w:val="24"/>
          <w:szCs w:val="24"/>
        </w:rPr>
        <w:t>глава местной администрации</w:t>
      </w:r>
      <w:r w:rsidRPr="00965544">
        <w:rPr>
          <w:i/>
          <w:sz w:val="24"/>
          <w:szCs w:val="24"/>
        </w:rPr>
        <w:t>.</w:t>
      </w:r>
    </w:p>
    <w:p w:rsidR="00750A3C" w:rsidRPr="00965544" w:rsidRDefault="00750A3C" w:rsidP="00750A3C">
      <w:pPr>
        <w:ind w:firstLine="709"/>
        <w:contextualSpacing/>
        <w:jc w:val="both"/>
        <w:rPr>
          <w:sz w:val="24"/>
          <w:szCs w:val="24"/>
        </w:rPr>
      </w:pPr>
      <w:r w:rsidRPr="00965544">
        <w:rPr>
          <w:sz w:val="24"/>
          <w:szCs w:val="24"/>
        </w:rPr>
        <w:t>5. Инспекторы, при осуществлении муниципального</w:t>
      </w:r>
      <w:r>
        <w:rPr>
          <w:sz w:val="24"/>
          <w:szCs w:val="24"/>
        </w:rPr>
        <w:t xml:space="preserve"> контроля</w:t>
      </w:r>
      <w:r w:rsidRPr="00965544">
        <w:rPr>
          <w:sz w:val="24"/>
          <w:szCs w:val="24"/>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0A3C" w:rsidRPr="00965544" w:rsidRDefault="00750A3C" w:rsidP="00750A3C">
      <w:pPr>
        <w:ind w:firstLine="709"/>
        <w:contextualSpacing/>
        <w:jc w:val="both"/>
        <w:rPr>
          <w:i/>
          <w:sz w:val="24"/>
          <w:szCs w:val="24"/>
        </w:rPr>
      </w:pPr>
      <w:r w:rsidRPr="00965544">
        <w:rPr>
          <w:sz w:val="24"/>
          <w:szCs w:val="24"/>
        </w:rPr>
        <w:t>6.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r w:rsidRPr="00965544">
        <w:rPr>
          <w:i/>
          <w:sz w:val="24"/>
          <w:szCs w:val="24"/>
        </w:rPr>
        <w:t xml:space="preserve"> </w:t>
      </w:r>
    </w:p>
    <w:p w:rsidR="00750A3C" w:rsidRPr="00965544" w:rsidRDefault="00750A3C" w:rsidP="00750A3C">
      <w:pPr>
        <w:ind w:firstLine="709"/>
        <w:contextualSpacing/>
        <w:jc w:val="both"/>
        <w:rPr>
          <w:sz w:val="24"/>
          <w:szCs w:val="24"/>
        </w:rPr>
      </w:pPr>
      <w:r w:rsidRPr="00965544">
        <w:rPr>
          <w:sz w:val="24"/>
          <w:szCs w:val="24"/>
        </w:rPr>
        <w:t>7. Объектами муниципального контроля являются:</w:t>
      </w:r>
    </w:p>
    <w:p w:rsidR="00750A3C" w:rsidRPr="00965544" w:rsidRDefault="00750A3C" w:rsidP="00750A3C">
      <w:pPr>
        <w:ind w:firstLine="709"/>
        <w:contextualSpacing/>
        <w:jc w:val="both"/>
        <w:rPr>
          <w:sz w:val="24"/>
          <w:szCs w:val="24"/>
        </w:rPr>
      </w:pPr>
      <w:r w:rsidRPr="00965544">
        <w:rPr>
          <w:sz w:val="24"/>
          <w:szCs w:val="24"/>
        </w:rPr>
        <w:lastRenderedPageBreak/>
        <w:t xml:space="preserve">1) деятельность, действия (бездействие) контролируемых лиц, связанные с соблюдением </w:t>
      </w:r>
      <w:r w:rsidRPr="00965544">
        <w:rPr>
          <w:bCs/>
          <w:sz w:val="24"/>
          <w:szCs w:val="24"/>
        </w:rPr>
        <w:t>обязательных требований жилищного законодательства</w:t>
      </w:r>
      <w:r w:rsidRPr="00965544">
        <w:rPr>
          <w:sz w:val="24"/>
          <w:szCs w:val="24"/>
        </w:rPr>
        <w:t>;</w:t>
      </w:r>
    </w:p>
    <w:p w:rsidR="00750A3C" w:rsidRPr="00965544" w:rsidRDefault="00750A3C" w:rsidP="00750A3C">
      <w:pPr>
        <w:ind w:firstLine="709"/>
        <w:contextualSpacing/>
        <w:jc w:val="both"/>
        <w:rPr>
          <w:i/>
          <w:sz w:val="24"/>
          <w:szCs w:val="24"/>
        </w:rPr>
      </w:pPr>
      <w:r w:rsidRPr="00965544">
        <w:rPr>
          <w:sz w:val="24"/>
          <w:szCs w:val="24"/>
        </w:rPr>
        <w:t>2) здания, помещения,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750A3C" w:rsidRPr="00965544" w:rsidRDefault="00750A3C" w:rsidP="00750A3C">
      <w:pPr>
        <w:autoSpaceDE w:val="0"/>
        <w:autoSpaceDN w:val="0"/>
        <w:adjustRightInd w:val="0"/>
        <w:ind w:firstLine="709"/>
        <w:contextualSpacing/>
        <w:jc w:val="both"/>
        <w:rPr>
          <w:sz w:val="24"/>
          <w:szCs w:val="24"/>
        </w:rPr>
      </w:pPr>
      <w:r w:rsidRPr="00965544">
        <w:rPr>
          <w:sz w:val="24"/>
          <w:szCs w:val="24"/>
        </w:rPr>
        <w:t xml:space="preserve">8. Местная администрация осуществляет учет объектов муниципального контроля. </w:t>
      </w:r>
      <w:r w:rsidRPr="00965544">
        <w:rPr>
          <w:bCs/>
          <w:sz w:val="24"/>
          <w:szCs w:val="24"/>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965544">
        <w:rPr>
          <w:sz w:val="24"/>
          <w:szCs w:val="24"/>
        </w:rPr>
        <w:t>утверждаемой местной администрацией. Местная администрация</w:t>
      </w:r>
      <w:r w:rsidRPr="00965544">
        <w:rPr>
          <w:i/>
          <w:sz w:val="24"/>
          <w:szCs w:val="24"/>
        </w:rPr>
        <w:t xml:space="preserve"> </w:t>
      </w:r>
      <w:r w:rsidRPr="00965544">
        <w:rPr>
          <w:sz w:val="24"/>
          <w:szCs w:val="24"/>
        </w:rPr>
        <w:t xml:space="preserve">обеспечивает актуальность сведений об объектах контроля в журнале учета объектов контроля. </w:t>
      </w:r>
    </w:p>
    <w:p w:rsidR="00750A3C" w:rsidRPr="00965544" w:rsidRDefault="00750A3C" w:rsidP="00750A3C">
      <w:pPr>
        <w:pStyle w:val="ConsPlusNormal"/>
        <w:ind w:firstLine="540"/>
        <w:contextualSpacing/>
        <w:jc w:val="both"/>
        <w:rPr>
          <w:sz w:val="24"/>
          <w:szCs w:val="24"/>
        </w:rPr>
      </w:pPr>
      <w:r w:rsidRPr="00965544">
        <w:rPr>
          <w:rFonts w:ascii="Times New Roman" w:hAnsi="Times New Roman" w:cs="Times New Roman"/>
          <w:sz w:val="24"/>
          <w:szCs w:val="24"/>
        </w:rPr>
        <w:t>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965544">
        <w:rPr>
          <w:sz w:val="24"/>
          <w:szCs w:val="24"/>
        </w:rPr>
        <w:t xml:space="preserve"> </w:t>
      </w:r>
    </w:p>
    <w:p w:rsidR="00750A3C" w:rsidRPr="00965544" w:rsidRDefault="00750A3C" w:rsidP="00750A3C">
      <w:pPr>
        <w:pStyle w:val="ConsPlusNormal"/>
        <w:spacing w:before="220"/>
        <w:ind w:firstLine="540"/>
        <w:contextualSpacing/>
        <w:jc w:val="both"/>
        <w:rPr>
          <w:rFonts w:ascii="Times New Roman" w:hAnsi="Times New Roman" w:cs="Times New Roman"/>
          <w:sz w:val="24"/>
          <w:szCs w:val="24"/>
        </w:rPr>
      </w:pPr>
      <w:r w:rsidRPr="00965544">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50A3C" w:rsidRPr="00965544" w:rsidRDefault="00750A3C" w:rsidP="00750A3C">
      <w:pPr>
        <w:ind w:firstLine="709"/>
        <w:contextualSpacing/>
        <w:jc w:val="both"/>
        <w:rPr>
          <w:sz w:val="24"/>
          <w:szCs w:val="24"/>
        </w:rPr>
      </w:pPr>
      <w:r w:rsidRPr="00965544">
        <w:rPr>
          <w:sz w:val="24"/>
          <w:szCs w:val="24"/>
        </w:rPr>
        <w:t xml:space="preserve">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6" w:history="1">
        <w:r w:rsidRPr="00965544">
          <w:rPr>
            <w:sz w:val="24"/>
            <w:szCs w:val="24"/>
          </w:rPr>
          <w:t>закона</w:t>
        </w:r>
      </w:hyperlink>
      <w:r w:rsidRPr="00965544">
        <w:rPr>
          <w:sz w:val="24"/>
          <w:szCs w:val="24"/>
        </w:rPr>
        <w:t xml:space="preserve"> от 31.07.2020 № 248-ФЗ «О государственном контроле (надзоре) и муниципальном контроле в Российской Федерации».</w:t>
      </w:r>
    </w:p>
    <w:p w:rsidR="00750A3C" w:rsidRPr="00965544" w:rsidRDefault="00750A3C" w:rsidP="00750A3C">
      <w:pPr>
        <w:ind w:firstLine="709"/>
        <w:contextualSpacing/>
        <w:jc w:val="both"/>
        <w:rPr>
          <w:sz w:val="24"/>
          <w:szCs w:val="24"/>
        </w:rPr>
      </w:pPr>
      <w:r w:rsidRPr="00965544">
        <w:rPr>
          <w:sz w:val="24"/>
          <w:szCs w:val="24"/>
        </w:rPr>
        <w:t>10. Система оценки и управления рисками при осуществлении муниципального контроля</w:t>
      </w:r>
      <w:r w:rsidRPr="00965544">
        <w:rPr>
          <w:i/>
          <w:sz w:val="24"/>
          <w:szCs w:val="24"/>
        </w:rPr>
        <w:t xml:space="preserve"> </w:t>
      </w:r>
      <w:r w:rsidRPr="00965544">
        <w:rPr>
          <w:sz w:val="24"/>
          <w:szCs w:val="24"/>
        </w:rPr>
        <w:t>не применяется.</w:t>
      </w:r>
    </w:p>
    <w:p w:rsidR="00750A3C" w:rsidRPr="00965544" w:rsidRDefault="00750A3C" w:rsidP="00750A3C">
      <w:pPr>
        <w:ind w:firstLine="709"/>
        <w:contextualSpacing/>
        <w:jc w:val="both"/>
        <w:rPr>
          <w:sz w:val="24"/>
          <w:szCs w:val="24"/>
        </w:rPr>
      </w:pPr>
      <w:r w:rsidRPr="00965544">
        <w:rPr>
          <w:sz w:val="24"/>
          <w:szCs w:val="24"/>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50A3C" w:rsidRPr="00965544" w:rsidRDefault="00750A3C" w:rsidP="00750A3C">
      <w:pPr>
        <w:ind w:firstLine="709"/>
        <w:contextualSpacing/>
        <w:jc w:val="both"/>
        <w:rPr>
          <w:sz w:val="24"/>
          <w:szCs w:val="24"/>
        </w:rPr>
      </w:pPr>
      <w:r w:rsidRPr="00965544">
        <w:rPr>
          <w:sz w:val="24"/>
          <w:szCs w:val="24"/>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750A3C" w:rsidRPr="00750A3C" w:rsidRDefault="00750A3C" w:rsidP="00750A3C">
      <w:pPr>
        <w:pStyle w:val="aa"/>
        <w:ind w:firstLine="709"/>
        <w:jc w:val="both"/>
        <w:rPr>
          <w:rFonts w:ascii="Times New Roman" w:hAnsi="Times New Roman"/>
          <w:sz w:val="24"/>
          <w:szCs w:val="24"/>
          <w:lang w:val="ru-RU"/>
        </w:rPr>
      </w:pPr>
      <w:r w:rsidRPr="00750A3C">
        <w:rPr>
          <w:rFonts w:ascii="Times New Roman" w:hAnsi="Times New Roman"/>
          <w:sz w:val="24"/>
          <w:szCs w:val="24"/>
          <w:lang w:val="ru-RU"/>
        </w:rPr>
        <w:t>12.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750A3C" w:rsidRPr="00750A3C" w:rsidRDefault="00750A3C" w:rsidP="00750A3C">
      <w:pPr>
        <w:pStyle w:val="aa"/>
        <w:ind w:firstLine="709"/>
        <w:jc w:val="both"/>
        <w:rPr>
          <w:rFonts w:ascii="Times New Roman" w:hAnsi="Times New Roman"/>
          <w:sz w:val="24"/>
          <w:szCs w:val="24"/>
          <w:lang w:val="ru-RU"/>
        </w:rPr>
      </w:pPr>
      <w:r w:rsidRPr="00750A3C">
        <w:rPr>
          <w:rFonts w:ascii="Times New Roman" w:hAnsi="Times New Roman"/>
          <w:sz w:val="24"/>
          <w:szCs w:val="24"/>
          <w:lang w:val="ru-RU"/>
        </w:rPr>
        <w:t>Ключевые показатели вида контроля и их целевые значения, индикативные показатели для муниципального контроля утверждаются Советом депутатов Павинского сельского поселения Павинского муниципального района Костромской области.</w:t>
      </w:r>
    </w:p>
    <w:p w:rsidR="00750A3C" w:rsidRPr="00750A3C" w:rsidRDefault="00750A3C" w:rsidP="00750A3C">
      <w:pPr>
        <w:pStyle w:val="aa"/>
        <w:ind w:firstLine="709"/>
        <w:jc w:val="both"/>
        <w:rPr>
          <w:rFonts w:ascii="Times New Roman" w:hAnsi="Times New Roman"/>
          <w:sz w:val="24"/>
          <w:szCs w:val="24"/>
          <w:lang w:val="ru-RU"/>
        </w:rPr>
      </w:pPr>
    </w:p>
    <w:p w:rsidR="00750A3C" w:rsidRPr="00965544" w:rsidRDefault="00750A3C" w:rsidP="00750A3C">
      <w:pPr>
        <w:ind w:firstLine="709"/>
        <w:contextualSpacing/>
        <w:jc w:val="center"/>
        <w:rPr>
          <w:b/>
          <w:sz w:val="24"/>
          <w:szCs w:val="24"/>
        </w:rPr>
      </w:pPr>
      <w:r w:rsidRPr="00965544">
        <w:rPr>
          <w:b/>
          <w:sz w:val="24"/>
          <w:szCs w:val="24"/>
        </w:rPr>
        <w:t>Профилактика рисков причинения вреда (ущерба) охраняемым законом ценностям при осуществлении муниципального жилищного контроля</w:t>
      </w:r>
    </w:p>
    <w:p w:rsidR="00750A3C" w:rsidRPr="00965544" w:rsidRDefault="00750A3C" w:rsidP="00750A3C">
      <w:pPr>
        <w:ind w:firstLine="709"/>
        <w:contextualSpacing/>
        <w:jc w:val="both"/>
        <w:rPr>
          <w:sz w:val="24"/>
          <w:szCs w:val="24"/>
        </w:rPr>
      </w:pPr>
      <w:r w:rsidRPr="00965544">
        <w:rPr>
          <w:sz w:val="24"/>
          <w:szCs w:val="24"/>
        </w:rPr>
        <w:t>13.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750A3C" w:rsidRPr="00965544" w:rsidRDefault="00750A3C" w:rsidP="00750A3C">
      <w:pPr>
        <w:ind w:firstLine="709"/>
        <w:contextualSpacing/>
        <w:jc w:val="both"/>
        <w:rPr>
          <w:sz w:val="24"/>
          <w:szCs w:val="24"/>
        </w:rPr>
      </w:pPr>
      <w:r w:rsidRPr="00965544">
        <w:rPr>
          <w:sz w:val="24"/>
          <w:szCs w:val="24"/>
        </w:rPr>
        <w:t xml:space="preserve">14. Профилактические мероприятия осуществляются на </w:t>
      </w:r>
      <w:proofErr w:type="gramStart"/>
      <w:r w:rsidRPr="00965544">
        <w:rPr>
          <w:sz w:val="24"/>
          <w:szCs w:val="24"/>
        </w:rPr>
        <w:t>основании</w:t>
      </w:r>
      <w:proofErr w:type="gramEnd"/>
      <w:r w:rsidRPr="00965544">
        <w:rPr>
          <w:sz w:val="24"/>
          <w:szCs w:val="24"/>
        </w:rPr>
        <w:t xml:space="preserve"> ежегодной Программы профилактики рисков причинения вреда (ущерба) охраняемым законом ценностям, утверждаемой распоряжением местной администрации</w:t>
      </w:r>
      <w:r w:rsidRPr="00965544">
        <w:rPr>
          <w:i/>
          <w:sz w:val="24"/>
          <w:szCs w:val="24"/>
        </w:rPr>
        <w:t xml:space="preserve"> </w:t>
      </w:r>
      <w:r w:rsidRPr="00965544">
        <w:rPr>
          <w:sz w:val="24"/>
          <w:szCs w:val="24"/>
        </w:rPr>
        <w:t>в соответствии с законодательством.</w:t>
      </w:r>
    </w:p>
    <w:p w:rsidR="00750A3C" w:rsidRPr="00965544" w:rsidRDefault="00750A3C" w:rsidP="00750A3C">
      <w:pPr>
        <w:ind w:firstLine="709"/>
        <w:contextualSpacing/>
        <w:jc w:val="both"/>
        <w:rPr>
          <w:sz w:val="24"/>
          <w:szCs w:val="24"/>
        </w:rPr>
      </w:pPr>
      <w:r w:rsidRPr="00965544">
        <w:rPr>
          <w:sz w:val="24"/>
          <w:szCs w:val="24"/>
        </w:rPr>
        <w:lastRenderedPageBreak/>
        <w:t>15. При осуществлении муниципального контроля могут проводиться следующие виды профилактических мероприятий:</w:t>
      </w:r>
    </w:p>
    <w:p w:rsidR="00750A3C" w:rsidRPr="00965544" w:rsidRDefault="00750A3C" w:rsidP="00750A3C">
      <w:pPr>
        <w:autoSpaceDE w:val="0"/>
        <w:autoSpaceDN w:val="0"/>
        <w:adjustRightInd w:val="0"/>
        <w:ind w:firstLine="539"/>
        <w:contextualSpacing/>
        <w:jc w:val="both"/>
        <w:rPr>
          <w:sz w:val="24"/>
          <w:szCs w:val="24"/>
        </w:rPr>
      </w:pPr>
      <w:r w:rsidRPr="00965544">
        <w:rPr>
          <w:sz w:val="24"/>
          <w:szCs w:val="24"/>
        </w:rPr>
        <w:t>1) информирование;</w:t>
      </w:r>
    </w:p>
    <w:p w:rsidR="00750A3C" w:rsidRPr="00965544" w:rsidRDefault="00750A3C" w:rsidP="00750A3C">
      <w:pPr>
        <w:autoSpaceDE w:val="0"/>
        <w:autoSpaceDN w:val="0"/>
        <w:adjustRightInd w:val="0"/>
        <w:ind w:firstLine="539"/>
        <w:contextualSpacing/>
        <w:jc w:val="both"/>
        <w:rPr>
          <w:sz w:val="24"/>
          <w:szCs w:val="24"/>
        </w:rPr>
      </w:pPr>
      <w:r w:rsidRPr="00965544">
        <w:rPr>
          <w:sz w:val="24"/>
          <w:szCs w:val="24"/>
        </w:rPr>
        <w:t>2) консультирование.</w:t>
      </w:r>
    </w:p>
    <w:p w:rsidR="00750A3C" w:rsidRPr="00965544" w:rsidRDefault="00750A3C" w:rsidP="00750A3C">
      <w:pPr>
        <w:ind w:firstLine="709"/>
        <w:contextualSpacing/>
        <w:jc w:val="both"/>
        <w:rPr>
          <w:sz w:val="24"/>
          <w:szCs w:val="24"/>
        </w:rPr>
      </w:pPr>
      <w:r w:rsidRPr="00965544">
        <w:rPr>
          <w:sz w:val="24"/>
          <w:szCs w:val="24"/>
        </w:rPr>
        <w:t xml:space="preserve">16. </w:t>
      </w:r>
      <w:proofErr w:type="gramStart"/>
      <w:r w:rsidRPr="00965544">
        <w:rPr>
          <w:sz w:val="24"/>
          <w:szCs w:val="24"/>
        </w:rPr>
        <w:t xml:space="preserve">Информирование осуществляется посредством размещения сведений, предусмотренных </w:t>
      </w:r>
      <w:hyperlink r:id="rId17" w:history="1">
        <w:r w:rsidRPr="00965544">
          <w:rPr>
            <w:sz w:val="24"/>
            <w:szCs w:val="24"/>
          </w:rPr>
          <w:t>частью 3 статьи 46</w:t>
        </w:r>
      </w:hyperlink>
      <w:r w:rsidRPr="00965544">
        <w:rPr>
          <w:sz w:val="24"/>
          <w:szCs w:val="24"/>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18" w:history="1">
        <w:r w:rsidRPr="00CF2ED3">
          <w:rPr>
            <w:rStyle w:val="afff0"/>
            <w:sz w:val="24"/>
            <w:szCs w:val="24"/>
          </w:rPr>
          <w:t>http://www.pavinskoe.ru/</w:t>
        </w:r>
      </w:hyperlink>
      <w:r>
        <w:t>.</w:t>
      </w:r>
      <w:r w:rsidRPr="00965544">
        <w:rPr>
          <w:sz w:val="24"/>
          <w:szCs w:val="24"/>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750A3C" w:rsidRPr="00965544" w:rsidRDefault="00750A3C" w:rsidP="00750A3C">
      <w:pPr>
        <w:ind w:firstLine="709"/>
        <w:contextualSpacing/>
        <w:jc w:val="both"/>
        <w:rPr>
          <w:sz w:val="24"/>
          <w:szCs w:val="24"/>
        </w:rPr>
      </w:pPr>
      <w:r w:rsidRPr="00965544">
        <w:rPr>
          <w:sz w:val="24"/>
          <w:szCs w:val="24"/>
        </w:rPr>
        <w:t xml:space="preserve">Размещенные сведения на указанном официальном </w:t>
      </w:r>
      <w:proofErr w:type="gramStart"/>
      <w:r w:rsidRPr="00965544">
        <w:rPr>
          <w:sz w:val="24"/>
          <w:szCs w:val="24"/>
        </w:rPr>
        <w:t>сайте</w:t>
      </w:r>
      <w:proofErr w:type="gramEnd"/>
      <w:r w:rsidRPr="00965544">
        <w:rPr>
          <w:sz w:val="24"/>
          <w:szCs w:val="24"/>
        </w:rPr>
        <w:t xml:space="preserve"> поддерживаются в актуальном состоянии и обновляются в срок не позднее 5 рабочих дней с момента их изменения.</w:t>
      </w:r>
    </w:p>
    <w:p w:rsidR="00750A3C" w:rsidRPr="00965544" w:rsidRDefault="00750A3C" w:rsidP="00750A3C">
      <w:pPr>
        <w:ind w:firstLine="709"/>
        <w:contextualSpacing/>
        <w:jc w:val="both"/>
        <w:rPr>
          <w:i/>
          <w:sz w:val="24"/>
          <w:szCs w:val="24"/>
        </w:rPr>
      </w:pPr>
      <w:r w:rsidRPr="00965544">
        <w:rPr>
          <w:sz w:val="24"/>
          <w:szCs w:val="24"/>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p>
    <w:p w:rsidR="00750A3C" w:rsidRPr="00965544" w:rsidRDefault="00750A3C" w:rsidP="00750A3C">
      <w:pPr>
        <w:ind w:firstLine="709"/>
        <w:contextualSpacing/>
        <w:jc w:val="both"/>
        <w:rPr>
          <w:sz w:val="24"/>
          <w:szCs w:val="24"/>
        </w:rPr>
      </w:pPr>
      <w:r w:rsidRPr="00965544">
        <w:rPr>
          <w:sz w:val="24"/>
          <w:szCs w:val="24"/>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750A3C" w:rsidRPr="00965544" w:rsidRDefault="00750A3C" w:rsidP="00750A3C">
      <w:pPr>
        <w:ind w:firstLine="709"/>
        <w:contextualSpacing/>
        <w:jc w:val="both"/>
        <w:rPr>
          <w:sz w:val="24"/>
          <w:szCs w:val="24"/>
        </w:rPr>
      </w:pPr>
      <w:r w:rsidRPr="00965544">
        <w:rPr>
          <w:sz w:val="24"/>
          <w:szCs w:val="24"/>
        </w:rPr>
        <w:t>Консультирование осуществляется без взимания платы.</w:t>
      </w:r>
    </w:p>
    <w:p w:rsidR="00750A3C" w:rsidRPr="00965544" w:rsidRDefault="00750A3C" w:rsidP="00750A3C">
      <w:pPr>
        <w:ind w:firstLine="709"/>
        <w:contextualSpacing/>
        <w:jc w:val="both"/>
        <w:rPr>
          <w:sz w:val="24"/>
          <w:szCs w:val="24"/>
        </w:rPr>
      </w:pPr>
      <w:r w:rsidRPr="00965544">
        <w:rPr>
          <w:sz w:val="24"/>
          <w:szCs w:val="24"/>
        </w:rPr>
        <w:t xml:space="preserve">Консультирование может осуществляться уполномоченным местной администрацией должностным лицом, муниципальным инспектором по телефону,  на личном </w:t>
      </w:r>
      <w:proofErr w:type="gramStart"/>
      <w:r w:rsidRPr="00965544">
        <w:rPr>
          <w:sz w:val="24"/>
          <w:szCs w:val="24"/>
        </w:rPr>
        <w:t>приеме</w:t>
      </w:r>
      <w:proofErr w:type="gramEnd"/>
      <w:r w:rsidRPr="00965544">
        <w:rPr>
          <w:sz w:val="24"/>
          <w:szCs w:val="24"/>
        </w:rPr>
        <w:t>, либо в ходе проведения профилактических мероприятий, контрольных (надзорных) мероприятий.</w:t>
      </w:r>
    </w:p>
    <w:p w:rsidR="00750A3C" w:rsidRPr="00965544" w:rsidRDefault="00750A3C" w:rsidP="00750A3C">
      <w:pPr>
        <w:ind w:firstLine="709"/>
        <w:contextualSpacing/>
        <w:jc w:val="both"/>
        <w:rPr>
          <w:sz w:val="24"/>
          <w:szCs w:val="24"/>
        </w:rPr>
      </w:pPr>
      <w:r w:rsidRPr="00965544">
        <w:rPr>
          <w:sz w:val="24"/>
          <w:szCs w:val="24"/>
        </w:rPr>
        <w:t>Время консультирования не должно превышать 15 минут.</w:t>
      </w:r>
    </w:p>
    <w:p w:rsidR="00750A3C" w:rsidRPr="00965544" w:rsidRDefault="00750A3C" w:rsidP="00750A3C">
      <w:pPr>
        <w:ind w:firstLine="709"/>
        <w:contextualSpacing/>
        <w:jc w:val="both"/>
        <w:rPr>
          <w:sz w:val="24"/>
          <w:szCs w:val="24"/>
        </w:rPr>
      </w:pPr>
      <w:r w:rsidRPr="00965544">
        <w:rPr>
          <w:sz w:val="24"/>
          <w:szCs w:val="24"/>
        </w:rPr>
        <w:t>Личный прием граждан проводится специалистом администрации. Информация о месте приема, а также об установленных для приема днях и часах размещается на официальном сайте</w:t>
      </w:r>
      <w:r>
        <w:rPr>
          <w:sz w:val="24"/>
          <w:szCs w:val="24"/>
        </w:rPr>
        <w:t>.</w:t>
      </w:r>
      <w:r w:rsidRPr="00965544">
        <w:rPr>
          <w:sz w:val="24"/>
          <w:szCs w:val="24"/>
        </w:rPr>
        <w:t xml:space="preserve"> Консультирование осуществляется по следующим вопросам:</w:t>
      </w:r>
    </w:p>
    <w:p w:rsidR="00750A3C" w:rsidRPr="00965544" w:rsidRDefault="00750A3C" w:rsidP="00750A3C">
      <w:pPr>
        <w:ind w:firstLine="709"/>
        <w:contextualSpacing/>
        <w:jc w:val="both"/>
        <w:rPr>
          <w:sz w:val="24"/>
          <w:szCs w:val="24"/>
        </w:rPr>
      </w:pPr>
      <w:r w:rsidRPr="00965544">
        <w:rPr>
          <w:sz w:val="24"/>
          <w:szCs w:val="24"/>
        </w:rPr>
        <w:t>1) организация и осуществление муниципального контроля;</w:t>
      </w:r>
    </w:p>
    <w:p w:rsidR="00750A3C" w:rsidRPr="00965544" w:rsidRDefault="00750A3C" w:rsidP="00750A3C">
      <w:pPr>
        <w:ind w:firstLine="709"/>
        <w:contextualSpacing/>
        <w:jc w:val="both"/>
        <w:rPr>
          <w:sz w:val="24"/>
          <w:szCs w:val="24"/>
        </w:rPr>
      </w:pPr>
      <w:r w:rsidRPr="00965544">
        <w:rPr>
          <w:sz w:val="24"/>
          <w:szCs w:val="24"/>
        </w:rPr>
        <w:t>2) порядок осуществления профилактических, контрольных (надзорных) мероприятий, установленных настоящим положением.</w:t>
      </w:r>
    </w:p>
    <w:p w:rsidR="00750A3C" w:rsidRPr="00965544" w:rsidRDefault="00750A3C" w:rsidP="00750A3C">
      <w:pPr>
        <w:ind w:firstLine="709"/>
        <w:contextualSpacing/>
        <w:jc w:val="both"/>
        <w:rPr>
          <w:sz w:val="24"/>
          <w:szCs w:val="24"/>
        </w:rPr>
      </w:pPr>
      <w:r w:rsidRPr="00965544">
        <w:rPr>
          <w:sz w:val="24"/>
          <w:szCs w:val="24"/>
        </w:rPr>
        <w:t>Консультирование в письменной форме осуществляется инспектором в следующих случаях:</w:t>
      </w:r>
    </w:p>
    <w:p w:rsidR="00750A3C" w:rsidRPr="00965544" w:rsidRDefault="00750A3C" w:rsidP="00750A3C">
      <w:pPr>
        <w:ind w:firstLine="709"/>
        <w:contextualSpacing/>
        <w:jc w:val="both"/>
        <w:rPr>
          <w:sz w:val="24"/>
          <w:szCs w:val="24"/>
        </w:rPr>
      </w:pPr>
      <w:r w:rsidRPr="00965544">
        <w:rPr>
          <w:sz w:val="24"/>
          <w:szCs w:val="24"/>
        </w:rPr>
        <w:t>1) контролируемым лицом представлен письменный запрос о предоставлении письменного ответа по вопросам консультирования;</w:t>
      </w:r>
    </w:p>
    <w:p w:rsidR="00750A3C" w:rsidRPr="00965544" w:rsidRDefault="00750A3C" w:rsidP="00750A3C">
      <w:pPr>
        <w:ind w:firstLine="709"/>
        <w:contextualSpacing/>
        <w:jc w:val="both"/>
        <w:rPr>
          <w:sz w:val="24"/>
          <w:szCs w:val="24"/>
        </w:rPr>
      </w:pPr>
      <w:r w:rsidRPr="00965544">
        <w:rPr>
          <w:sz w:val="24"/>
          <w:szCs w:val="24"/>
        </w:rPr>
        <w:t>2) за время консультирования предоставить ответ на поставленные вопросы невозможно;</w:t>
      </w:r>
    </w:p>
    <w:p w:rsidR="00750A3C" w:rsidRPr="00965544" w:rsidRDefault="00750A3C" w:rsidP="00750A3C">
      <w:pPr>
        <w:ind w:firstLine="709"/>
        <w:contextualSpacing/>
        <w:jc w:val="both"/>
        <w:rPr>
          <w:sz w:val="24"/>
          <w:szCs w:val="24"/>
        </w:rPr>
      </w:pPr>
      <w:r w:rsidRPr="00965544">
        <w:rPr>
          <w:sz w:val="24"/>
          <w:szCs w:val="24"/>
        </w:rPr>
        <w:t>3) ответ на поставленные вопросы требует дополнительного запроса сведений от органов власти или иных лиц.</w:t>
      </w:r>
    </w:p>
    <w:p w:rsidR="00750A3C" w:rsidRPr="00965544" w:rsidRDefault="00750A3C" w:rsidP="00750A3C">
      <w:pPr>
        <w:ind w:firstLine="709"/>
        <w:contextualSpacing/>
        <w:jc w:val="both"/>
        <w:rPr>
          <w:sz w:val="24"/>
          <w:szCs w:val="24"/>
        </w:rPr>
      </w:pPr>
      <w:r w:rsidRPr="00965544">
        <w:rPr>
          <w:sz w:val="24"/>
          <w:szCs w:val="24"/>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750A3C" w:rsidRPr="00965544" w:rsidRDefault="00750A3C" w:rsidP="00750A3C">
      <w:pPr>
        <w:ind w:firstLine="709"/>
        <w:contextualSpacing/>
        <w:jc w:val="both"/>
        <w:rPr>
          <w:sz w:val="24"/>
          <w:szCs w:val="24"/>
        </w:rPr>
      </w:pPr>
      <w:r w:rsidRPr="00965544">
        <w:rPr>
          <w:sz w:val="24"/>
          <w:szCs w:val="24"/>
        </w:rPr>
        <w:t>Местная администрация</w:t>
      </w:r>
      <w:r w:rsidRPr="00965544">
        <w:rPr>
          <w:i/>
          <w:sz w:val="24"/>
          <w:szCs w:val="24"/>
        </w:rPr>
        <w:t xml:space="preserve"> </w:t>
      </w:r>
      <w:r w:rsidRPr="00965544">
        <w:rPr>
          <w:sz w:val="24"/>
          <w:szCs w:val="24"/>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750A3C" w:rsidRPr="00965544" w:rsidRDefault="00750A3C" w:rsidP="00750A3C">
      <w:pPr>
        <w:ind w:firstLine="709"/>
        <w:contextualSpacing/>
        <w:jc w:val="both"/>
        <w:rPr>
          <w:sz w:val="24"/>
          <w:szCs w:val="24"/>
        </w:rPr>
      </w:pPr>
      <w:r w:rsidRPr="00965544">
        <w:rPr>
          <w:sz w:val="24"/>
          <w:szCs w:val="24"/>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50A3C" w:rsidRPr="00965544" w:rsidRDefault="00750A3C" w:rsidP="00750A3C">
      <w:pPr>
        <w:ind w:firstLine="709"/>
        <w:contextualSpacing/>
        <w:jc w:val="both"/>
        <w:rPr>
          <w:sz w:val="24"/>
          <w:szCs w:val="24"/>
        </w:rPr>
      </w:pPr>
      <w:r w:rsidRPr="00965544">
        <w:rPr>
          <w:sz w:val="24"/>
          <w:szCs w:val="24"/>
        </w:rPr>
        <w:t>В случае</w:t>
      </w:r>
      <w:proofErr w:type="gramStart"/>
      <w:r w:rsidRPr="00965544">
        <w:rPr>
          <w:sz w:val="24"/>
          <w:szCs w:val="24"/>
        </w:rPr>
        <w:t>,</w:t>
      </w:r>
      <w:proofErr w:type="gramEnd"/>
      <w:r w:rsidRPr="00965544">
        <w:rPr>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w:t>
      </w:r>
      <w:r w:rsidRPr="00965544">
        <w:rPr>
          <w:sz w:val="24"/>
          <w:szCs w:val="24"/>
        </w:rPr>
        <w:lastRenderedPageBreak/>
        <w:t xml:space="preserve">официальном сайте </w:t>
      </w:r>
      <w:hyperlink r:id="rId19" w:history="1">
        <w:r w:rsidRPr="00CF2ED3">
          <w:rPr>
            <w:rStyle w:val="afff0"/>
            <w:sz w:val="24"/>
            <w:szCs w:val="24"/>
          </w:rPr>
          <w:t>http://www.pavinskoe.ru/</w:t>
        </w:r>
      </w:hyperlink>
      <w:r w:rsidRPr="00CF2ED3">
        <w:rPr>
          <w:sz w:val="24"/>
          <w:szCs w:val="24"/>
        </w:rPr>
        <w:t>.</w:t>
      </w:r>
      <w:r w:rsidRPr="003E545D">
        <w:rPr>
          <w:sz w:val="24"/>
          <w:szCs w:val="24"/>
        </w:rPr>
        <w:t>п</w:t>
      </w:r>
      <w:r w:rsidRPr="00965544">
        <w:rPr>
          <w:sz w:val="24"/>
          <w:szCs w:val="24"/>
        </w:rPr>
        <w:t>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50A3C" w:rsidRPr="00965544" w:rsidRDefault="00750A3C" w:rsidP="00750A3C">
      <w:pPr>
        <w:ind w:firstLine="709"/>
        <w:contextualSpacing/>
        <w:jc w:val="both"/>
        <w:rPr>
          <w:sz w:val="24"/>
          <w:szCs w:val="24"/>
        </w:rPr>
      </w:pPr>
    </w:p>
    <w:p w:rsidR="00750A3C" w:rsidRPr="00965544" w:rsidRDefault="00750A3C" w:rsidP="00750A3C">
      <w:pPr>
        <w:ind w:firstLine="709"/>
        <w:contextualSpacing/>
        <w:jc w:val="center"/>
        <w:rPr>
          <w:b/>
          <w:sz w:val="24"/>
          <w:szCs w:val="24"/>
        </w:rPr>
      </w:pPr>
      <w:r w:rsidRPr="00965544">
        <w:rPr>
          <w:b/>
          <w:sz w:val="24"/>
          <w:szCs w:val="24"/>
        </w:rPr>
        <w:t>Порядок организации муниципального контроля</w:t>
      </w:r>
    </w:p>
    <w:p w:rsidR="00750A3C" w:rsidRPr="00965544" w:rsidRDefault="00750A3C" w:rsidP="00750A3C">
      <w:pPr>
        <w:ind w:firstLine="709"/>
        <w:contextualSpacing/>
        <w:jc w:val="both"/>
        <w:rPr>
          <w:bCs/>
          <w:iCs/>
          <w:sz w:val="24"/>
          <w:szCs w:val="24"/>
        </w:rPr>
      </w:pPr>
      <w:r w:rsidRPr="00965544">
        <w:rPr>
          <w:sz w:val="24"/>
          <w:szCs w:val="24"/>
        </w:rPr>
        <w:t xml:space="preserve">18. </w:t>
      </w:r>
      <w:r w:rsidRPr="00965544">
        <w:rPr>
          <w:bCs/>
          <w:iCs/>
          <w:sz w:val="24"/>
          <w:szCs w:val="24"/>
        </w:rPr>
        <w:t xml:space="preserve">В рамках осуществления </w:t>
      </w:r>
      <w:r w:rsidRPr="00965544">
        <w:rPr>
          <w:sz w:val="24"/>
          <w:szCs w:val="24"/>
        </w:rPr>
        <w:t>муниципального контроля при взаимодействии с контролируемым лицом</w:t>
      </w:r>
      <w:r w:rsidRPr="00965544">
        <w:rPr>
          <w:bCs/>
          <w:iCs/>
          <w:sz w:val="24"/>
          <w:szCs w:val="24"/>
        </w:rPr>
        <w:t xml:space="preserve"> проводятся следующие контрольные (надзорные) мероприятия:</w:t>
      </w:r>
    </w:p>
    <w:p w:rsidR="00750A3C" w:rsidRPr="00965544" w:rsidRDefault="00750A3C" w:rsidP="00750A3C">
      <w:pPr>
        <w:ind w:firstLine="709"/>
        <w:contextualSpacing/>
        <w:jc w:val="both"/>
        <w:rPr>
          <w:sz w:val="24"/>
          <w:szCs w:val="24"/>
        </w:rPr>
      </w:pPr>
      <w:r w:rsidRPr="00965544">
        <w:rPr>
          <w:sz w:val="24"/>
          <w:szCs w:val="24"/>
        </w:rPr>
        <w:t>1) инспекционный визит;</w:t>
      </w:r>
    </w:p>
    <w:p w:rsidR="00750A3C" w:rsidRPr="00965544" w:rsidRDefault="00750A3C" w:rsidP="00750A3C">
      <w:pPr>
        <w:ind w:firstLine="708"/>
        <w:contextualSpacing/>
        <w:jc w:val="both"/>
        <w:rPr>
          <w:sz w:val="24"/>
          <w:szCs w:val="24"/>
        </w:rPr>
      </w:pPr>
      <w:r w:rsidRPr="00965544">
        <w:rPr>
          <w:sz w:val="24"/>
          <w:szCs w:val="24"/>
        </w:rPr>
        <w:t>2) документарная проверка;</w:t>
      </w:r>
    </w:p>
    <w:p w:rsidR="00750A3C" w:rsidRPr="00965544" w:rsidRDefault="00750A3C" w:rsidP="00750A3C">
      <w:pPr>
        <w:ind w:firstLine="708"/>
        <w:contextualSpacing/>
        <w:jc w:val="both"/>
        <w:rPr>
          <w:sz w:val="24"/>
          <w:szCs w:val="24"/>
        </w:rPr>
      </w:pPr>
      <w:r w:rsidRPr="00965544">
        <w:rPr>
          <w:sz w:val="24"/>
          <w:szCs w:val="24"/>
        </w:rPr>
        <w:t>3) выездная проверка.</w:t>
      </w:r>
    </w:p>
    <w:p w:rsidR="00750A3C" w:rsidRPr="00750A3C" w:rsidRDefault="00750A3C" w:rsidP="00750A3C">
      <w:pPr>
        <w:pStyle w:val="aa"/>
        <w:ind w:firstLine="708"/>
        <w:contextualSpacing/>
        <w:jc w:val="both"/>
        <w:rPr>
          <w:rFonts w:ascii="Times New Roman" w:hAnsi="Times New Roman"/>
          <w:bCs/>
          <w:iCs/>
          <w:sz w:val="24"/>
          <w:szCs w:val="24"/>
          <w:lang w:val="ru-RU"/>
        </w:rPr>
      </w:pPr>
      <w:r w:rsidRPr="00750A3C">
        <w:rPr>
          <w:rFonts w:ascii="Times New Roman" w:hAnsi="Times New Roman"/>
          <w:sz w:val="24"/>
          <w:szCs w:val="24"/>
          <w:lang w:val="ru-RU"/>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50A3C" w:rsidRPr="00965544" w:rsidRDefault="00750A3C" w:rsidP="00750A3C">
      <w:pPr>
        <w:autoSpaceDE w:val="0"/>
        <w:autoSpaceDN w:val="0"/>
        <w:adjustRightInd w:val="0"/>
        <w:ind w:firstLine="540"/>
        <w:jc w:val="both"/>
        <w:rPr>
          <w:sz w:val="24"/>
          <w:szCs w:val="24"/>
        </w:rPr>
      </w:pPr>
      <w:r w:rsidRPr="00965544">
        <w:rPr>
          <w:sz w:val="24"/>
          <w:szCs w:val="24"/>
        </w:rPr>
        <w:t>- наблюдение за соблюдением обязательных требований (мониторинг безопасности).</w:t>
      </w:r>
    </w:p>
    <w:p w:rsidR="00750A3C" w:rsidRPr="00965544" w:rsidRDefault="00750A3C" w:rsidP="00750A3C">
      <w:pPr>
        <w:autoSpaceDE w:val="0"/>
        <w:autoSpaceDN w:val="0"/>
        <w:adjustRightInd w:val="0"/>
        <w:ind w:firstLine="540"/>
        <w:jc w:val="both"/>
        <w:rPr>
          <w:i/>
          <w:sz w:val="24"/>
          <w:szCs w:val="24"/>
        </w:rPr>
      </w:pPr>
      <w:r w:rsidRPr="00965544">
        <w:rPr>
          <w:sz w:val="24"/>
          <w:szCs w:val="24"/>
        </w:rPr>
        <w:t xml:space="preserve">19.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750A3C" w:rsidRPr="00965544" w:rsidRDefault="00750A3C" w:rsidP="00750A3C">
      <w:pPr>
        <w:ind w:firstLine="709"/>
        <w:contextualSpacing/>
        <w:jc w:val="both"/>
        <w:rPr>
          <w:sz w:val="24"/>
          <w:szCs w:val="24"/>
        </w:rPr>
      </w:pPr>
      <w:r w:rsidRPr="00965544">
        <w:rPr>
          <w:sz w:val="24"/>
          <w:szCs w:val="24"/>
        </w:rPr>
        <w:t>Плановые контрольные (надзорные) мероприятия при осуществлении муниципального контроля</w:t>
      </w:r>
      <w:r w:rsidRPr="00965544">
        <w:rPr>
          <w:i/>
          <w:sz w:val="24"/>
          <w:szCs w:val="24"/>
        </w:rPr>
        <w:t xml:space="preserve"> </w:t>
      </w:r>
      <w:r w:rsidRPr="00965544">
        <w:rPr>
          <w:sz w:val="24"/>
          <w:szCs w:val="24"/>
        </w:rPr>
        <w:t>не проводятся.</w:t>
      </w:r>
    </w:p>
    <w:p w:rsidR="00750A3C" w:rsidRPr="00965544" w:rsidRDefault="00750A3C" w:rsidP="00750A3C">
      <w:pPr>
        <w:ind w:firstLine="709"/>
        <w:contextualSpacing/>
        <w:jc w:val="both"/>
        <w:rPr>
          <w:sz w:val="24"/>
          <w:szCs w:val="24"/>
        </w:rPr>
      </w:pPr>
      <w:r w:rsidRPr="00965544">
        <w:rPr>
          <w:sz w:val="24"/>
          <w:szCs w:val="24"/>
        </w:rPr>
        <w:t xml:space="preserve">20. Внеплановые контрольные (надзорные) мероприятия проводятся при наличии оснований, предусмотренных </w:t>
      </w:r>
      <w:hyperlink r:id="rId20" w:history="1">
        <w:r w:rsidRPr="00965544">
          <w:rPr>
            <w:sz w:val="24"/>
            <w:szCs w:val="24"/>
          </w:rPr>
          <w:t>пунктами 1</w:t>
        </w:r>
      </w:hyperlink>
      <w:r w:rsidRPr="00965544">
        <w:rPr>
          <w:sz w:val="24"/>
          <w:szCs w:val="24"/>
        </w:rPr>
        <w:t xml:space="preserve">, </w:t>
      </w:r>
      <w:hyperlink r:id="rId21" w:history="1">
        <w:r w:rsidRPr="00965544">
          <w:rPr>
            <w:sz w:val="24"/>
            <w:szCs w:val="24"/>
          </w:rPr>
          <w:t>3</w:t>
        </w:r>
      </w:hyperlink>
      <w:r w:rsidRPr="00965544">
        <w:rPr>
          <w:sz w:val="24"/>
          <w:szCs w:val="24"/>
        </w:rPr>
        <w:t xml:space="preserve">, </w:t>
      </w:r>
      <w:hyperlink r:id="rId22" w:history="1">
        <w:r w:rsidRPr="00965544">
          <w:rPr>
            <w:sz w:val="24"/>
            <w:szCs w:val="24"/>
          </w:rPr>
          <w:t>4</w:t>
        </w:r>
      </w:hyperlink>
      <w:r w:rsidRPr="00965544">
        <w:rPr>
          <w:sz w:val="24"/>
          <w:szCs w:val="24"/>
        </w:rPr>
        <w:t xml:space="preserve">, </w:t>
      </w:r>
      <w:hyperlink r:id="rId23" w:history="1">
        <w:r w:rsidRPr="00965544">
          <w:rPr>
            <w:sz w:val="24"/>
            <w:szCs w:val="24"/>
          </w:rPr>
          <w:t>5 части 1 статьи 57</w:t>
        </w:r>
      </w:hyperlink>
      <w:r w:rsidRPr="00965544">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0A3C" w:rsidRDefault="00750A3C" w:rsidP="00750A3C">
      <w:pPr>
        <w:ind w:firstLine="709"/>
        <w:contextualSpacing/>
        <w:jc w:val="both"/>
        <w:rPr>
          <w:sz w:val="24"/>
          <w:szCs w:val="24"/>
        </w:rPr>
      </w:pPr>
      <w:r w:rsidRPr="00965544">
        <w:rPr>
          <w:sz w:val="24"/>
          <w:szCs w:val="24"/>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750A3C" w:rsidRDefault="00750A3C" w:rsidP="00750A3C">
      <w:pPr>
        <w:ind w:firstLine="709"/>
        <w:contextualSpacing/>
        <w:jc w:val="both"/>
        <w:rPr>
          <w:sz w:val="24"/>
          <w:szCs w:val="24"/>
        </w:rPr>
      </w:pPr>
    </w:p>
    <w:p w:rsidR="00750A3C" w:rsidRPr="00965544" w:rsidRDefault="00750A3C" w:rsidP="00750A3C">
      <w:pPr>
        <w:contextualSpacing/>
        <w:jc w:val="center"/>
        <w:rPr>
          <w:b/>
          <w:sz w:val="24"/>
          <w:szCs w:val="24"/>
        </w:rPr>
      </w:pPr>
      <w:r w:rsidRPr="00965544">
        <w:rPr>
          <w:b/>
          <w:sz w:val="24"/>
          <w:szCs w:val="24"/>
        </w:rPr>
        <w:t>Контрольные (надзорные) мероприятия</w:t>
      </w:r>
    </w:p>
    <w:p w:rsidR="00750A3C" w:rsidRPr="00965544" w:rsidRDefault="00750A3C" w:rsidP="00750A3C">
      <w:pPr>
        <w:autoSpaceDE w:val="0"/>
        <w:autoSpaceDN w:val="0"/>
        <w:adjustRightInd w:val="0"/>
        <w:ind w:firstLine="709"/>
        <w:jc w:val="both"/>
        <w:rPr>
          <w:bCs/>
          <w:sz w:val="24"/>
          <w:szCs w:val="24"/>
        </w:rPr>
      </w:pPr>
      <w:r w:rsidRPr="00965544">
        <w:rPr>
          <w:bCs/>
          <w:sz w:val="24"/>
          <w:szCs w:val="24"/>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0A3C" w:rsidRPr="00965544" w:rsidRDefault="00750A3C" w:rsidP="00750A3C">
      <w:pPr>
        <w:autoSpaceDE w:val="0"/>
        <w:autoSpaceDN w:val="0"/>
        <w:adjustRightInd w:val="0"/>
        <w:ind w:firstLine="709"/>
        <w:jc w:val="both"/>
        <w:rPr>
          <w:bCs/>
          <w:sz w:val="24"/>
          <w:szCs w:val="24"/>
        </w:rPr>
      </w:pPr>
      <w:r w:rsidRPr="00965544">
        <w:rPr>
          <w:bCs/>
          <w:sz w:val="24"/>
          <w:szCs w:val="24"/>
        </w:rPr>
        <w:t>В ходе инспекционного визита могут совершаться следующие контрольные (надзорные) действия:</w:t>
      </w:r>
    </w:p>
    <w:p w:rsidR="00750A3C" w:rsidRPr="00965544" w:rsidRDefault="00750A3C" w:rsidP="00750A3C">
      <w:pPr>
        <w:pStyle w:val="ac"/>
        <w:numPr>
          <w:ilvl w:val="0"/>
          <w:numId w:val="17"/>
        </w:numPr>
        <w:autoSpaceDE w:val="0"/>
        <w:autoSpaceDN w:val="0"/>
        <w:adjustRightInd w:val="0"/>
        <w:spacing w:before="0" w:after="0" w:line="240" w:lineRule="auto"/>
        <w:jc w:val="both"/>
        <w:rPr>
          <w:rFonts w:ascii="Times New Roman" w:hAnsi="Times New Roman"/>
          <w:bCs/>
          <w:sz w:val="24"/>
          <w:szCs w:val="24"/>
        </w:rPr>
      </w:pPr>
      <w:proofErr w:type="spellStart"/>
      <w:r w:rsidRPr="00965544">
        <w:rPr>
          <w:rFonts w:ascii="Times New Roman" w:hAnsi="Times New Roman"/>
          <w:bCs/>
          <w:sz w:val="24"/>
          <w:szCs w:val="24"/>
        </w:rPr>
        <w:t>осмотр</w:t>
      </w:r>
      <w:proofErr w:type="spellEnd"/>
      <w:r w:rsidRPr="00965544">
        <w:rPr>
          <w:rFonts w:ascii="Times New Roman" w:hAnsi="Times New Roman"/>
          <w:bCs/>
          <w:sz w:val="24"/>
          <w:szCs w:val="24"/>
        </w:rPr>
        <w:t>;</w:t>
      </w:r>
    </w:p>
    <w:p w:rsidR="00750A3C" w:rsidRPr="00965544" w:rsidRDefault="00750A3C" w:rsidP="00750A3C">
      <w:pPr>
        <w:pStyle w:val="ac"/>
        <w:numPr>
          <w:ilvl w:val="0"/>
          <w:numId w:val="17"/>
        </w:numPr>
        <w:autoSpaceDE w:val="0"/>
        <w:autoSpaceDN w:val="0"/>
        <w:adjustRightInd w:val="0"/>
        <w:spacing w:before="0" w:after="0" w:line="240" w:lineRule="auto"/>
        <w:jc w:val="both"/>
        <w:rPr>
          <w:rFonts w:ascii="Times New Roman" w:hAnsi="Times New Roman"/>
          <w:bCs/>
          <w:sz w:val="24"/>
          <w:szCs w:val="24"/>
        </w:rPr>
      </w:pPr>
      <w:proofErr w:type="spellStart"/>
      <w:r w:rsidRPr="00965544">
        <w:rPr>
          <w:rFonts w:ascii="Times New Roman" w:hAnsi="Times New Roman"/>
          <w:bCs/>
          <w:sz w:val="24"/>
          <w:szCs w:val="24"/>
        </w:rPr>
        <w:t>опрос</w:t>
      </w:r>
      <w:proofErr w:type="spellEnd"/>
      <w:r w:rsidRPr="00965544">
        <w:rPr>
          <w:rFonts w:ascii="Times New Roman" w:hAnsi="Times New Roman"/>
          <w:bCs/>
          <w:sz w:val="24"/>
          <w:szCs w:val="24"/>
        </w:rPr>
        <w:t>;</w:t>
      </w:r>
    </w:p>
    <w:p w:rsidR="00750A3C" w:rsidRPr="00965544" w:rsidRDefault="00750A3C" w:rsidP="00750A3C">
      <w:pPr>
        <w:pStyle w:val="ac"/>
        <w:numPr>
          <w:ilvl w:val="0"/>
          <w:numId w:val="17"/>
        </w:numPr>
        <w:autoSpaceDE w:val="0"/>
        <w:autoSpaceDN w:val="0"/>
        <w:adjustRightInd w:val="0"/>
        <w:spacing w:before="0" w:after="0" w:line="240" w:lineRule="auto"/>
        <w:jc w:val="both"/>
        <w:rPr>
          <w:rFonts w:ascii="Times New Roman" w:hAnsi="Times New Roman"/>
          <w:bCs/>
          <w:sz w:val="24"/>
          <w:szCs w:val="24"/>
        </w:rPr>
      </w:pPr>
      <w:proofErr w:type="spellStart"/>
      <w:r w:rsidRPr="00965544">
        <w:rPr>
          <w:rFonts w:ascii="Times New Roman" w:hAnsi="Times New Roman"/>
          <w:bCs/>
          <w:sz w:val="24"/>
          <w:szCs w:val="24"/>
        </w:rPr>
        <w:t>получение</w:t>
      </w:r>
      <w:proofErr w:type="spellEnd"/>
      <w:r w:rsidRPr="00965544">
        <w:rPr>
          <w:rFonts w:ascii="Times New Roman" w:hAnsi="Times New Roman"/>
          <w:bCs/>
          <w:sz w:val="24"/>
          <w:szCs w:val="24"/>
        </w:rPr>
        <w:t xml:space="preserve"> </w:t>
      </w:r>
      <w:proofErr w:type="spellStart"/>
      <w:r w:rsidRPr="00965544">
        <w:rPr>
          <w:rFonts w:ascii="Times New Roman" w:hAnsi="Times New Roman"/>
          <w:bCs/>
          <w:sz w:val="24"/>
          <w:szCs w:val="24"/>
        </w:rPr>
        <w:t>письменных</w:t>
      </w:r>
      <w:proofErr w:type="spellEnd"/>
      <w:r w:rsidRPr="00965544">
        <w:rPr>
          <w:rFonts w:ascii="Times New Roman" w:hAnsi="Times New Roman"/>
          <w:bCs/>
          <w:sz w:val="24"/>
          <w:szCs w:val="24"/>
        </w:rPr>
        <w:t xml:space="preserve"> </w:t>
      </w:r>
      <w:proofErr w:type="spellStart"/>
      <w:r w:rsidRPr="00965544">
        <w:rPr>
          <w:rFonts w:ascii="Times New Roman" w:hAnsi="Times New Roman"/>
          <w:bCs/>
          <w:sz w:val="24"/>
          <w:szCs w:val="24"/>
        </w:rPr>
        <w:t>объяснений</w:t>
      </w:r>
      <w:proofErr w:type="spellEnd"/>
      <w:r w:rsidRPr="00965544">
        <w:rPr>
          <w:rFonts w:ascii="Times New Roman" w:hAnsi="Times New Roman"/>
          <w:bCs/>
          <w:sz w:val="24"/>
          <w:szCs w:val="24"/>
        </w:rPr>
        <w:t>;</w:t>
      </w:r>
    </w:p>
    <w:p w:rsidR="00750A3C" w:rsidRPr="00965544" w:rsidRDefault="00750A3C" w:rsidP="00750A3C">
      <w:pPr>
        <w:pStyle w:val="ac"/>
        <w:numPr>
          <w:ilvl w:val="0"/>
          <w:numId w:val="17"/>
        </w:numPr>
        <w:autoSpaceDE w:val="0"/>
        <w:autoSpaceDN w:val="0"/>
        <w:adjustRightInd w:val="0"/>
        <w:spacing w:before="0" w:after="0" w:line="240" w:lineRule="auto"/>
        <w:jc w:val="both"/>
        <w:rPr>
          <w:rFonts w:ascii="Times New Roman" w:hAnsi="Times New Roman"/>
          <w:bCs/>
          <w:sz w:val="24"/>
          <w:szCs w:val="24"/>
        </w:rPr>
      </w:pPr>
      <w:proofErr w:type="spellStart"/>
      <w:proofErr w:type="gramStart"/>
      <w:r w:rsidRPr="00965544">
        <w:rPr>
          <w:rFonts w:ascii="Times New Roman" w:hAnsi="Times New Roman"/>
          <w:sz w:val="24"/>
          <w:szCs w:val="24"/>
        </w:rPr>
        <w:t>инструментальное</w:t>
      </w:r>
      <w:proofErr w:type="spellEnd"/>
      <w:proofErr w:type="gramEnd"/>
      <w:r w:rsidRPr="00965544">
        <w:rPr>
          <w:rFonts w:ascii="Times New Roman" w:hAnsi="Times New Roman"/>
          <w:sz w:val="24"/>
          <w:szCs w:val="24"/>
        </w:rPr>
        <w:t xml:space="preserve"> </w:t>
      </w:r>
      <w:proofErr w:type="spellStart"/>
      <w:r w:rsidRPr="00965544">
        <w:rPr>
          <w:rFonts w:ascii="Times New Roman" w:hAnsi="Times New Roman"/>
          <w:sz w:val="24"/>
          <w:szCs w:val="24"/>
        </w:rPr>
        <w:t>обследование</w:t>
      </w:r>
      <w:proofErr w:type="spellEnd"/>
      <w:r w:rsidRPr="00965544">
        <w:rPr>
          <w:rFonts w:ascii="Times New Roman" w:hAnsi="Times New Roman"/>
          <w:sz w:val="24"/>
          <w:szCs w:val="24"/>
        </w:rPr>
        <w:t>.</w:t>
      </w:r>
    </w:p>
    <w:p w:rsidR="00750A3C" w:rsidRPr="00750A3C" w:rsidRDefault="00750A3C" w:rsidP="00750A3C">
      <w:pPr>
        <w:pStyle w:val="ac"/>
        <w:numPr>
          <w:ilvl w:val="0"/>
          <w:numId w:val="17"/>
        </w:numPr>
        <w:autoSpaceDE w:val="0"/>
        <w:autoSpaceDN w:val="0"/>
        <w:adjustRightInd w:val="0"/>
        <w:spacing w:before="0" w:after="0" w:line="240" w:lineRule="auto"/>
        <w:ind w:left="0" w:firstLine="709"/>
        <w:jc w:val="both"/>
        <w:rPr>
          <w:rFonts w:ascii="Times New Roman" w:hAnsi="Times New Roman"/>
          <w:bCs/>
          <w:sz w:val="24"/>
          <w:szCs w:val="24"/>
          <w:lang w:val="ru-RU"/>
        </w:rPr>
      </w:pPr>
      <w:r w:rsidRPr="00750A3C">
        <w:rPr>
          <w:rFonts w:ascii="Times New Roman" w:hAnsi="Times New Roman"/>
          <w:bCs/>
          <w:sz w:val="24"/>
          <w:szCs w:val="24"/>
          <w:lang w:val="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0A3C" w:rsidRPr="00965544" w:rsidRDefault="00750A3C" w:rsidP="00750A3C">
      <w:pPr>
        <w:autoSpaceDE w:val="0"/>
        <w:autoSpaceDN w:val="0"/>
        <w:adjustRightInd w:val="0"/>
        <w:ind w:firstLine="709"/>
        <w:jc w:val="both"/>
        <w:rPr>
          <w:bCs/>
          <w:sz w:val="24"/>
          <w:szCs w:val="24"/>
        </w:rPr>
      </w:pPr>
      <w:r w:rsidRPr="00965544">
        <w:rPr>
          <w:bCs/>
          <w:sz w:val="24"/>
          <w:szCs w:val="24"/>
        </w:rPr>
        <w:t>Инспекционный визит проводится без предварительного уведомления контролируемого лица.</w:t>
      </w:r>
    </w:p>
    <w:p w:rsidR="00750A3C" w:rsidRPr="00965544" w:rsidRDefault="00750A3C" w:rsidP="00750A3C">
      <w:pPr>
        <w:autoSpaceDE w:val="0"/>
        <w:autoSpaceDN w:val="0"/>
        <w:adjustRightInd w:val="0"/>
        <w:ind w:firstLine="709"/>
        <w:jc w:val="both"/>
        <w:rPr>
          <w:bCs/>
          <w:sz w:val="24"/>
          <w:szCs w:val="24"/>
        </w:rPr>
      </w:pPr>
      <w:r w:rsidRPr="00965544">
        <w:rPr>
          <w:sz w:val="24"/>
          <w:szCs w:val="24"/>
        </w:rPr>
        <w:t>Срок проведения инспекционного визита в одном месте осуществления деятельности не может превышать один рабочий день.</w:t>
      </w:r>
    </w:p>
    <w:p w:rsidR="00750A3C" w:rsidRPr="00965544" w:rsidRDefault="00750A3C" w:rsidP="00750A3C">
      <w:pPr>
        <w:autoSpaceDE w:val="0"/>
        <w:autoSpaceDN w:val="0"/>
        <w:adjustRightInd w:val="0"/>
        <w:ind w:firstLine="709"/>
        <w:jc w:val="both"/>
        <w:rPr>
          <w:bCs/>
          <w:sz w:val="24"/>
          <w:szCs w:val="24"/>
        </w:rPr>
      </w:pPr>
      <w:r w:rsidRPr="00965544">
        <w:rPr>
          <w:bCs/>
          <w:sz w:val="24"/>
          <w:szCs w:val="24"/>
        </w:rPr>
        <w:t>22</w:t>
      </w:r>
      <w:r w:rsidRPr="00965544">
        <w:rPr>
          <w:sz w:val="24"/>
          <w:szCs w:val="24"/>
        </w:rPr>
        <w:t>. В ходе документарной проверки рассматриваются документы контролируемых лиц, имеющиеся в распоряжении</w:t>
      </w:r>
      <w:r w:rsidRPr="00965544">
        <w:rPr>
          <w:bCs/>
          <w:sz w:val="24"/>
          <w:szCs w:val="24"/>
        </w:rPr>
        <w:t xml:space="preserve"> местной администрации</w:t>
      </w:r>
      <w:r w:rsidRPr="00965544">
        <w:rPr>
          <w:sz w:val="24"/>
          <w:szCs w:val="24"/>
        </w:rPr>
        <w:t xml:space="preserve">, результаты предыдущих контрольных (надзорных) мероприятий, материалы рассмотрения дел об административных правонарушениях </w:t>
      </w:r>
      <w:r w:rsidRPr="00965544">
        <w:rPr>
          <w:sz w:val="24"/>
          <w:szCs w:val="24"/>
        </w:rPr>
        <w:lastRenderedPageBreak/>
        <w:t>и иные документы о результатах осуществления в отношении этого контролируемого лица муниципального контроля.</w:t>
      </w:r>
    </w:p>
    <w:p w:rsidR="00750A3C" w:rsidRPr="00965544" w:rsidRDefault="00750A3C" w:rsidP="00750A3C">
      <w:pPr>
        <w:autoSpaceDE w:val="0"/>
        <w:autoSpaceDN w:val="0"/>
        <w:adjustRightInd w:val="0"/>
        <w:ind w:firstLine="709"/>
        <w:jc w:val="both"/>
        <w:rPr>
          <w:sz w:val="24"/>
          <w:szCs w:val="24"/>
        </w:rPr>
      </w:pPr>
      <w:r w:rsidRPr="00965544">
        <w:rPr>
          <w:sz w:val="24"/>
          <w:szCs w:val="24"/>
        </w:rPr>
        <w:t>В ходе документарной проверки могут совершаться следующие контрольные (надзорные) действия:</w:t>
      </w:r>
    </w:p>
    <w:p w:rsidR="00750A3C" w:rsidRPr="00965544" w:rsidRDefault="00750A3C" w:rsidP="00750A3C">
      <w:pPr>
        <w:pStyle w:val="ac"/>
        <w:numPr>
          <w:ilvl w:val="0"/>
          <w:numId w:val="18"/>
        </w:numPr>
        <w:autoSpaceDE w:val="0"/>
        <w:autoSpaceDN w:val="0"/>
        <w:adjustRightInd w:val="0"/>
        <w:spacing w:before="0" w:after="0" w:line="240" w:lineRule="auto"/>
        <w:jc w:val="both"/>
        <w:rPr>
          <w:rFonts w:ascii="Times New Roman" w:hAnsi="Times New Roman"/>
          <w:sz w:val="24"/>
          <w:szCs w:val="24"/>
        </w:rPr>
      </w:pPr>
      <w:proofErr w:type="spellStart"/>
      <w:r w:rsidRPr="00965544">
        <w:rPr>
          <w:rFonts w:ascii="Times New Roman" w:hAnsi="Times New Roman"/>
          <w:sz w:val="24"/>
          <w:szCs w:val="24"/>
        </w:rPr>
        <w:t>получение</w:t>
      </w:r>
      <w:proofErr w:type="spellEnd"/>
      <w:r w:rsidRPr="00965544">
        <w:rPr>
          <w:rFonts w:ascii="Times New Roman" w:hAnsi="Times New Roman"/>
          <w:sz w:val="24"/>
          <w:szCs w:val="24"/>
        </w:rPr>
        <w:t xml:space="preserve"> </w:t>
      </w:r>
      <w:proofErr w:type="spellStart"/>
      <w:r w:rsidRPr="00965544">
        <w:rPr>
          <w:rFonts w:ascii="Times New Roman" w:hAnsi="Times New Roman"/>
          <w:sz w:val="24"/>
          <w:szCs w:val="24"/>
        </w:rPr>
        <w:t>письменных</w:t>
      </w:r>
      <w:proofErr w:type="spellEnd"/>
      <w:r w:rsidRPr="00965544">
        <w:rPr>
          <w:rFonts w:ascii="Times New Roman" w:hAnsi="Times New Roman"/>
          <w:sz w:val="24"/>
          <w:szCs w:val="24"/>
        </w:rPr>
        <w:t xml:space="preserve"> </w:t>
      </w:r>
      <w:proofErr w:type="spellStart"/>
      <w:r w:rsidRPr="00965544">
        <w:rPr>
          <w:rFonts w:ascii="Times New Roman" w:hAnsi="Times New Roman"/>
          <w:sz w:val="24"/>
          <w:szCs w:val="24"/>
        </w:rPr>
        <w:t>объяснений</w:t>
      </w:r>
      <w:proofErr w:type="spellEnd"/>
      <w:r w:rsidRPr="00965544">
        <w:rPr>
          <w:rFonts w:ascii="Times New Roman" w:hAnsi="Times New Roman"/>
          <w:sz w:val="24"/>
          <w:szCs w:val="24"/>
        </w:rPr>
        <w:t>;</w:t>
      </w:r>
    </w:p>
    <w:p w:rsidR="00750A3C" w:rsidRPr="00965544" w:rsidRDefault="00750A3C" w:rsidP="00750A3C">
      <w:pPr>
        <w:pStyle w:val="ac"/>
        <w:numPr>
          <w:ilvl w:val="0"/>
          <w:numId w:val="18"/>
        </w:numPr>
        <w:autoSpaceDE w:val="0"/>
        <w:autoSpaceDN w:val="0"/>
        <w:adjustRightInd w:val="0"/>
        <w:spacing w:before="0" w:after="0" w:line="240" w:lineRule="auto"/>
        <w:jc w:val="both"/>
        <w:rPr>
          <w:rFonts w:ascii="Times New Roman" w:hAnsi="Times New Roman"/>
          <w:sz w:val="24"/>
          <w:szCs w:val="24"/>
        </w:rPr>
      </w:pPr>
      <w:proofErr w:type="spellStart"/>
      <w:proofErr w:type="gramStart"/>
      <w:r w:rsidRPr="00965544">
        <w:rPr>
          <w:rFonts w:ascii="Times New Roman" w:hAnsi="Times New Roman"/>
          <w:sz w:val="24"/>
          <w:szCs w:val="24"/>
        </w:rPr>
        <w:t>истребование</w:t>
      </w:r>
      <w:proofErr w:type="spellEnd"/>
      <w:proofErr w:type="gramEnd"/>
      <w:r w:rsidRPr="00965544">
        <w:rPr>
          <w:rFonts w:ascii="Times New Roman" w:hAnsi="Times New Roman"/>
          <w:sz w:val="24"/>
          <w:szCs w:val="24"/>
        </w:rPr>
        <w:t xml:space="preserve"> </w:t>
      </w:r>
      <w:proofErr w:type="spellStart"/>
      <w:r w:rsidRPr="00965544">
        <w:rPr>
          <w:rFonts w:ascii="Times New Roman" w:hAnsi="Times New Roman"/>
          <w:sz w:val="24"/>
          <w:szCs w:val="24"/>
        </w:rPr>
        <w:t>документов</w:t>
      </w:r>
      <w:proofErr w:type="spellEnd"/>
      <w:r w:rsidRPr="00965544">
        <w:rPr>
          <w:rFonts w:ascii="Times New Roman" w:hAnsi="Times New Roman"/>
          <w:sz w:val="24"/>
          <w:szCs w:val="24"/>
        </w:rPr>
        <w:t>.</w:t>
      </w:r>
    </w:p>
    <w:p w:rsidR="00750A3C" w:rsidRPr="00965544" w:rsidRDefault="00750A3C" w:rsidP="00750A3C">
      <w:pPr>
        <w:autoSpaceDE w:val="0"/>
        <w:autoSpaceDN w:val="0"/>
        <w:adjustRightInd w:val="0"/>
        <w:ind w:firstLine="709"/>
        <w:jc w:val="both"/>
        <w:rPr>
          <w:sz w:val="24"/>
          <w:szCs w:val="24"/>
        </w:rPr>
      </w:pPr>
      <w:r w:rsidRPr="00965544">
        <w:rPr>
          <w:sz w:val="24"/>
          <w:szCs w:val="24"/>
        </w:rPr>
        <w:t xml:space="preserve">Срок проведения документарной проверки не может превышать десять рабочих дней. </w:t>
      </w:r>
      <w:proofErr w:type="gramStart"/>
      <w:r w:rsidRPr="00965544">
        <w:rPr>
          <w:sz w:val="24"/>
          <w:szCs w:val="24"/>
        </w:rPr>
        <w:t xml:space="preserve">В указанный срок не включается период с момента направления </w:t>
      </w:r>
      <w:r w:rsidRPr="00965544">
        <w:rPr>
          <w:bCs/>
          <w:sz w:val="24"/>
          <w:szCs w:val="24"/>
        </w:rPr>
        <w:t>местной администрацией</w:t>
      </w:r>
      <w:r w:rsidRPr="00965544">
        <w:rPr>
          <w:sz w:val="24"/>
          <w:szCs w:val="24"/>
        </w:rPr>
        <w:t xml:space="preserve"> контролируемому лицу требования представить необходимые для рассмотрения в ходе документарной проверки</w:t>
      </w:r>
      <w:r>
        <w:rPr>
          <w:sz w:val="24"/>
          <w:szCs w:val="24"/>
        </w:rPr>
        <w:t>,</w:t>
      </w:r>
      <w:r w:rsidRPr="00965544">
        <w:rPr>
          <w:sz w:val="24"/>
          <w:szCs w:val="24"/>
        </w:rPr>
        <w:t xml:space="preserve"> документы до момента представления указанных в требовании документов в </w:t>
      </w:r>
      <w:r w:rsidRPr="00965544">
        <w:rPr>
          <w:bCs/>
          <w:sz w:val="24"/>
          <w:szCs w:val="24"/>
        </w:rPr>
        <w:t>местную администрацию</w:t>
      </w:r>
      <w:r w:rsidRPr="00965544">
        <w:rPr>
          <w:sz w:val="24"/>
          <w:szCs w:val="24"/>
        </w:rPr>
        <w:t xml:space="preserve">, а также период с момента направления контролируемому лицу информации </w:t>
      </w:r>
      <w:r w:rsidRPr="00965544">
        <w:rPr>
          <w:bCs/>
          <w:sz w:val="24"/>
          <w:szCs w:val="24"/>
        </w:rPr>
        <w:t>местной администрации</w:t>
      </w:r>
      <w:r w:rsidRPr="00965544">
        <w:rPr>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965544">
        <w:rPr>
          <w:sz w:val="24"/>
          <w:szCs w:val="24"/>
        </w:rPr>
        <w:t xml:space="preserve"> в этих документах, сведениям, содержащимся в имеющихся у </w:t>
      </w:r>
      <w:r w:rsidRPr="00965544">
        <w:rPr>
          <w:bCs/>
          <w:sz w:val="24"/>
          <w:szCs w:val="24"/>
        </w:rPr>
        <w:t>местной администрации</w:t>
      </w:r>
      <w:r w:rsidRPr="00965544">
        <w:rPr>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965544">
        <w:rPr>
          <w:bCs/>
          <w:sz w:val="24"/>
          <w:szCs w:val="24"/>
        </w:rPr>
        <w:t>местную администрацию</w:t>
      </w:r>
      <w:r w:rsidRPr="00965544">
        <w:rPr>
          <w:sz w:val="24"/>
          <w:szCs w:val="24"/>
        </w:rPr>
        <w:t>.</w:t>
      </w:r>
    </w:p>
    <w:p w:rsidR="00750A3C" w:rsidRPr="00965544" w:rsidRDefault="00750A3C" w:rsidP="00750A3C">
      <w:pPr>
        <w:ind w:firstLine="709"/>
        <w:jc w:val="both"/>
        <w:rPr>
          <w:sz w:val="24"/>
          <w:szCs w:val="24"/>
        </w:rPr>
      </w:pPr>
      <w:r w:rsidRPr="00965544">
        <w:rPr>
          <w:sz w:val="24"/>
          <w:szCs w:val="24"/>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50A3C" w:rsidRPr="00965544" w:rsidRDefault="00750A3C" w:rsidP="00750A3C">
      <w:pPr>
        <w:autoSpaceDE w:val="0"/>
        <w:autoSpaceDN w:val="0"/>
        <w:adjustRightInd w:val="0"/>
        <w:ind w:firstLine="709"/>
        <w:jc w:val="both"/>
        <w:rPr>
          <w:sz w:val="24"/>
          <w:szCs w:val="24"/>
        </w:rPr>
      </w:pPr>
      <w:r w:rsidRPr="00965544">
        <w:rPr>
          <w:sz w:val="24"/>
          <w:szCs w:val="24"/>
        </w:rPr>
        <w:t>В ходе выездной проверки могут совершаться следующие контрольные (надзорные) действия:</w:t>
      </w:r>
    </w:p>
    <w:p w:rsidR="00750A3C" w:rsidRPr="00965544" w:rsidRDefault="00750A3C" w:rsidP="00750A3C">
      <w:pPr>
        <w:pStyle w:val="ac"/>
        <w:numPr>
          <w:ilvl w:val="0"/>
          <w:numId w:val="19"/>
        </w:numPr>
        <w:autoSpaceDE w:val="0"/>
        <w:autoSpaceDN w:val="0"/>
        <w:adjustRightInd w:val="0"/>
        <w:spacing w:before="0" w:after="0" w:line="240" w:lineRule="auto"/>
        <w:jc w:val="both"/>
        <w:rPr>
          <w:rFonts w:ascii="Times New Roman" w:hAnsi="Times New Roman"/>
          <w:sz w:val="24"/>
          <w:szCs w:val="24"/>
        </w:rPr>
      </w:pPr>
      <w:proofErr w:type="spellStart"/>
      <w:r w:rsidRPr="00965544">
        <w:rPr>
          <w:rFonts w:ascii="Times New Roman" w:hAnsi="Times New Roman"/>
          <w:sz w:val="24"/>
          <w:szCs w:val="24"/>
        </w:rPr>
        <w:t>осмотр</w:t>
      </w:r>
      <w:proofErr w:type="spellEnd"/>
      <w:r w:rsidRPr="00965544">
        <w:rPr>
          <w:rFonts w:ascii="Times New Roman" w:hAnsi="Times New Roman"/>
          <w:sz w:val="24"/>
          <w:szCs w:val="24"/>
        </w:rPr>
        <w:t>;</w:t>
      </w:r>
    </w:p>
    <w:p w:rsidR="00750A3C" w:rsidRPr="00965544" w:rsidRDefault="00750A3C" w:rsidP="00750A3C">
      <w:pPr>
        <w:pStyle w:val="ac"/>
        <w:numPr>
          <w:ilvl w:val="0"/>
          <w:numId w:val="19"/>
        </w:numPr>
        <w:autoSpaceDE w:val="0"/>
        <w:autoSpaceDN w:val="0"/>
        <w:adjustRightInd w:val="0"/>
        <w:spacing w:before="0" w:after="0" w:line="240" w:lineRule="auto"/>
        <w:jc w:val="both"/>
        <w:rPr>
          <w:rFonts w:ascii="Times New Roman" w:hAnsi="Times New Roman"/>
          <w:sz w:val="24"/>
          <w:szCs w:val="24"/>
        </w:rPr>
      </w:pPr>
      <w:proofErr w:type="spellStart"/>
      <w:r w:rsidRPr="00965544">
        <w:rPr>
          <w:rFonts w:ascii="Times New Roman" w:hAnsi="Times New Roman"/>
          <w:sz w:val="24"/>
          <w:szCs w:val="24"/>
        </w:rPr>
        <w:t>досмотр</w:t>
      </w:r>
      <w:proofErr w:type="spellEnd"/>
      <w:r w:rsidRPr="00965544">
        <w:rPr>
          <w:rFonts w:ascii="Times New Roman" w:hAnsi="Times New Roman"/>
          <w:sz w:val="24"/>
          <w:szCs w:val="24"/>
        </w:rPr>
        <w:t>;</w:t>
      </w:r>
    </w:p>
    <w:p w:rsidR="00750A3C" w:rsidRPr="00965544" w:rsidRDefault="00750A3C" w:rsidP="00750A3C">
      <w:pPr>
        <w:pStyle w:val="ac"/>
        <w:numPr>
          <w:ilvl w:val="0"/>
          <w:numId w:val="19"/>
        </w:numPr>
        <w:autoSpaceDE w:val="0"/>
        <w:autoSpaceDN w:val="0"/>
        <w:adjustRightInd w:val="0"/>
        <w:spacing w:before="0" w:after="0" w:line="240" w:lineRule="auto"/>
        <w:jc w:val="both"/>
        <w:rPr>
          <w:rFonts w:ascii="Times New Roman" w:hAnsi="Times New Roman"/>
          <w:sz w:val="24"/>
          <w:szCs w:val="24"/>
        </w:rPr>
      </w:pPr>
      <w:proofErr w:type="spellStart"/>
      <w:r w:rsidRPr="00965544">
        <w:rPr>
          <w:rFonts w:ascii="Times New Roman" w:hAnsi="Times New Roman"/>
          <w:sz w:val="24"/>
          <w:szCs w:val="24"/>
        </w:rPr>
        <w:t>опрос</w:t>
      </w:r>
      <w:proofErr w:type="spellEnd"/>
      <w:r w:rsidRPr="00965544">
        <w:rPr>
          <w:rFonts w:ascii="Times New Roman" w:hAnsi="Times New Roman"/>
          <w:sz w:val="24"/>
          <w:szCs w:val="24"/>
        </w:rPr>
        <w:t>;</w:t>
      </w:r>
    </w:p>
    <w:p w:rsidR="00750A3C" w:rsidRPr="00965544" w:rsidRDefault="00750A3C" w:rsidP="00750A3C">
      <w:pPr>
        <w:pStyle w:val="ac"/>
        <w:numPr>
          <w:ilvl w:val="0"/>
          <w:numId w:val="19"/>
        </w:numPr>
        <w:autoSpaceDE w:val="0"/>
        <w:autoSpaceDN w:val="0"/>
        <w:adjustRightInd w:val="0"/>
        <w:spacing w:before="0" w:after="0" w:line="240" w:lineRule="auto"/>
        <w:jc w:val="both"/>
        <w:rPr>
          <w:rFonts w:ascii="Times New Roman" w:hAnsi="Times New Roman"/>
          <w:sz w:val="24"/>
          <w:szCs w:val="24"/>
        </w:rPr>
      </w:pPr>
      <w:proofErr w:type="spellStart"/>
      <w:r w:rsidRPr="00965544">
        <w:rPr>
          <w:rFonts w:ascii="Times New Roman" w:hAnsi="Times New Roman"/>
          <w:sz w:val="24"/>
          <w:szCs w:val="24"/>
        </w:rPr>
        <w:t>получение</w:t>
      </w:r>
      <w:proofErr w:type="spellEnd"/>
      <w:r w:rsidRPr="00965544">
        <w:rPr>
          <w:rFonts w:ascii="Times New Roman" w:hAnsi="Times New Roman"/>
          <w:sz w:val="24"/>
          <w:szCs w:val="24"/>
        </w:rPr>
        <w:t xml:space="preserve"> </w:t>
      </w:r>
      <w:proofErr w:type="spellStart"/>
      <w:r w:rsidRPr="00965544">
        <w:rPr>
          <w:rFonts w:ascii="Times New Roman" w:hAnsi="Times New Roman"/>
          <w:sz w:val="24"/>
          <w:szCs w:val="24"/>
        </w:rPr>
        <w:t>письменных</w:t>
      </w:r>
      <w:proofErr w:type="spellEnd"/>
      <w:r w:rsidRPr="00965544">
        <w:rPr>
          <w:rFonts w:ascii="Times New Roman" w:hAnsi="Times New Roman"/>
          <w:sz w:val="24"/>
          <w:szCs w:val="24"/>
        </w:rPr>
        <w:t xml:space="preserve"> </w:t>
      </w:r>
      <w:proofErr w:type="spellStart"/>
      <w:r w:rsidRPr="00965544">
        <w:rPr>
          <w:rFonts w:ascii="Times New Roman" w:hAnsi="Times New Roman"/>
          <w:sz w:val="24"/>
          <w:szCs w:val="24"/>
        </w:rPr>
        <w:t>объяснений</w:t>
      </w:r>
      <w:proofErr w:type="spellEnd"/>
      <w:r w:rsidRPr="00965544">
        <w:rPr>
          <w:rFonts w:ascii="Times New Roman" w:hAnsi="Times New Roman"/>
          <w:sz w:val="24"/>
          <w:szCs w:val="24"/>
        </w:rPr>
        <w:t>;</w:t>
      </w:r>
    </w:p>
    <w:p w:rsidR="00750A3C" w:rsidRPr="00965544" w:rsidRDefault="00750A3C" w:rsidP="00750A3C">
      <w:pPr>
        <w:pStyle w:val="ac"/>
        <w:numPr>
          <w:ilvl w:val="0"/>
          <w:numId w:val="19"/>
        </w:numPr>
        <w:autoSpaceDE w:val="0"/>
        <w:autoSpaceDN w:val="0"/>
        <w:adjustRightInd w:val="0"/>
        <w:spacing w:before="0" w:after="0" w:line="240" w:lineRule="auto"/>
        <w:jc w:val="both"/>
        <w:rPr>
          <w:rFonts w:ascii="Times New Roman" w:hAnsi="Times New Roman"/>
          <w:sz w:val="24"/>
          <w:szCs w:val="24"/>
        </w:rPr>
      </w:pPr>
      <w:proofErr w:type="spellStart"/>
      <w:r w:rsidRPr="00965544">
        <w:rPr>
          <w:rFonts w:ascii="Times New Roman" w:hAnsi="Times New Roman"/>
          <w:sz w:val="24"/>
          <w:szCs w:val="24"/>
        </w:rPr>
        <w:t>истребование</w:t>
      </w:r>
      <w:proofErr w:type="spellEnd"/>
      <w:r w:rsidRPr="00965544">
        <w:rPr>
          <w:rFonts w:ascii="Times New Roman" w:hAnsi="Times New Roman"/>
          <w:sz w:val="24"/>
          <w:szCs w:val="24"/>
        </w:rPr>
        <w:t xml:space="preserve"> </w:t>
      </w:r>
      <w:proofErr w:type="spellStart"/>
      <w:r w:rsidRPr="00965544">
        <w:rPr>
          <w:rFonts w:ascii="Times New Roman" w:hAnsi="Times New Roman"/>
          <w:sz w:val="24"/>
          <w:szCs w:val="24"/>
        </w:rPr>
        <w:t>документов</w:t>
      </w:r>
      <w:proofErr w:type="spellEnd"/>
      <w:r w:rsidRPr="00965544">
        <w:rPr>
          <w:rFonts w:ascii="Times New Roman" w:hAnsi="Times New Roman"/>
          <w:sz w:val="24"/>
          <w:szCs w:val="24"/>
        </w:rPr>
        <w:t>;</w:t>
      </w:r>
    </w:p>
    <w:p w:rsidR="00750A3C" w:rsidRPr="00965544" w:rsidRDefault="00750A3C" w:rsidP="00750A3C">
      <w:pPr>
        <w:pStyle w:val="ac"/>
        <w:numPr>
          <w:ilvl w:val="0"/>
          <w:numId w:val="19"/>
        </w:numPr>
        <w:autoSpaceDE w:val="0"/>
        <w:autoSpaceDN w:val="0"/>
        <w:adjustRightInd w:val="0"/>
        <w:spacing w:before="0" w:after="0" w:line="240" w:lineRule="auto"/>
        <w:jc w:val="both"/>
        <w:rPr>
          <w:rFonts w:ascii="Times New Roman" w:hAnsi="Times New Roman"/>
          <w:sz w:val="24"/>
          <w:szCs w:val="24"/>
        </w:rPr>
      </w:pPr>
      <w:proofErr w:type="spellStart"/>
      <w:r w:rsidRPr="00965544">
        <w:rPr>
          <w:rFonts w:ascii="Times New Roman" w:hAnsi="Times New Roman"/>
          <w:sz w:val="24"/>
          <w:szCs w:val="24"/>
        </w:rPr>
        <w:t>инструментальное</w:t>
      </w:r>
      <w:proofErr w:type="spellEnd"/>
      <w:r w:rsidRPr="00965544">
        <w:rPr>
          <w:rFonts w:ascii="Times New Roman" w:hAnsi="Times New Roman"/>
          <w:sz w:val="24"/>
          <w:szCs w:val="24"/>
        </w:rPr>
        <w:t xml:space="preserve"> </w:t>
      </w:r>
      <w:proofErr w:type="spellStart"/>
      <w:r w:rsidRPr="00965544">
        <w:rPr>
          <w:rFonts w:ascii="Times New Roman" w:hAnsi="Times New Roman"/>
          <w:sz w:val="24"/>
          <w:szCs w:val="24"/>
        </w:rPr>
        <w:t>обследование</w:t>
      </w:r>
      <w:proofErr w:type="spellEnd"/>
      <w:r w:rsidRPr="00965544">
        <w:rPr>
          <w:rFonts w:ascii="Times New Roman" w:hAnsi="Times New Roman"/>
          <w:sz w:val="24"/>
          <w:szCs w:val="24"/>
        </w:rPr>
        <w:t>;</w:t>
      </w:r>
    </w:p>
    <w:p w:rsidR="00750A3C" w:rsidRPr="00965544" w:rsidRDefault="00750A3C" w:rsidP="00750A3C">
      <w:pPr>
        <w:pStyle w:val="ac"/>
        <w:numPr>
          <w:ilvl w:val="0"/>
          <w:numId w:val="19"/>
        </w:numPr>
        <w:autoSpaceDE w:val="0"/>
        <w:autoSpaceDN w:val="0"/>
        <w:adjustRightInd w:val="0"/>
        <w:spacing w:before="0" w:after="0" w:line="240" w:lineRule="auto"/>
        <w:jc w:val="both"/>
        <w:rPr>
          <w:rFonts w:ascii="Times New Roman" w:hAnsi="Times New Roman"/>
          <w:sz w:val="24"/>
          <w:szCs w:val="24"/>
        </w:rPr>
      </w:pPr>
      <w:proofErr w:type="spellStart"/>
      <w:proofErr w:type="gramStart"/>
      <w:r w:rsidRPr="00965544">
        <w:rPr>
          <w:rFonts w:ascii="Times New Roman" w:hAnsi="Times New Roman"/>
          <w:sz w:val="24"/>
          <w:szCs w:val="24"/>
        </w:rPr>
        <w:t>экспертиза</w:t>
      </w:r>
      <w:proofErr w:type="spellEnd"/>
      <w:proofErr w:type="gramEnd"/>
      <w:r w:rsidRPr="00965544">
        <w:rPr>
          <w:rFonts w:ascii="Times New Roman" w:hAnsi="Times New Roman"/>
          <w:sz w:val="24"/>
          <w:szCs w:val="24"/>
        </w:rPr>
        <w:t>.</w:t>
      </w:r>
    </w:p>
    <w:p w:rsidR="00750A3C" w:rsidRPr="00965544" w:rsidRDefault="00750A3C" w:rsidP="00750A3C">
      <w:pPr>
        <w:autoSpaceDE w:val="0"/>
        <w:autoSpaceDN w:val="0"/>
        <w:adjustRightInd w:val="0"/>
        <w:ind w:firstLine="709"/>
        <w:jc w:val="both"/>
        <w:rPr>
          <w:sz w:val="24"/>
          <w:szCs w:val="24"/>
        </w:rPr>
      </w:pPr>
      <w:r w:rsidRPr="00965544">
        <w:rPr>
          <w:sz w:val="24"/>
          <w:szCs w:val="24"/>
        </w:rPr>
        <w:t xml:space="preserve">Срок проведения выездной проверки не может превышать десять рабочих дней. </w:t>
      </w:r>
      <w:proofErr w:type="gramStart"/>
      <w:r w:rsidRPr="00965544">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65544">
        <w:rPr>
          <w:sz w:val="24"/>
          <w:szCs w:val="24"/>
        </w:rPr>
        <w:t>микропредприятия</w:t>
      </w:r>
      <w:proofErr w:type="spellEnd"/>
      <w:r w:rsidRPr="00965544">
        <w:rPr>
          <w:sz w:val="24"/>
          <w:szCs w:val="24"/>
        </w:rPr>
        <w:t xml:space="preserve">, за исключением выездной проверки, основанием для проведения которой является </w:t>
      </w:r>
      <w:hyperlink r:id="rId24" w:history="1">
        <w:r w:rsidRPr="00965544">
          <w:rPr>
            <w:color w:val="000000"/>
            <w:sz w:val="24"/>
            <w:szCs w:val="24"/>
          </w:rPr>
          <w:t>пункт 6 части 1 статьи 57</w:t>
        </w:r>
      </w:hyperlink>
      <w:r w:rsidRPr="00965544">
        <w:rPr>
          <w:color w:val="000000"/>
          <w:sz w:val="24"/>
          <w:szCs w:val="24"/>
        </w:rPr>
        <w:t xml:space="preserve"> </w:t>
      </w:r>
      <w:r w:rsidRPr="00965544">
        <w:rPr>
          <w:sz w:val="24"/>
          <w:szCs w:val="24"/>
        </w:rPr>
        <w:t>от 31.07.2020 № 248-ФЗ</w:t>
      </w:r>
      <w:r w:rsidRPr="00965544">
        <w:rPr>
          <w:color w:val="000000"/>
          <w:sz w:val="24"/>
          <w:szCs w:val="24"/>
        </w:rPr>
        <w:t xml:space="preserve"> </w:t>
      </w:r>
      <w:r w:rsidRPr="00965544">
        <w:rPr>
          <w:sz w:val="24"/>
          <w:szCs w:val="24"/>
        </w:rPr>
        <w:t>Федерального закона «О государственном контроле (надзоре) и муниципальном контроле в Российской Федерации» и которая для</w:t>
      </w:r>
      <w:proofErr w:type="gramEnd"/>
      <w:r w:rsidRPr="00965544">
        <w:rPr>
          <w:sz w:val="24"/>
          <w:szCs w:val="24"/>
        </w:rPr>
        <w:t xml:space="preserve"> </w:t>
      </w:r>
      <w:proofErr w:type="spellStart"/>
      <w:r w:rsidRPr="00965544">
        <w:rPr>
          <w:sz w:val="24"/>
          <w:szCs w:val="24"/>
        </w:rPr>
        <w:t>микропредприятия</w:t>
      </w:r>
      <w:proofErr w:type="spellEnd"/>
      <w:r w:rsidRPr="00965544">
        <w:rPr>
          <w:sz w:val="24"/>
          <w:szCs w:val="24"/>
        </w:rPr>
        <w:t xml:space="preserve"> не может продолжаться </w:t>
      </w:r>
      <w:proofErr w:type="gramStart"/>
      <w:r w:rsidRPr="00965544">
        <w:rPr>
          <w:sz w:val="24"/>
          <w:szCs w:val="24"/>
        </w:rPr>
        <w:t>более сорока часов</w:t>
      </w:r>
      <w:proofErr w:type="gramEnd"/>
      <w:r w:rsidRPr="00965544">
        <w:rPr>
          <w:sz w:val="24"/>
          <w:szCs w:val="24"/>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w:t>
      </w:r>
    </w:p>
    <w:p w:rsidR="00750A3C" w:rsidRPr="00965544" w:rsidRDefault="00750A3C" w:rsidP="00750A3C">
      <w:pPr>
        <w:ind w:firstLine="709"/>
        <w:contextualSpacing/>
        <w:jc w:val="both"/>
        <w:rPr>
          <w:sz w:val="24"/>
          <w:szCs w:val="24"/>
        </w:rPr>
      </w:pPr>
      <w:r w:rsidRPr="00965544">
        <w:rPr>
          <w:sz w:val="24"/>
          <w:szCs w:val="24"/>
        </w:rPr>
        <w:t xml:space="preserve">24. Наблюдение за соблюдением обязательных требований (мониторинг безопасности) осуществляется </w:t>
      </w:r>
      <w:r>
        <w:rPr>
          <w:sz w:val="24"/>
          <w:szCs w:val="24"/>
        </w:rPr>
        <w:t xml:space="preserve">муниципальным </w:t>
      </w:r>
      <w:r w:rsidRPr="00965544">
        <w:rPr>
          <w:sz w:val="24"/>
          <w:szCs w:val="24"/>
        </w:rPr>
        <w:t xml:space="preserve">инспектором путем анализа данных об объектах контроля, имеющихся у местной администрации, в том числе данных, которые поступают в ходе межведомственного информационного взаимодействия, предоставляются контролируемыми </w:t>
      </w:r>
      <w:r w:rsidRPr="00965544">
        <w:rPr>
          <w:sz w:val="24"/>
          <w:szCs w:val="24"/>
        </w:rPr>
        <w:lastRenderedPageBreak/>
        <w:t>лицами в рамках исполнения обязательных требований, а также данных, содержащихся в государственных и муниципальных информационных системах.</w:t>
      </w:r>
    </w:p>
    <w:p w:rsidR="00750A3C" w:rsidRPr="00965544" w:rsidRDefault="00750A3C" w:rsidP="00750A3C">
      <w:pPr>
        <w:ind w:firstLine="709"/>
        <w:contextualSpacing/>
        <w:jc w:val="both"/>
        <w:rPr>
          <w:sz w:val="24"/>
          <w:szCs w:val="24"/>
        </w:rPr>
      </w:pPr>
      <w:r w:rsidRPr="00965544">
        <w:rPr>
          <w:sz w:val="24"/>
          <w:szCs w:val="24"/>
        </w:rPr>
        <w:t xml:space="preserve">Наблюдение за соблюдением обязательных требований (мониторинг безопасности) осуществляется по месту нахождения </w:t>
      </w:r>
      <w:r>
        <w:rPr>
          <w:sz w:val="24"/>
          <w:szCs w:val="24"/>
        </w:rPr>
        <w:t xml:space="preserve">муниципального </w:t>
      </w:r>
      <w:r w:rsidRPr="00965544">
        <w:rPr>
          <w:sz w:val="24"/>
          <w:szCs w:val="24"/>
        </w:rPr>
        <w:t>инспектора постоянно (систематически, регулярно, непрерывно) на основании заданий главы местной администрации, включая задания, содержащиеся в планах работы контрольного (надзорного) органа в течение установленного в нем срока.</w:t>
      </w:r>
    </w:p>
    <w:p w:rsidR="00750A3C" w:rsidRPr="00965544" w:rsidRDefault="00750A3C" w:rsidP="00750A3C">
      <w:pPr>
        <w:ind w:firstLine="709"/>
        <w:contextualSpacing/>
        <w:jc w:val="both"/>
        <w:rPr>
          <w:sz w:val="24"/>
          <w:szCs w:val="24"/>
        </w:rPr>
      </w:pPr>
      <w:r w:rsidRPr="00965544">
        <w:rPr>
          <w:sz w:val="24"/>
          <w:szCs w:val="24"/>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местной администрацией. </w:t>
      </w:r>
    </w:p>
    <w:p w:rsidR="00750A3C" w:rsidRPr="00965544" w:rsidRDefault="00750A3C" w:rsidP="00750A3C">
      <w:pPr>
        <w:ind w:firstLine="709"/>
        <w:contextualSpacing/>
        <w:jc w:val="both"/>
        <w:rPr>
          <w:sz w:val="24"/>
          <w:szCs w:val="24"/>
        </w:rPr>
      </w:pPr>
      <w:r w:rsidRPr="00965544">
        <w:rPr>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750A3C" w:rsidRPr="00965544" w:rsidRDefault="00750A3C" w:rsidP="00750A3C">
      <w:pPr>
        <w:ind w:firstLine="709"/>
        <w:contextualSpacing/>
        <w:jc w:val="both"/>
        <w:rPr>
          <w:sz w:val="24"/>
          <w:szCs w:val="24"/>
        </w:rPr>
      </w:pPr>
      <w:proofErr w:type="gramStart"/>
      <w:r w:rsidRPr="00965544">
        <w:rPr>
          <w:sz w:val="24"/>
          <w:szCs w:val="24"/>
        </w:rPr>
        <w:t xml:space="preserve">Выявленные в ходе наблюдения за соблюдением обязательных требований (мониторинга безопасности) </w:t>
      </w:r>
      <w:r>
        <w:rPr>
          <w:sz w:val="24"/>
          <w:szCs w:val="24"/>
        </w:rPr>
        <w:t xml:space="preserve">муниципальным </w:t>
      </w:r>
      <w:r w:rsidRPr="00965544">
        <w:rPr>
          <w:sz w:val="24"/>
          <w:szCs w:val="24"/>
        </w:rPr>
        <w:t xml:space="preserve">инспектором сведения о причинении вреда (ущерба) или об угрозе причинения вреда (ущерба) охраняемым законом ценностям направляются главе местной администрации для принятия решений в соответствии с положениями Федерального </w:t>
      </w:r>
      <w:hyperlink r:id="rId25" w:history="1">
        <w:r w:rsidRPr="00965544">
          <w:rPr>
            <w:sz w:val="24"/>
            <w:szCs w:val="24"/>
          </w:rPr>
          <w:t>закона</w:t>
        </w:r>
      </w:hyperlink>
      <w:r w:rsidRPr="00965544">
        <w:rPr>
          <w:sz w:val="24"/>
          <w:szCs w:val="24"/>
        </w:rPr>
        <w:t xml:space="preserve"> от 31.07.2020 №248-ФЗ «О государственном контроле (надзоре) и муниципальном контроле в Российской Федерации».</w:t>
      </w:r>
      <w:proofErr w:type="gramEnd"/>
    </w:p>
    <w:p w:rsidR="00750A3C" w:rsidRPr="00965544" w:rsidRDefault="00750A3C" w:rsidP="00750A3C">
      <w:pPr>
        <w:ind w:firstLine="709"/>
        <w:contextualSpacing/>
        <w:jc w:val="both"/>
        <w:rPr>
          <w:sz w:val="24"/>
          <w:szCs w:val="24"/>
        </w:rPr>
      </w:pPr>
      <w:r w:rsidRPr="00965544">
        <w:rPr>
          <w:sz w:val="24"/>
          <w:szCs w:val="24"/>
        </w:rPr>
        <w:t xml:space="preserve">25. </w:t>
      </w:r>
      <w:proofErr w:type="gramStart"/>
      <w:r w:rsidRPr="00965544">
        <w:rPr>
          <w:sz w:val="24"/>
          <w:szCs w:val="24"/>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750A3C" w:rsidRPr="00750A3C" w:rsidRDefault="00750A3C" w:rsidP="00750A3C">
      <w:pPr>
        <w:pStyle w:val="aa"/>
        <w:ind w:firstLine="709"/>
        <w:jc w:val="both"/>
        <w:rPr>
          <w:rFonts w:ascii="Times New Roman" w:hAnsi="Times New Roman"/>
          <w:sz w:val="24"/>
          <w:szCs w:val="24"/>
          <w:lang w:val="ru-RU"/>
        </w:rPr>
      </w:pPr>
      <w:r w:rsidRPr="00750A3C">
        <w:rPr>
          <w:rFonts w:ascii="Times New Roman" w:hAnsi="Times New Roman"/>
          <w:sz w:val="24"/>
          <w:szCs w:val="24"/>
          <w:lang w:val="ru-RU"/>
        </w:rPr>
        <w:t>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местную администрацию</w:t>
      </w:r>
      <w:r w:rsidRPr="00750A3C">
        <w:rPr>
          <w:rFonts w:ascii="Times New Roman" w:hAnsi="Times New Roman"/>
          <w:i/>
          <w:sz w:val="24"/>
          <w:szCs w:val="24"/>
          <w:lang w:val="ru-RU"/>
        </w:rPr>
        <w:t xml:space="preserve"> </w:t>
      </w:r>
      <w:r w:rsidRPr="00750A3C">
        <w:rPr>
          <w:rFonts w:ascii="Times New Roman" w:hAnsi="Times New Roman"/>
          <w:sz w:val="24"/>
          <w:szCs w:val="24"/>
          <w:lang w:val="ru-RU"/>
        </w:rPr>
        <w:t>информацию о невозможности присутствия при проведении контрольного (надзорного) мероприятия являются:</w:t>
      </w:r>
    </w:p>
    <w:p w:rsidR="00750A3C" w:rsidRPr="00750A3C" w:rsidRDefault="00750A3C" w:rsidP="00750A3C">
      <w:pPr>
        <w:pStyle w:val="aa"/>
        <w:ind w:firstLine="709"/>
        <w:jc w:val="both"/>
        <w:rPr>
          <w:rFonts w:ascii="Times New Roman" w:hAnsi="Times New Roman"/>
          <w:sz w:val="24"/>
          <w:szCs w:val="24"/>
          <w:lang w:val="ru-RU"/>
        </w:rPr>
      </w:pPr>
      <w:r w:rsidRPr="00750A3C">
        <w:rPr>
          <w:rFonts w:ascii="Times New Roman" w:hAnsi="Times New Roman"/>
          <w:sz w:val="24"/>
          <w:szCs w:val="24"/>
          <w:lang w:val="ru-RU"/>
        </w:rPr>
        <w:t xml:space="preserve">1) нахождение на стационарном </w:t>
      </w:r>
      <w:proofErr w:type="gramStart"/>
      <w:r w:rsidRPr="00750A3C">
        <w:rPr>
          <w:rFonts w:ascii="Times New Roman" w:hAnsi="Times New Roman"/>
          <w:sz w:val="24"/>
          <w:szCs w:val="24"/>
          <w:lang w:val="ru-RU"/>
        </w:rPr>
        <w:t>лечении</w:t>
      </w:r>
      <w:proofErr w:type="gramEnd"/>
      <w:r w:rsidRPr="00750A3C">
        <w:rPr>
          <w:rFonts w:ascii="Times New Roman" w:hAnsi="Times New Roman"/>
          <w:sz w:val="24"/>
          <w:szCs w:val="24"/>
          <w:lang w:val="ru-RU"/>
        </w:rPr>
        <w:t xml:space="preserve"> в медицинском учреждении;</w:t>
      </w:r>
    </w:p>
    <w:p w:rsidR="00750A3C" w:rsidRPr="00750A3C" w:rsidRDefault="00750A3C" w:rsidP="00750A3C">
      <w:pPr>
        <w:pStyle w:val="aa"/>
        <w:ind w:firstLine="709"/>
        <w:jc w:val="both"/>
        <w:rPr>
          <w:rFonts w:ascii="Times New Roman" w:hAnsi="Times New Roman"/>
          <w:sz w:val="24"/>
          <w:szCs w:val="24"/>
          <w:lang w:val="ru-RU"/>
        </w:rPr>
      </w:pPr>
      <w:r w:rsidRPr="00750A3C">
        <w:rPr>
          <w:rFonts w:ascii="Times New Roman" w:hAnsi="Times New Roman"/>
          <w:sz w:val="24"/>
          <w:szCs w:val="24"/>
          <w:lang w:val="ru-RU"/>
        </w:rPr>
        <w:t>2) нахождение за пределами Российской Федерации;</w:t>
      </w:r>
    </w:p>
    <w:p w:rsidR="00750A3C" w:rsidRPr="00750A3C" w:rsidRDefault="00750A3C" w:rsidP="00750A3C">
      <w:pPr>
        <w:pStyle w:val="aa"/>
        <w:ind w:firstLine="709"/>
        <w:jc w:val="both"/>
        <w:rPr>
          <w:rFonts w:ascii="Times New Roman" w:hAnsi="Times New Roman"/>
          <w:sz w:val="24"/>
          <w:szCs w:val="24"/>
          <w:lang w:val="ru-RU"/>
        </w:rPr>
      </w:pPr>
      <w:r w:rsidRPr="00750A3C">
        <w:rPr>
          <w:rFonts w:ascii="Times New Roman" w:hAnsi="Times New Roman"/>
          <w:sz w:val="24"/>
          <w:szCs w:val="24"/>
          <w:lang w:val="ru-RU"/>
        </w:rPr>
        <w:t>3) административный арест;</w:t>
      </w:r>
    </w:p>
    <w:p w:rsidR="00750A3C" w:rsidRPr="00750A3C" w:rsidRDefault="00750A3C" w:rsidP="00750A3C">
      <w:pPr>
        <w:pStyle w:val="aa"/>
        <w:ind w:firstLine="709"/>
        <w:jc w:val="both"/>
        <w:rPr>
          <w:rFonts w:ascii="Times New Roman" w:hAnsi="Times New Roman"/>
          <w:sz w:val="24"/>
          <w:szCs w:val="24"/>
          <w:lang w:val="ru-RU"/>
        </w:rPr>
      </w:pPr>
      <w:r w:rsidRPr="00750A3C">
        <w:rPr>
          <w:rFonts w:ascii="Times New Roman" w:hAnsi="Times New Roman"/>
          <w:sz w:val="24"/>
          <w:szCs w:val="24"/>
          <w:lang w:val="ru-RU"/>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750A3C" w:rsidRPr="00750A3C" w:rsidRDefault="00750A3C" w:rsidP="00750A3C">
      <w:pPr>
        <w:pStyle w:val="aa"/>
        <w:ind w:firstLine="709"/>
        <w:jc w:val="both"/>
        <w:rPr>
          <w:rFonts w:ascii="Times New Roman" w:hAnsi="Times New Roman"/>
          <w:sz w:val="24"/>
          <w:szCs w:val="24"/>
          <w:lang w:val="ru-RU"/>
        </w:rPr>
      </w:pPr>
      <w:r w:rsidRPr="00750A3C">
        <w:rPr>
          <w:rFonts w:ascii="Times New Roman" w:hAnsi="Times New Roman"/>
          <w:sz w:val="24"/>
          <w:szCs w:val="24"/>
          <w:lang w:val="ru-RU"/>
        </w:rPr>
        <w:t xml:space="preserve">5) при наступлении </w:t>
      </w:r>
      <w:r w:rsidRPr="00750A3C">
        <w:rPr>
          <w:rFonts w:ascii="Times New Roman" w:hAnsi="Times New Roman"/>
          <w:iCs/>
          <w:sz w:val="24"/>
          <w:szCs w:val="24"/>
          <w:lang w:val="ru-RU"/>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750A3C" w:rsidRPr="00750A3C" w:rsidRDefault="00750A3C" w:rsidP="00750A3C">
      <w:pPr>
        <w:pStyle w:val="aa"/>
        <w:ind w:firstLine="709"/>
        <w:contextualSpacing/>
        <w:jc w:val="both"/>
        <w:rPr>
          <w:rFonts w:ascii="Times New Roman" w:hAnsi="Times New Roman"/>
          <w:sz w:val="24"/>
          <w:szCs w:val="24"/>
          <w:lang w:val="ru-RU"/>
        </w:rPr>
      </w:pPr>
      <w:r w:rsidRPr="00750A3C">
        <w:rPr>
          <w:rFonts w:ascii="Times New Roman" w:hAnsi="Times New Roman"/>
          <w:sz w:val="24"/>
          <w:szCs w:val="24"/>
          <w:lang w:val="ru-RU"/>
        </w:rPr>
        <w:t>Информация лица должна содержать:</w:t>
      </w:r>
    </w:p>
    <w:p w:rsidR="00750A3C" w:rsidRPr="00750A3C" w:rsidRDefault="00750A3C" w:rsidP="00750A3C">
      <w:pPr>
        <w:pStyle w:val="aa"/>
        <w:ind w:firstLine="709"/>
        <w:contextualSpacing/>
        <w:jc w:val="both"/>
        <w:rPr>
          <w:rFonts w:ascii="Times New Roman" w:hAnsi="Times New Roman"/>
          <w:sz w:val="24"/>
          <w:szCs w:val="24"/>
          <w:lang w:val="ru-RU"/>
        </w:rPr>
      </w:pPr>
      <w:r w:rsidRPr="00750A3C">
        <w:rPr>
          <w:rFonts w:ascii="Times New Roman" w:hAnsi="Times New Roman"/>
          <w:sz w:val="24"/>
          <w:szCs w:val="24"/>
          <w:lang w:val="ru-RU"/>
        </w:rPr>
        <w:t>а) описание обстоятельств непреодолимой силы и их продолжительность;</w:t>
      </w:r>
    </w:p>
    <w:p w:rsidR="00750A3C" w:rsidRPr="00750A3C" w:rsidRDefault="00750A3C" w:rsidP="00750A3C">
      <w:pPr>
        <w:pStyle w:val="aa"/>
        <w:ind w:firstLine="709"/>
        <w:contextualSpacing/>
        <w:jc w:val="both"/>
        <w:rPr>
          <w:rFonts w:ascii="Times New Roman" w:hAnsi="Times New Roman"/>
          <w:sz w:val="24"/>
          <w:szCs w:val="24"/>
          <w:lang w:val="ru-RU"/>
        </w:rPr>
      </w:pPr>
      <w:r w:rsidRPr="00750A3C">
        <w:rPr>
          <w:rFonts w:ascii="Times New Roman" w:hAnsi="Times New Roman"/>
          <w:sz w:val="24"/>
          <w:szCs w:val="24"/>
          <w:lang w:val="ru-RU"/>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750A3C" w:rsidRPr="00750A3C" w:rsidRDefault="00750A3C" w:rsidP="00750A3C">
      <w:pPr>
        <w:pStyle w:val="aa"/>
        <w:ind w:firstLine="709"/>
        <w:contextualSpacing/>
        <w:jc w:val="both"/>
        <w:rPr>
          <w:rFonts w:ascii="Times New Roman" w:hAnsi="Times New Roman"/>
          <w:sz w:val="24"/>
          <w:szCs w:val="24"/>
          <w:lang w:val="ru-RU"/>
        </w:rPr>
      </w:pPr>
      <w:r w:rsidRPr="00750A3C">
        <w:rPr>
          <w:rFonts w:ascii="Times New Roman" w:hAnsi="Times New Roman"/>
          <w:sz w:val="24"/>
          <w:szCs w:val="24"/>
          <w:lang w:val="ru-RU"/>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750A3C" w:rsidRPr="00750A3C" w:rsidRDefault="00750A3C" w:rsidP="00750A3C">
      <w:pPr>
        <w:pStyle w:val="aa"/>
        <w:ind w:firstLine="709"/>
        <w:jc w:val="both"/>
        <w:rPr>
          <w:rFonts w:ascii="Times New Roman" w:hAnsi="Times New Roman"/>
          <w:sz w:val="24"/>
          <w:szCs w:val="24"/>
          <w:lang w:val="ru-RU"/>
        </w:rPr>
      </w:pPr>
      <w:r w:rsidRPr="00750A3C">
        <w:rPr>
          <w:rFonts w:ascii="Times New Roman" w:hAnsi="Times New Roman"/>
          <w:sz w:val="24"/>
          <w:szCs w:val="24"/>
          <w:lang w:val="ru-RU"/>
        </w:rPr>
        <w:lastRenderedPageBreak/>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750A3C" w:rsidRPr="00750A3C" w:rsidRDefault="00750A3C" w:rsidP="00750A3C">
      <w:pPr>
        <w:pStyle w:val="aa"/>
        <w:ind w:firstLine="709"/>
        <w:contextualSpacing/>
        <w:jc w:val="both"/>
        <w:rPr>
          <w:rFonts w:ascii="Times New Roman" w:hAnsi="Times New Roman"/>
          <w:sz w:val="24"/>
          <w:szCs w:val="24"/>
          <w:lang w:val="ru-RU"/>
        </w:rPr>
      </w:pPr>
      <w:r w:rsidRPr="00750A3C">
        <w:rPr>
          <w:rFonts w:ascii="Times New Roman" w:hAnsi="Times New Roman"/>
          <w:sz w:val="24"/>
          <w:szCs w:val="24"/>
          <w:lang w:val="ru-RU"/>
        </w:rPr>
        <w:t>27. Для фиксации муниципальным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50A3C" w:rsidRPr="00750A3C" w:rsidRDefault="00750A3C" w:rsidP="00750A3C">
      <w:pPr>
        <w:pStyle w:val="aa"/>
        <w:ind w:firstLine="709"/>
        <w:contextualSpacing/>
        <w:jc w:val="both"/>
        <w:rPr>
          <w:rFonts w:ascii="Times New Roman" w:hAnsi="Times New Roman"/>
          <w:sz w:val="24"/>
          <w:szCs w:val="24"/>
          <w:lang w:val="ru-RU"/>
        </w:rPr>
      </w:pPr>
      <w:r w:rsidRPr="00750A3C">
        <w:rPr>
          <w:rFonts w:ascii="Times New Roman" w:hAnsi="Times New Roman"/>
          <w:sz w:val="24"/>
          <w:szCs w:val="24"/>
          <w:lang w:val="ru-RU"/>
        </w:rPr>
        <w:t>1) сведений, отнесенных законодательством Российской Федерации к государственной тайне;</w:t>
      </w:r>
    </w:p>
    <w:p w:rsidR="00750A3C" w:rsidRPr="00750A3C" w:rsidRDefault="00750A3C" w:rsidP="00750A3C">
      <w:pPr>
        <w:pStyle w:val="aa"/>
        <w:ind w:firstLine="709"/>
        <w:contextualSpacing/>
        <w:jc w:val="both"/>
        <w:rPr>
          <w:rFonts w:ascii="Times New Roman" w:hAnsi="Times New Roman"/>
          <w:sz w:val="24"/>
          <w:szCs w:val="24"/>
          <w:lang w:val="ru-RU"/>
        </w:rPr>
      </w:pPr>
      <w:r w:rsidRPr="00750A3C">
        <w:rPr>
          <w:rFonts w:ascii="Times New Roman" w:hAnsi="Times New Roman"/>
          <w:sz w:val="24"/>
          <w:szCs w:val="24"/>
          <w:lang w:val="ru-RU"/>
        </w:rPr>
        <w:t>2) объектов, территорий, которые законодательством Российской Федерации отнесены к режимным и особо важным объектам.</w:t>
      </w:r>
    </w:p>
    <w:p w:rsidR="00750A3C" w:rsidRPr="00750A3C" w:rsidRDefault="00750A3C" w:rsidP="00750A3C">
      <w:pPr>
        <w:pStyle w:val="aa"/>
        <w:ind w:firstLine="709"/>
        <w:contextualSpacing/>
        <w:jc w:val="both"/>
        <w:rPr>
          <w:rFonts w:ascii="Times New Roman" w:hAnsi="Times New Roman"/>
          <w:sz w:val="24"/>
          <w:szCs w:val="24"/>
          <w:lang w:val="ru-RU"/>
        </w:rPr>
      </w:pPr>
      <w:r w:rsidRPr="00750A3C">
        <w:rPr>
          <w:rFonts w:ascii="Times New Roman" w:hAnsi="Times New Roman"/>
          <w:sz w:val="24"/>
          <w:szCs w:val="24"/>
          <w:lang w:val="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50A3C" w:rsidRPr="00965544" w:rsidRDefault="00750A3C" w:rsidP="00750A3C">
      <w:pPr>
        <w:ind w:firstLine="709"/>
        <w:contextualSpacing/>
        <w:jc w:val="both"/>
        <w:rPr>
          <w:sz w:val="24"/>
          <w:szCs w:val="24"/>
        </w:rPr>
      </w:pPr>
      <w:r w:rsidRPr="00965544">
        <w:rPr>
          <w:sz w:val="24"/>
          <w:szCs w:val="24"/>
        </w:rPr>
        <w:t>28.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50A3C" w:rsidRPr="00965544" w:rsidRDefault="00750A3C" w:rsidP="00750A3C">
      <w:pPr>
        <w:ind w:firstLine="709"/>
        <w:contextualSpacing/>
        <w:jc w:val="both"/>
        <w:rPr>
          <w:i/>
          <w:sz w:val="24"/>
          <w:szCs w:val="24"/>
        </w:rPr>
      </w:pPr>
      <w:r w:rsidRPr="00965544">
        <w:rPr>
          <w:sz w:val="24"/>
          <w:szCs w:val="24"/>
        </w:rPr>
        <w:t xml:space="preserve">29. </w:t>
      </w:r>
      <w:r w:rsidRPr="00965544">
        <w:rPr>
          <w:color w:val="000000"/>
          <w:sz w:val="24"/>
          <w:szCs w:val="24"/>
        </w:rPr>
        <w:t xml:space="preserve">В случае выявления при проведении контрольного (надзорного) мероприятия нарушений обязательных требований местная администрация после оформления акта контрольного (надзорного) мероприятия </w:t>
      </w:r>
      <w:r>
        <w:rPr>
          <w:color w:val="000000"/>
          <w:sz w:val="24"/>
          <w:szCs w:val="24"/>
        </w:rPr>
        <w:t xml:space="preserve"> </w:t>
      </w:r>
      <w:r w:rsidRPr="00965544">
        <w:rPr>
          <w:color w:val="000000"/>
          <w:sz w:val="24"/>
          <w:szCs w:val="24"/>
        </w:rPr>
        <w:t xml:space="preserve">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w:t>
      </w:r>
      <w:r>
        <w:rPr>
          <w:color w:val="000000"/>
          <w:sz w:val="24"/>
          <w:szCs w:val="24"/>
        </w:rPr>
        <w:t>.</w:t>
      </w:r>
      <w:r w:rsidRPr="00965544">
        <w:rPr>
          <w:color w:val="000000"/>
          <w:sz w:val="24"/>
          <w:szCs w:val="24"/>
        </w:rPr>
        <w:t xml:space="preserve"> </w:t>
      </w:r>
      <w:r>
        <w:rPr>
          <w:color w:val="000000"/>
          <w:sz w:val="24"/>
          <w:szCs w:val="24"/>
        </w:rPr>
        <w:t xml:space="preserve"> </w:t>
      </w:r>
    </w:p>
    <w:p w:rsidR="00750A3C" w:rsidRPr="00965544" w:rsidRDefault="00750A3C" w:rsidP="00750A3C">
      <w:pPr>
        <w:ind w:firstLine="709"/>
        <w:contextualSpacing/>
        <w:jc w:val="both"/>
        <w:rPr>
          <w:iCs/>
          <w:sz w:val="24"/>
          <w:szCs w:val="24"/>
        </w:rPr>
      </w:pPr>
      <w:r w:rsidRPr="00965544">
        <w:rPr>
          <w:sz w:val="24"/>
          <w:szCs w:val="24"/>
        </w:rPr>
        <w:t xml:space="preserve">30. </w:t>
      </w:r>
      <w:proofErr w:type="gramStart"/>
      <w:r w:rsidRPr="00965544">
        <w:rPr>
          <w:iCs/>
          <w:sz w:val="24"/>
          <w:szCs w:val="24"/>
        </w:rPr>
        <w:t>В случае поступления в местную администрацию возражений, указанных в</w:t>
      </w:r>
      <w:r w:rsidRPr="00965544">
        <w:rPr>
          <w:iCs/>
          <w:color w:val="000000"/>
          <w:sz w:val="24"/>
          <w:szCs w:val="24"/>
        </w:rPr>
        <w:t xml:space="preserve"> </w:t>
      </w:r>
      <w:hyperlink r:id="rId26" w:history="1">
        <w:r w:rsidRPr="00965544">
          <w:rPr>
            <w:iCs/>
            <w:color w:val="000000"/>
            <w:sz w:val="24"/>
            <w:szCs w:val="24"/>
          </w:rPr>
          <w:t>части 1</w:t>
        </w:r>
      </w:hyperlink>
      <w:r w:rsidRPr="00965544">
        <w:rPr>
          <w:iCs/>
          <w:sz w:val="24"/>
          <w:szCs w:val="24"/>
        </w:rPr>
        <w:t xml:space="preserve"> статьи 89 Федерального закона </w:t>
      </w:r>
      <w:r w:rsidRPr="00965544">
        <w:rPr>
          <w:sz w:val="24"/>
          <w:szCs w:val="24"/>
        </w:rPr>
        <w:t xml:space="preserve">от 31.07.2020 № 248-ФЗ </w:t>
      </w:r>
      <w:r w:rsidRPr="00965544">
        <w:rPr>
          <w:iCs/>
          <w:sz w:val="24"/>
          <w:szCs w:val="24"/>
        </w:rPr>
        <w:t>«О государственном контроле (надзоре) и муниципальном контроле в Российской Федерации», местная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965544">
        <w:rPr>
          <w:iCs/>
          <w:sz w:val="24"/>
          <w:szCs w:val="24"/>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50A3C" w:rsidRPr="00965544" w:rsidRDefault="00750A3C" w:rsidP="00750A3C">
      <w:pPr>
        <w:ind w:firstLine="709"/>
        <w:contextualSpacing/>
        <w:jc w:val="both"/>
        <w:rPr>
          <w:sz w:val="24"/>
          <w:szCs w:val="24"/>
        </w:rPr>
      </w:pPr>
      <w:r w:rsidRPr="00965544">
        <w:rPr>
          <w:sz w:val="24"/>
          <w:szCs w:val="24"/>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w:t>
      </w:r>
    </w:p>
    <w:p w:rsidR="00750A3C" w:rsidRPr="00965544" w:rsidRDefault="00750A3C" w:rsidP="00750A3C">
      <w:pPr>
        <w:ind w:firstLine="709"/>
        <w:contextualSpacing/>
        <w:jc w:val="both"/>
        <w:rPr>
          <w:sz w:val="24"/>
          <w:szCs w:val="24"/>
        </w:rPr>
      </w:pPr>
      <w:r w:rsidRPr="00965544">
        <w:rPr>
          <w:sz w:val="24"/>
          <w:szCs w:val="24"/>
        </w:rPr>
        <w:t>Дополнительные документы, которые контролируемое лицо укажет в качестве дополнительных документов</w:t>
      </w:r>
      <w:r>
        <w:rPr>
          <w:sz w:val="24"/>
          <w:szCs w:val="24"/>
        </w:rPr>
        <w:t xml:space="preserve"> - д</w:t>
      </w:r>
      <w:r w:rsidRPr="00965544">
        <w:rPr>
          <w:sz w:val="24"/>
          <w:szCs w:val="24"/>
        </w:rPr>
        <w:t xml:space="preserve">олжны быть представлены контролируемым </w:t>
      </w:r>
      <w:r>
        <w:rPr>
          <w:sz w:val="24"/>
          <w:szCs w:val="24"/>
        </w:rPr>
        <w:t>лицом не позднее 5 рабочих дней</w:t>
      </w:r>
      <w:r w:rsidRPr="00965544">
        <w:rPr>
          <w:sz w:val="24"/>
          <w:szCs w:val="24"/>
        </w:rPr>
        <w:t>.</w:t>
      </w:r>
    </w:p>
    <w:p w:rsidR="00750A3C" w:rsidRPr="00965544" w:rsidRDefault="00750A3C" w:rsidP="00750A3C">
      <w:pPr>
        <w:ind w:firstLine="709"/>
        <w:contextualSpacing/>
        <w:jc w:val="both"/>
        <w:rPr>
          <w:iCs/>
          <w:sz w:val="24"/>
          <w:szCs w:val="24"/>
        </w:rPr>
      </w:pPr>
    </w:p>
    <w:p w:rsidR="00750A3C" w:rsidRPr="00D00F4F" w:rsidRDefault="00750A3C" w:rsidP="00750A3C">
      <w:pPr>
        <w:autoSpaceDE w:val="0"/>
        <w:autoSpaceDN w:val="0"/>
        <w:adjustRightInd w:val="0"/>
        <w:ind w:firstLine="851"/>
        <w:jc w:val="center"/>
        <w:outlineLvl w:val="0"/>
        <w:rPr>
          <w:b/>
          <w:bCs/>
          <w:sz w:val="24"/>
          <w:szCs w:val="24"/>
        </w:rPr>
      </w:pPr>
      <w:r w:rsidRPr="00D00F4F">
        <w:rPr>
          <w:b/>
          <w:bCs/>
          <w:sz w:val="24"/>
          <w:szCs w:val="24"/>
        </w:rPr>
        <w:t>Обжалование решений органов муниципального контроля, действий (бездействия) их должностных лиц</w:t>
      </w:r>
    </w:p>
    <w:p w:rsidR="00750A3C" w:rsidRPr="00D00F4F" w:rsidRDefault="00750A3C" w:rsidP="00750A3C">
      <w:pPr>
        <w:ind w:firstLine="709"/>
        <w:contextualSpacing/>
        <w:jc w:val="both"/>
        <w:rPr>
          <w:sz w:val="24"/>
          <w:szCs w:val="24"/>
        </w:rPr>
      </w:pPr>
      <w:r>
        <w:rPr>
          <w:sz w:val="24"/>
          <w:szCs w:val="24"/>
        </w:rPr>
        <w:lastRenderedPageBreak/>
        <w:t xml:space="preserve">31. </w:t>
      </w:r>
      <w:r w:rsidRPr="00D00F4F">
        <w:rPr>
          <w:sz w:val="24"/>
          <w:szCs w:val="24"/>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50A3C" w:rsidRPr="00D00F4F" w:rsidRDefault="00750A3C" w:rsidP="00750A3C">
      <w:pPr>
        <w:ind w:firstLine="709"/>
        <w:contextualSpacing/>
        <w:jc w:val="both"/>
        <w:rPr>
          <w:sz w:val="24"/>
          <w:szCs w:val="24"/>
        </w:rPr>
      </w:pPr>
      <w:r>
        <w:rPr>
          <w:sz w:val="24"/>
          <w:szCs w:val="24"/>
        </w:rPr>
        <w:t xml:space="preserve">32. </w:t>
      </w:r>
      <w:r w:rsidRPr="00D00F4F">
        <w:rPr>
          <w:sz w:val="24"/>
          <w:szCs w:val="24"/>
        </w:rPr>
        <w:t xml:space="preserve">Досудебный порядок подачи жалоб, установленный главой 9 Федерального закона № 248-ФЗ, при осуществлении </w:t>
      </w:r>
      <w:r w:rsidRPr="00D00F4F">
        <w:rPr>
          <w:i/>
          <w:sz w:val="24"/>
          <w:szCs w:val="24"/>
        </w:rPr>
        <w:t xml:space="preserve"> </w:t>
      </w:r>
      <w:r w:rsidRPr="00D00F4F">
        <w:rPr>
          <w:sz w:val="24"/>
          <w:szCs w:val="24"/>
        </w:rPr>
        <w:t xml:space="preserve">муниципального контроля не применяется. </w:t>
      </w:r>
    </w:p>
    <w:p w:rsidR="00750A3C" w:rsidRDefault="00750A3C" w:rsidP="00750A3C">
      <w:pPr>
        <w:contextualSpacing/>
        <w:jc w:val="center"/>
        <w:rPr>
          <w:b/>
          <w:sz w:val="24"/>
          <w:szCs w:val="24"/>
        </w:rPr>
      </w:pPr>
    </w:p>
    <w:p w:rsidR="00750A3C" w:rsidRPr="00965544" w:rsidRDefault="00750A3C" w:rsidP="00750A3C">
      <w:pPr>
        <w:contextualSpacing/>
        <w:jc w:val="center"/>
        <w:rPr>
          <w:b/>
          <w:sz w:val="24"/>
          <w:szCs w:val="24"/>
        </w:rPr>
      </w:pPr>
      <w:r w:rsidRPr="00965544">
        <w:rPr>
          <w:b/>
          <w:sz w:val="24"/>
          <w:szCs w:val="24"/>
        </w:rPr>
        <w:t xml:space="preserve">Заключительные положения </w:t>
      </w:r>
    </w:p>
    <w:p w:rsidR="00750A3C" w:rsidRPr="00965544" w:rsidRDefault="00750A3C" w:rsidP="00750A3C">
      <w:pPr>
        <w:ind w:firstLine="851"/>
        <w:contextualSpacing/>
        <w:jc w:val="both"/>
        <w:rPr>
          <w:i/>
          <w:sz w:val="24"/>
          <w:szCs w:val="24"/>
        </w:rPr>
      </w:pPr>
      <w:r>
        <w:rPr>
          <w:sz w:val="24"/>
          <w:szCs w:val="24"/>
        </w:rPr>
        <w:t xml:space="preserve">33. </w:t>
      </w:r>
      <w:r w:rsidRPr="00965544">
        <w:rPr>
          <w:sz w:val="24"/>
          <w:szCs w:val="24"/>
        </w:rPr>
        <w:t>Настоящее положение вступает в силу с 1 января 2022 года.</w:t>
      </w:r>
    </w:p>
    <w:p w:rsidR="00750A3C" w:rsidRPr="00965544" w:rsidRDefault="00750A3C" w:rsidP="00750A3C">
      <w:pPr>
        <w:ind w:firstLine="851"/>
        <w:contextualSpacing/>
        <w:jc w:val="both"/>
        <w:rPr>
          <w:sz w:val="24"/>
          <w:szCs w:val="24"/>
        </w:rPr>
      </w:pPr>
      <w:r>
        <w:rPr>
          <w:sz w:val="24"/>
          <w:szCs w:val="24"/>
        </w:rPr>
        <w:t xml:space="preserve">34. </w:t>
      </w:r>
      <w:proofErr w:type="gramStart"/>
      <w:r w:rsidRPr="00965544">
        <w:rPr>
          <w:sz w:val="24"/>
          <w:szCs w:val="24"/>
        </w:rPr>
        <w:t>До 31 декабря 2023 года подготовка местной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750A3C" w:rsidRDefault="00750A3C" w:rsidP="00750A3C"/>
    <w:p w:rsidR="00C27F54" w:rsidRPr="001A446F" w:rsidRDefault="00C27F54" w:rsidP="001A446F">
      <w:pPr>
        <w:jc w:val="both"/>
        <w:rPr>
          <w:sz w:val="24"/>
          <w:szCs w:val="24"/>
        </w:rPr>
      </w:pPr>
    </w:p>
    <w:p w:rsidR="00E11092" w:rsidRPr="001A446F" w:rsidRDefault="00E11092" w:rsidP="001A446F">
      <w:pPr>
        <w:pStyle w:val="aa"/>
        <w:numPr>
          <w:ilvl w:val="0"/>
          <w:numId w:val="1"/>
        </w:numPr>
        <w:tabs>
          <w:tab w:val="left" w:pos="5292"/>
        </w:tabs>
        <w:jc w:val="center"/>
        <w:rPr>
          <w:rFonts w:ascii="Times New Roman" w:hAnsi="Times New Roman"/>
          <w:b/>
          <w:sz w:val="24"/>
          <w:szCs w:val="24"/>
        </w:rPr>
      </w:pPr>
      <w:r w:rsidRPr="001A446F">
        <w:rPr>
          <w:rFonts w:ascii="Times New Roman" w:hAnsi="Times New Roman"/>
          <w:b/>
          <w:sz w:val="24"/>
          <w:szCs w:val="24"/>
        </w:rPr>
        <w:t>РОССИЙСКАЯ ФЕДЕРАЦИЯ</w:t>
      </w:r>
    </w:p>
    <w:p w:rsidR="00E11092" w:rsidRPr="00835922" w:rsidRDefault="00E11092" w:rsidP="001A446F">
      <w:pPr>
        <w:pStyle w:val="aa"/>
        <w:numPr>
          <w:ilvl w:val="0"/>
          <w:numId w:val="1"/>
        </w:numPr>
        <w:tabs>
          <w:tab w:val="left" w:pos="5292"/>
        </w:tabs>
        <w:jc w:val="center"/>
        <w:rPr>
          <w:rFonts w:ascii="Times New Roman" w:hAnsi="Times New Roman"/>
          <w:b/>
          <w:sz w:val="28"/>
          <w:szCs w:val="28"/>
        </w:rPr>
      </w:pPr>
      <w:r w:rsidRPr="001A446F">
        <w:rPr>
          <w:rFonts w:ascii="Times New Roman" w:hAnsi="Times New Roman"/>
          <w:b/>
          <w:sz w:val="24"/>
          <w:szCs w:val="24"/>
        </w:rPr>
        <w:t>КОСТРОМСКАЯ ОБЛАСТЬ</w:t>
      </w:r>
    </w:p>
    <w:p w:rsidR="00E11092" w:rsidRPr="00835922" w:rsidRDefault="00E11092" w:rsidP="001A446F">
      <w:pPr>
        <w:pStyle w:val="aa"/>
        <w:numPr>
          <w:ilvl w:val="0"/>
          <w:numId w:val="1"/>
        </w:numPr>
        <w:tabs>
          <w:tab w:val="left" w:pos="5292"/>
        </w:tabs>
        <w:jc w:val="center"/>
        <w:rPr>
          <w:rFonts w:ascii="Times New Roman" w:hAnsi="Times New Roman"/>
          <w:b/>
          <w:sz w:val="28"/>
          <w:szCs w:val="28"/>
        </w:rPr>
      </w:pPr>
    </w:p>
    <w:p w:rsidR="00E11092" w:rsidRPr="001A446F" w:rsidRDefault="00E11092" w:rsidP="001A446F">
      <w:pPr>
        <w:pStyle w:val="aa"/>
        <w:numPr>
          <w:ilvl w:val="0"/>
          <w:numId w:val="1"/>
        </w:numPr>
        <w:tabs>
          <w:tab w:val="left" w:pos="5292"/>
        </w:tabs>
        <w:jc w:val="center"/>
        <w:rPr>
          <w:rFonts w:ascii="Times New Roman" w:hAnsi="Times New Roman"/>
          <w:b/>
          <w:caps/>
          <w:sz w:val="24"/>
          <w:szCs w:val="24"/>
        </w:rPr>
      </w:pPr>
      <w:r w:rsidRPr="001A446F">
        <w:rPr>
          <w:rFonts w:ascii="Times New Roman" w:hAnsi="Times New Roman"/>
          <w:b/>
          <w:caps/>
          <w:sz w:val="24"/>
          <w:szCs w:val="24"/>
        </w:rPr>
        <w:t>СОВЕТ депутатов</w:t>
      </w:r>
    </w:p>
    <w:p w:rsidR="00E11092" w:rsidRPr="001A446F" w:rsidRDefault="00E11092" w:rsidP="001A446F">
      <w:pPr>
        <w:pStyle w:val="aa"/>
        <w:numPr>
          <w:ilvl w:val="0"/>
          <w:numId w:val="1"/>
        </w:numPr>
        <w:tabs>
          <w:tab w:val="left" w:pos="5292"/>
        </w:tabs>
        <w:jc w:val="center"/>
        <w:rPr>
          <w:rFonts w:ascii="Times New Roman" w:hAnsi="Times New Roman"/>
          <w:b/>
          <w:caps/>
          <w:sz w:val="24"/>
          <w:szCs w:val="24"/>
        </w:rPr>
      </w:pPr>
      <w:r w:rsidRPr="001A446F">
        <w:rPr>
          <w:rFonts w:ascii="Times New Roman" w:hAnsi="Times New Roman"/>
          <w:b/>
          <w:caps/>
          <w:sz w:val="24"/>
          <w:szCs w:val="24"/>
        </w:rPr>
        <w:t>павинского СЕЛЬСКОГО ПОСЕЛЕНИЯ</w:t>
      </w:r>
    </w:p>
    <w:p w:rsidR="00E11092" w:rsidRPr="001A446F" w:rsidRDefault="00E11092" w:rsidP="001A446F">
      <w:pPr>
        <w:pStyle w:val="aa"/>
        <w:numPr>
          <w:ilvl w:val="0"/>
          <w:numId w:val="1"/>
        </w:numPr>
        <w:tabs>
          <w:tab w:val="left" w:pos="5292"/>
        </w:tabs>
        <w:jc w:val="center"/>
        <w:rPr>
          <w:rFonts w:ascii="Times New Roman" w:hAnsi="Times New Roman"/>
          <w:b/>
          <w:caps/>
          <w:sz w:val="24"/>
          <w:szCs w:val="24"/>
        </w:rPr>
      </w:pPr>
      <w:r w:rsidRPr="001A446F">
        <w:rPr>
          <w:rFonts w:ascii="Times New Roman" w:hAnsi="Times New Roman"/>
          <w:b/>
          <w:caps/>
          <w:sz w:val="24"/>
          <w:szCs w:val="24"/>
        </w:rPr>
        <w:t>ПАВИНСКОГО МУНИЦИПАЛЬНОГО РАЙОНА</w:t>
      </w:r>
    </w:p>
    <w:p w:rsidR="00E11092" w:rsidRPr="001A446F" w:rsidRDefault="00E11092" w:rsidP="001A446F">
      <w:pPr>
        <w:pStyle w:val="aa"/>
        <w:numPr>
          <w:ilvl w:val="0"/>
          <w:numId w:val="1"/>
        </w:numPr>
        <w:tabs>
          <w:tab w:val="left" w:pos="5292"/>
        </w:tabs>
        <w:jc w:val="center"/>
        <w:rPr>
          <w:rFonts w:ascii="Times New Roman" w:hAnsi="Times New Roman"/>
          <w:b/>
          <w:caps/>
          <w:sz w:val="24"/>
          <w:szCs w:val="24"/>
        </w:rPr>
      </w:pPr>
      <w:r w:rsidRPr="001A446F">
        <w:rPr>
          <w:rFonts w:ascii="Times New Roman" w:hAnsi="Times New Roman"/>
          <w:b/>
          <w:caps/>
          <w:sz w:val="24"/>
          <w:szCs w:val="24"/>
        </w:rPr>
        <w:t>костромской области</w:t>
      </w:r>
    </w:p>
    <w:p w:rsidR="00E11092" w:rsidRPr="001A446F" w:rsidRDefault="00E11092" w:rsidP="001A446F">
      <w:pPr>
        <w:pStyle w:val="aa"/>
        <w:numPr>
          <w:ilvl w:val="0"/>
          <w:numId w:val="1"/>
        </w:numPr>
        <w:tabs>
          <w:tab w:val="left" w:pos="5292"/>
        </w:tabs>
        <w:jc w:val="center"/>
        <w:rPr>
          <w:rFonts w:ascii="Times New Roman" w:hAnsi="Times New Roman"/>
          <w:b/>
          <w:caps/>
          <w:sz w:val="24"/>
          <w:szCs w:val="24"/>
        </w:rPr>
      </w:pPr>
      <w:r w:rsidRPr="001A446F">
        <w:rPr>
          <w:rFonts w:ascii="Times New Roman" w:hAnsi="Times New Roman"/>
          <w:b/>
          <w:caps/>
          <w:sz w:val="24"/>
          <w:szCs w:val="24"/>
        </w:rPr>
        <w:t>(первого созыва)</w:t>
      </w:r>
    </w:p>
    <w:p w:rsidR="00E11092" w:rsidRPr="001A446F" w:rsidRDefault="00E11092" w:rsidP="00E11092">
      <w:pPr>
        <w:pStyle w:val="aa"/>
        <w:numPr>
          <w:ilvl w:val="0"/>
          <w:numId w:val="1"/>
        </w:numPr>
        <w:suppressLineNumbers/>
        <w:tabs>
          <w:tab w:val="clear" w:pos="432"/>
          <w:tab w:val="num" w:pos="0"/>
        </w:tabs>
        <w:suppressAutoHyphens/>
        <w:ind w:left="0" w:firstLine="0"/>
        <w:jc w:val="center"/>
        <w:rPr>
          <w:rFonts w:ascii="Times New Roman" w:hAnsi="Times New Roman"/>
          <w:b/>
          <w:caps/>
          <w:sz w:val="24"/>
          <w:szCs w:val="24"/>
        </w:rPr>
      </w:pPr>
    </w:p>
    <w:p w:rsidR="00E11092" w:rsidRPr="001A446F" w:rsidRDefault="00E11092" w:rsidP="00E11092">
      <w:pPr>
        <w:pStyle w:val="aa"/>
        <w:numPr>
          <w:ilvl w:val="0"/>
          <w:numId w:val="1"/>
        </w:numPr>
        <w:suppressLineNumbers/>
        <w:tabs>
          <w:tab w:val="clear" w:pos="432"/>
          <w:tab w:val="num" w:pos="0"/>
        </w:tabs>
        <w:suppressAutoHyphens/>
        <w:ind w:left="0" w:firstLine="0"/>
        <w:jc w:val="center"/>
        <w:rPr>
          <w:rFonts w:ascii="Times New Roman" w:hAnsi="Times New Roman"/>
          <w:b/>
          <w:sz w:val="24"/>
          <w:szCs w:val="24"/>
        </w:rPr>
      </w:pPr>
      <w:r w:rsidRPr="001A446F">
        <w:rPr>
          <w:rFonts w:ascii="Times New Roman" w:hAnsi="Times New Roman"/>
          <w:b/>
          <w:sz w:val="24"/>
          <w:szCs w:val="24"/>
        </w:rPr>
        <w:t>РЕШЕНИЕ</w:t>
      </w:r>
    </w:p>
    <w:p w:rsidR="00E11092" w:rsidRDefault="00E11092" w:rsidP="00E11092">
      <w:pPr>
        <w:pStyle w:val="aa"/>
        <w:numPr>
          <w:ilvl w:val="0"/>
          <w:numId w:val="1"/>
        </w:numPr>
        <w:suppressLineNumbers/>
        <w:tabs>
          <w:tab w:val="clear" w:pos="432"/>
          <w:tab w:val="num" w:pos="0"/>
        </w:tabs>
        <w:suppressAutoHyphens/>
        <w:ind w:left="0" w:firstLine="0"/>
        <w:jc w:val="center"/>
        <w:rPr>
          <w:rFonts w:ascii="Times New Roman" w:hAnsi="Times New Roman"/>
          <w:b/>
        </w:rPr>
      </w:pPr>
    </w:p>
    <w:p w:rsidR="00E11092" w:rsidRDefault="00E11092" w:rsidP="00E11092">
      <w:pPr>
        <w:suppressLineNumbers/>
        <w:tabs>
          <w:tab w:val="num" w:pos="0"/>
        </w:tabs>
        <w:suppressAutoHyphens/>
        <w:rPr>
          <w:b/>
          <w:sz w:val="24"/>
          <w:szCs w:val="24"/>
        </w:rPr>
      </w:pPr>
      <w:r w:rsidRPr="007361C5">
        <w:rPr>
          <w:b/>
          <w:sz w:val="24"/>
          <w:szCs w:val="24"/>
        </w:rPr>
        <w:t xml:space="preserve">от  </w:t>
      </w:r>
      <w:r>
        <w:rPr>
          <w:b/>
          <w:sz w:val="24"/>
          <w:szCs w:val="24"/>
        </w:rPr>
        <w:t>30</w:t>
      </w:r>
      <w:r w:rsidRPr="007361C5">
        <w:rPr>
          <w:b/>
          <w:sz w:val="24"/>
          <w:szCs w:val="24"/>
        </w:rPr>
        <w:t xml:space="preserve"> ию</w:t>
      </w:r>
      <w:r>
        <w:rPr>
          <w:b/>
          <w:sz w:val="24"/>
          <w:szCs w:val="24"/>
        </w:rPr>
        <w:t>л</w:t>
      </w:r>
      <w:r w:rsidRPr="007361C5">
        <w:rPr>
          <w:b/>
          <w:sz w:val="24"/>
          <w:szCs w:val="24"/>
        </w:rPr>
        <w:t xml:space="preserve">я 2021  года                                                             </w:t>
      </w:r>
      <w:r>
        <w:rPr>
          <w:b/>
          <w:sz w:val="24"/>
          <w:szCs w:val="24"/>
        </w:rPr>
        <w:t xml:space="preserve">                      </w:t>
      </w:r>
      <w:r w:rsidR="001A446F">
        <w:rPr>
          <w:b/>
          <w:sz w:val="24"/>
          <w:szCs w:val="24"/>
        </w:rPr>
        <w:t xml:space="preserve">                   </w:t>
      </w:r>
      <w:r w:rsidRPr="007361C5">
        <w:rPr>
          <w:b/>
          <w:sz w:val="24"/>
          <w:szCs w:val="24"/>
        </w:rPr>
        <w:t xml:space="preserve"> № </w:t>
      </w:r>
      <w:r>
        <w:rPr>
          <w:b/>
          <w:sz w:val="24"/>
          <w:szCs w:val="24"/>
        </w:rPr>
        <w:t>111</w:t>
      </w:r>
      <w:r w:rsidRPr="007361C5">
        <w:rPr>
          <w:b/>
          <w:sz w:val="24"/>
          <w:szCs w:val="24"/>
        </w:rPr>
        <w:t xml:space="preserve"> </w:t>
      </w:r>
    </w:p>
    <w:p w:rsidR="001A446F" w:rsidRDefault="001A446F" w:rsidP="00E11092">
      <w:pPr>
        <w:suppressLineNumbers/>
        <w:tabs>
          <w:tab w:val="num" w:pos="0"/>
        </w:tabs>
        <w:suppressAutoHyphens/>
        <w:rPr>
          <w:b/>
          <w:sz w:val="24"/>
          <w:szCs w:val="24"/>
        </w:rPr>
      </w:pPr>
    </w:p>
    <w:p w:rsidR="00E11092" w:rsidRPr="001565E7" w:rsidRDefault="00E11092" w:rsidP="00E11092">
      <w:pPr>
        <w:ind w:right="1"/>
        <w:rPr>
          <w:b/>
          <w:sz w:val="24"/>
          <w:szCs w:val="24"/>
        </w:rPr>
      </w:pPr>
      <w:r w:rsidRPr="001565E7">
        <w:rPr>
          <w:b/>
          <w:sz w:val="24"/>
          <w:szCs w:val="24"/>
        </w:rPr>
        <w:t xml:space="preserve">Об утверждении Положения о </w:t>
      </w:r>
      <w:proofErr w:type="gramStart"/>
      <w:r w:rsidRPr="001565E7">
        <w:rPr>
          <w:b/>
          <w:sz w:val="24"/>
          <w:szCs w:val="24"/>
        </w:rPr>
        <w:t>муниципальном</w:t>
      </w:r>
      <w:proofErr w:type="gramEnd"/>
      <w:r w:rsidRPr="001565E7">
        <w:rPr>
          <w:b/>
          <w:sz w:val="24"/>
          <w:szCs w:val="24"/>
        </w:rPr>
        <w:t xml:space="preserve"> </w:t>
      </w:r>
    </w:p>
    <w:p w:rsidR="00E11092" w:rsidRPr="001565E7" w:rsidRDefault="00E11092" w:rsidP="00E11092">
      <w:pPr>
        <w:ind w:right="1"/>
        <w:rPr>
          <w:b/>
          <w:sz w:val="24"/>
          <w:szCs w:val="24"/>
        </w:rPr>
      </w:pPr>
      <w:proofErr w:type="gramStart"/>
      <w:r w:rsidRPr="001565E7">
        <w:rPr>
          <w:b/>
          <w:sz w:val="24"/>
          <w:szCs w:val="24"/>
        </w:rPr>
        <w:t>контроле</w:t>
      </w:r>
      <w:proofErr w:type="gramEnd"/>
      <w:r w:rsidRPr="001565E7">
        <w:rPr>
          <w:b/>
          <w:sz w:val="24"/>
          <w:szCs w:val="24"/>
        </w:rPr>
        <w:t xml:space="preserve"> в сфере благоустройства на территории </w:t>
      </w:r>
    </w:p>
    <w:p w:rsidR="00E11092" w:rsidRPr="001565E7" w:rsidRDefault="00E11092" w:rsidP="00E11092">
      <w:pPr>
        <w:ind w:right="1"/>
        <w:rPr>
          <w:b/>
          <w:sz w:val="24"/>
          <w:szCs w:val="24"/>
        </w:rPr>
      </w:pPr>
      <w:r w:rsidRPr="001565E7">
        <w:rPr>
          <w:b/>
          <w:sz w:val="24"/>
          <w:szCs w:val="24"/>
        </w:rPr>
        <w:t>Павинского сельского поселения</w:t>
      </w:r>
    </w:p>
    <w:p w:rsidR="00E11092" w:rsidRPr="001565E7" w:rsidRDefault="00E11092" w:rsidP="00E11092">
      <w:pPr>
        <w:rPr>
          <w:b/>
          <w:sz w:val="24"/>
          <w:szCs w:val="24"/>
        </w:rPr>
      </w:pPr>
    </w:p>
    <w:p w:rsidR="00E11092" w:rsidRPr="00B03888" w:rsidRDefault="00E11092" w:rsidP="00E11092">
      <w:pPr>
        <w:ind w:firstLine="708"/>
        <w:jc w:val="both"/>
        <w:rPr>
          <w:b/>
          <w:sz w:val="24"/>
          <w:szCs w:val="24"/>
        </w:rPr>
      </w:pPr>
      <w:proofErr w:type="gramStart"/>
      <w:r>
        <w:rPr>
          <w:color w:val="000000"/>
          <w:sz w:val="24"/>
          <w:szCs w:val="24"/>
        </w:rPr>
        <w:t xml:space="preserve">В соответствии с </w:t>
      </w:r>
      <w:r w:rsidRPr="00965544">
        <w:rPr>
          <w:color w:val="000000"/>
          <w:sz w:val="24"/>
          <w:szCs w:val="24"/>
        </w:rPr>
        <w:t xml:space="preserve">Федеральным законом от 06.10.2003 г. № 131-ФЗ «Об общих принципах организации местного самоуправления в Российской Федерации»,  Федеральным законом от </w:t>
      </w:r>
      <w:r w:rsidRPr="00965544">
        <w:rPr>
          <w:sz w:val="24"/>
          <w:szCs w:val="24"/>
        </w:rPr>
        <w:t>31.07.2020 № 248-ФЗ «О государственном контроле (надзоре) и муниципальном контроле в Российской Федерации»</w:t>
      </w:r>
      <w:r w:rsidRPr="00965544">
        <w:rPr>
          <w:color w:val="000000"/>
          <w:sz w:val="24"/>
          <w:szCs w:val="24"/>
        </w:rPr>
        <w:t xml:space="preserve">, </w:t>
      </w:r>
      <w:r>
        <w:rPr>
          <w:color w:val="000000"/>
          <w:sz w:val="24"/>
          <w:szCs w:val="24"/>
        </w:rPr>
        <w:t xml:space="preserve">с Правилами благоустройства, утвержденными решением Совета депутатов Павинского сельского поселения от 14.09.2020г № 65, </w:t>
      </w:r>
      <w:r w:rsidRPr="00965544">
        <w:rPr>
          <w:color w:val="000000"/>
          <w:sz w:val="24"/>
          <w:szCs w:val="24"/>
        </w:rPr>
        <w:t>руководствуясь Уставом муниципального образования П</w:t>
      </w:r>
      <w:r>
        <w:rPr>
          <w:color w:val="000000"/>
          <w:sz w:val="24"/>
          <w:szCs w:val="24"/>
        </w:rPr>
        <w:t>авинс</w:t>
      </w:r>
      <w:r w:rsidRPr="00965544">
        <w:rPr>
          <w:color w:val="000000"/>
          <w:sz w:val="24"/>
          <w:szCs w:val="24"/>
        </w:rPr>
        <w:t>кое сельское поселение П</w:t>
      </w:r>
      <w:r>
        <w:rPr>
          <w:color w:val="000000"/>
          <w:sz w:val="24"/>
          <w:szCs w:val="24"/>
        </w:rPr>
        <w:t>авин</w:t>
      </w:r>
      <w:r w:rsidRPr="00965544">
        <w:rPr>
          <w:color w:val="000000"/>
          <w:sz w:val="24"/>
          <w:szCs w:val="24"/>
        </w:rPr>
        <w:t xml:space="preserve">ского муниципального района Костромской области, </w:t>
      </w:r>
      <w:r w:rsidRPr="00B03888">
        <w:rPr>
          <w:b/>
          <w:sz w:val="24"/>
          <w:szCs w:val="24"/>
        </w:rPr>
        <w:t>Совет</w:t>
      </w:r>
      <w:proofErr w:type="gramEnd"/>
      <w:r w:rsidRPr="00B03888">
        <w:rPr>
          <w:b/>
          <w:sz w:val="24"/>
          <w:szCs w:val="24"/>
        </w:rPr>
        <w:t xml:space="preserve">  депутатов Павинского сельского поселения Павинского муниципального района Костромской области РЕШИЛ:</w:t>
      </w:r>
    </w:p>
    <w:p w:rsidR="00E11092" w:rsidRDefault="00E11092" w:rsidP="00E11092">
      <w:pPr>
        <w:ind w:right="1"/>
        <w:jc w:val="both"/>
        <w:rPr>
          <w:color w:val="000000"/>
          <w:sz w:val="24"/>
          <w:szCs w:val="24"/>
        </w:rPr>
      </w:pPr>
    </w:p>
    <w:p w:rsidR="00E11092" w:rsidRDefault="00E11092" w:rsidP="00E11092">
      <w:pPr>
        <w:ind w:right="1"/>
        <w:jc w:val="both"/>
        <w:rPr>
          <w:sz w:val="24"/>
          <w:szCs w:val="24"/>
        </w:rPr>
      </w:pPr>
      <w:r w:rsidRPr="00965544">
        <w:rPr>
          <w:sz w:val="24"/>
          <w:szCs w:val="24"/>
        </w:rPr>
        <w:t xml:space="preserve">1. Утвердить Положение о муниципальном </w:t>
      </w:r>
      <w:r>
        <w:rPr>
          <w:sz w:val="24"/>
          <w:szCs w:val="24"/>
        </w:rPr>
        <w:t xml:space="preserve"> </w:t>
      </w:r>
      <w:r w:rsidRPr="00965544">
        <w:rPr>
          <w:sz w:val="24"/>
          <w:szCs w:val="24"/>
        </w:rPr>
        <w:t xml:space="preserve"> контроле</w:t>
      </w:r>
      <w:r>
        <w:rPr>
          <w:sz w:val="24"/>
          <w:szCs w:val="24"/>
        </w:rPr>
        <w:t xml:space="preserve"> в сфере благоустройства </w:t>
      </w:r>
      <w:r w:rsidRPr="00965544">
        <w:rPr>
          <w:sz w:val="24"/>
          <w:szCs w:val="24"/>
        </w:rPr>
        <w:t xml:space="preserve"> на территории  П</w:t>
      </w:r>
      <w:r>
        <w:rPr>
          <w:sz w:val="24"/>
          <w:szCs w:val="24"/>
        </w:rPr>
        <w:t>авинс</w:t>
      </w:r>
      <w:r w:rsidRPr="00965544">
        <w:rPr>
          <w:sz w:val="24"/>
          <w:szCs w:val="24"/>
        </w:rPr>
        <w:t>кого сельского поселения (приложение №1).</w:t>
      </w:r>
    </w:p>
    <w:p w:rsidR="00E11092" w:rsidRDefault="00E11092" w:rsidP="00E11092">
      <w:pPr>
        <w:ind w:right="1"/>
        <w:jc w:val="both"/>
        <w:rPr>
          <w:sz w:val="24"/>
          <w:szCs w:val="24"/>
          <w:highlight w:val="yellow"/>
        </w:rPr>
      </w:pPr>
    </w:p>
    <w:p w:rsidR="00E11092" w:rsidRPr="00965544" w:rsidRDefault="00E11092" w:rsidP="00E11092">
      <w:pPr>
        <w:ind w:right="1"/>
        <w:jc w:val="both"/>
        <w:rPr>
          <w:sz w:val="24"/>
          <w:szCs w:val="24"/>
        </w:rPr>
      </w:pPr>
      <w:r>
        <w:rPr>
          <w:sz w:val="24"/>
          <w:szCs w:val="24"/>
        </w:rPr>
        <w:t>2</w:t>
      </w:r>
      <w:r w:rsidRPr="00965544">
        <w:rPr>
          <w:sz w:val="24"/>
          <w:szCs w:val="24"/>
        </w:rPr>
        <w:t>. Настоящее решение   вступает в силу с 1 января 2022 года и подлежит официальному опубликованию.</w:t>
      </w:r>
    </w:p>
    <w:p w:rsidR="00E11092" w:rsidRPr="00965544" w:rsidRDefault="00E11092" w:rsidP="00E11092">
      <w:pPr>
        <w:rPr>
          <w:color w:val="000000"/>
          <w:sz w:val="24"/>
          <w:szCs w:val="24"/>
        </w:rPr>
      </w:pPr>
    </w:p>
    <w:p w:rsidR="00E11092" w:rsidRPr="001A446F" w:rsidRDefault="00E11092" w:rsidP="00E11092">
      <w:pPr>
        <w:pStyle w:val="32"/>
        <w:rPr>
          <w:rFonts w:ascii="Times New Roman" w:hAnsi="Times New Roman"/>
          <w:b/>
          <w:sz w:val="24"/>
          <w:szCs w:val="24"/>
        </w:rPr>
      </w:pPr>
      <w:r w:rsidRPr="001A446F">
        <w:rPr>
          <w:rFonts w:ascii="Times New Roman" w:hAnsi="Times New Roman"/>
          <w:b/>
          <w:sz w:val="24"/>
          <w:szCs w:val="24"/>
        </w:rPr>
        <w:t>Глава администрации</w:t>
      </w:r>
    </w:p>
    <w:p w:rsidR="00E11092" w:rsidRPr="001A446F" w:rsidRDefault="00E11092" w:rsidP="00E11092">
      <w:pPr>
        <w:pStyle w:val="32"/>
        <w:rPr>
          <w:rFonts w:ascii="Times New Roman" w:hAnsi="Times New Roman"/>
          <w:b/>
          <w:sz w:val="24"/>
          <w:szCs w:val="24"/>
        </w:rPr>
      </w:pPr>
      <w:r w:rsidRPr="001A446F">
        <w:rPr>
          <w:rFonts w:ascii="Times New Roman" w:hAnsi="Times New Roman"/>
          <w:b/>
          <w:sz w:val="24"/>
          <w:szCs w:val="24"/>
        </w:rPr>
        <w:t>Павинского сельского поселения:                                          Г.А. Ивкова</w:t>
      </w:r>
    </w:p>
    <w:p w:rsidR="00E11092" w:rsidRPr="00965544" w:rsidRDefault="00E11092" w:rsidP="00E11092">
      <w:pPr>
        <w:pStyle w:val="afff6"/>
        <w:jc w:val="right"/>
        <w:rPr>
          <w:rFonts w:ascii="Times New Roman" w:hAnsi="Times New Roman"/>
          <w:sz w:val="24"/>
          <w:szCs w:val="24"/>
        </w:rPr>
      </w:pPr>
      <w:r>
        <w:rPr>
          <w:rFonts w:ascii="Times New Roman" w:hAnsi="Times New Roman"/>
          <w:sz w:val="24"/>
          <w:szCs w:val="24"/>
        </w:rPr>
        <w:t xml:space="preserve">                                                              </w:t>
      </w:r>
      <w:r w:rsidRPr="00965544">
        <w:rPr>
          <w:rFonts w:ascii="Times New Roman" w:hAnsi="Times New Roman"/>
          <w:sz w:val="24"/>
          <w:szCs w:val="24"/>
        </w:rPr>
        <w:t xml:space="preserve">  Приложение № 1</w:t>
      </w:r>
    </w:p>
    <w:p w:rsidR="00E11092" w:rsidRPr="00965544" w:rsidRDefault="00E11092" w:rsidP="00E11092">
      <w:pPr>
        <w:pStyle w:val="afff6"/>
        <w:ind w:left="5103"/>
        <w:jc w:val="right"/>
        <w:rPr>
          <w:rFonts w:ascii="Times New Roman" w:hAnsi="Times New Roman"/>
          <w:sz w:val="24"/>
          <w:szCs w:val="24"/>
        </w:rPr>
      </w:pPr>
      <w:r w:rsidRPr="00965544">
        <w:rPr>
          <w:rFonts w:ascii="Times New Roman" w:hAnsi="Times New Roman"/>
          <w:sz w:val="24"/>
          <w:szCs w:val="24"/>
        </w:rPr>
        <w:t>к решению Совета депутатов  поселения П</w:t>
      </w:r>
      <w:r>
        <w:rPr>
          <w:rFonts w:ascii="Times New Roman" w:hAnsi="Times New Roman"/>
          <w:sz w:val="24"/>
          <w:szCs w:val="24"/>
        </w:rPr>
        <w:t>авинс</w:t>
      </w:r>
      <w:r w:rsidRPr="00965544">
        <w:rPr>
          <w:rFonts w:ascii="Times New Roman" w:hAnsi="Times New Roman"/>
          <w:sz w:val="24"/>
          <w:szCs w:val="24"/>
        </w:rPr>
        <w:t>кого сельского поселения</w:t>
      </w:r>
    </w:p>
    <w:p w:rsidR="00E11092" w:rsidRPr="00965544" w:rsidRDefault="00E11092" w:rsidP="00E11092">
      <w:pPr>
        <w:pStyle w:val="afff6"/>
        <w:ind w:left="5670"/>
        <w:jc w:val="right"/>
        <w:rPr>
          <w:rFonts w:ascii="Times New Roman" w:hAnsi="Times New Roman"/>
          <w:sz w:val="24"/>
          <w:szCs w:val="24"/>
        </w:rPr>
      </w:pPr>
      <w:r w:rsidRPr="00965544">
        <w:rPr>
          <w:rFonts w:ascii="Times New Roman" w:hAnsi="Times New Roman"/>
          <w:sz w:val="24"/>
          <w:szCs w:val="24"/>
        </w:rPr>
        <w:t>от «</w:t>
      </w:r>
      <w:r>
        <w:rPr>
          <w:rFonts w:ascii="Times New Roman" w:hAnsi="Times New Roman"/>
          <w:sz w:val="24"/>
          <w:szCs w:val="24"/>
        </w:rPr>
        <w:t>30</w:t>
      </w:r>
      <w:r w:rsidRPr="00965544">
        <w:rPr>
          <w:rFonts w:ascii="Times New Roman" w:hAnsi="Times New Roman"/>
          <w:sz w:val="24"/>
          <w:szCs w:val="24"/>
        </w:rPr>
        <w:t>»</w:t>
      </w:r>
      <w:r>
        <w:rPr>
          <w:rFonts w:ascii="Times New Roman" w:hAnsi="Times New Roman"/>
          <w:sz w:val="24"/>
          <w:szCs w:val="24"/>
        </w:rPr>
        <w:t xml:space="preserve"> июля</w:t>
      </w:r>
      <w:r w:rsidRPr="00965544">
        <w:rPr>
          <w:rFonts w:ascii="Times New Roman" w:hAnsi="Times New Roman"/>
          <w:sz w:val="24"/>
          <w:szCs w:val="24"/>
        </w:rPr>
        <w:t xml:space="preserve"> </w:t>
      </w:r>
      <w:smartTag w:uri="urn:schemas-microsoft-com:office:smarttags" w:element="metricconverter">
        <w:smartTagPr>
          <w:attr w:name="ProductID" w:val="2021 г"/>
        </w:smartTagPr>
        <w:r w:rsidRPr="00965544">
          <w:rPr>
            <w:rFonts w:ascii="Times New Roman" w:hAnsi="Times New Roman"/>
            <w:sz w:val="24"/>
            <w:szCs w:val="24"/>
          </w:rPr>
          <w:t>2021 г</w:t>
        </w:r>
      </w:smartTag>
      <w:r w:rsidRPr="00965544">
        <w:rPr>
          <w:rFonts w:ascii="Times New Roman" w:hAnsi="Times New Roman"/>
          <w:sz w:val="24"/>
          <w:szCs w:val="24"/>
        </w:rPr>
        <w:t>.  №</w:t>
      </w:r>
      <w:r>
        <w:rPr>
          <w:rFonts w:ascii="Times New Roman" w:hAnsi="Times New Roman"/>
          <w:sz w:val="24"/>
          <w:szCs w:val="24"/>
        </w:rPr>
        <w:t xml:space="preserve"> 111</w:t>
      </w:r>
      <w:r w:rsidRPr="00965544">
        <w:rPr>
          <w:rFonts w:ascii="Times New Roman" w:hAnsi="Times New Roman"/>
          <w:sz w:val="24"/>
          <w:szCs w:val="24"/>
        </w:rPr>
        <w:t xml:space="preserve"> </w:t>
      </w:r>
    </w:p>
    <w:p w:rsidR="00E11092" w:rsidRPr="00965544" w:rsidRDefault="00E11092" w:rsidP="00E11092">
      <w:pPr>
        <w:pStyle w:val="ConsPlusNormal"/>
        <w:jc w:val="right"/>
        <w:rPr>
          <w:rFonts w:ascii="Times New Roman" w:hAnsi="Times New Roman" w:cs="Times New Roman"/>
          <w:sz w:val="24"/>
          <w:szCs w:val="24"/>
        </w:rPr>
      </w:pPr>
    </w:p>
    <w:p w:rsidR="00E11092" w:rsidRPr="00965544" w:rsidRDefault="00E11092" w:rsidP="00E11092">
      <w:pPr>
        <w:pStyle w:val="ConsPlusNormal"/>
        <w:jc w:val="right"/>
        <w:rPr>
          <w:rFonts w:ascii="Times New Roman" w:hAnsi="Times New Roman" w:cs="Times New Roman"/>
          <w:sz w:val="24"/>
          <w:szCs w:val="24"/>
        </w:rPr>
      </w:pPr>
    </w:p>
    <w:p w:rsidR="00E11092" w:rsidRPr="00965544" w:rsidRDefault="00E11092" w:rsidP="00E11092">
      <w:pPr>
        <w:pStyle w:val="ConsPlusNormal"/>
        <w:jc w:val="right"/>
        <w:rPr>
          <w:rFonts w:ascii="Times New Roman" w:hAnsi="Times New Roman" w:cs="Times New Roman"/>
          <w:sz w:val="24"/>
          <w:szCs w:val="24"/>
        </w:rPr>
      </w:pPr>
    </w:p>
    <w:p w:rsidR="00E11092" w:rsidRPr="00965544" w:rsidRDefault="00E11092" w:rsidP="00E11092">
      <w:pPr>
        <w:ind w:firstLine="709"/>
        <w:contextualSpacing/>
        <w:jc w:val="center"/>
        <w:rPr>
          <w:b/>
          <w:sz w:val="24"/>
          <w:szCs w:val="24"/>
        </w:rPr>
      </w:pPr>
      <w:r w:rsidRPr="00965544">
        <w:rPr>
          <w:b/>
          <w:sz w:val="24"/>
          <w:szCs w:val="24"/>
        </w:rPr>
        <w:t xml:space="preserve">Положение о муниципальном </w:t>
      </w:r>
      <w:r>
        <w:rPr>
          <w:b/>
          <w:sz w:val="24"/>
          <w:szCs w:val="24"/>
        </w:rPr>
        <w:t xml:space="preserve"> </w:t>
      </w:r>
      <w:r w:rsidRPr="00965544">
        <w:rPr>
          <w:b/>
          <w:sz w:val="24"/>
          <w:szCs w:val="24"/>
        </w:rPr>
        <w:t>контроле</w:t>
      </w:r>
      <w:r>
        <w:rPr>
          <w:b/>
          <w:sz w:val="24"/>
          <w:szCs w:val="24"/>
        </w:rPr>
        <w:t xml:space="preserve"> в сфере благоустройства </w:t>
      </w:r>
    </w:p>
    <w:p w:rsidR="00E11092" w:rsidRPr="00965544" w:rsidRDefault="00E11092" w:rsidP="00E11092">
      <w:pPr>
        <w:ind w:right="1"/>
        <w:jc w:val="center"/>
        <w:rPr>
          <w:b/>
          <w:sz w:val="24"/>
          <w:szCs w:val="24"/>
        </w:rPr>
      </w:pPr>
      <w:r w:rsidRPr="00965544">
        <w:rPr>
          <w:b/>
          <w:sz w:val="24"/>
          <w:szCs w:val="24"/>
        </w:rPr>
        <w:t>на территории П</w:t>
      </w:r>
      <w:r>
        <w:rPr>
          <w:b/>
          <w:sz w:val="24"/>
          <w:szCs w:val="24"/>
        </w:rPr>
        <w:t>авинск</w:t>
      </w:r>
      <w:r w:rsidRPr="00965544">
        <w:rPr>
          <w:b/>
          <w:sz w:val="24"/>
          <w:szCs w:val="24"/>
        </w:rPr>
        <w:t>ого сельского поселения</w:t>
      </w:r>
    </w:p>
    <w:p w:rsidR="00E11092" w:rsidRPr="00965544" w:rsidRDefault="00E11092" w:rsidP="00E11092">
      <w:pPr>
        <w:pStyle w:val="ConsPlusTitle"/>
        <w:widowControl/>
        <w:jc w:val="center"/>
        <w:rPr>
          <w:rFonts w:ascii="Times New Roman" w:hAnsi="Times New Roman"/>
          <w:sz w:val="24"/>
          <w:szCs w:val="24"/>
        </w:rPr>
      </w:pPr>
    </w:p>
    <w:p w:rsidR="00E11092" w:rsidRPr="00965544" w:rsidRDefault="00E11092" w:rsidP="00E11092">
      <w:pPr>
        <w:pStyle w:val="ConsPlusTitle"/>
        <w:widowControl/>
        <w:jc w:val="center"/>
        <w:rPr>
          <w:rFonts w:ascii="Times New Roman" w:hAnsi="Times New Roman"/>
          <w:sz w:val="24"/>
          <w:szCs w:val="24"/>
        </w:rPr>
      </w:pPr>
      <w:r w:rsidRPr="00965544">
        <w:rPr>
          <w:rFonts w:ascii="Times New Roman" w:hAnsi="Times New Roman"/>
          <w:sz w:val="24"/>
          <w:szCs w:val="24"/>
        </w:rPr>
        <w:t>Общие положения</w:t>
      </w:r>
    </w:p>
    <w:p w:rsidR="00E11092" w:rsidRPr="00965544" w:rsidRDefault="00E11092" w:rsidP="00E11092">
      <w:pPr>
        <w:ind w:firstLine="709"/>
        <w:contextualSpacing/>
        <w:jc w:val="both"/>
        <w:rPr>
          <w:sz w:val="24"/>
          <w:szCs w:val="24"/>
        </w:rPr>
      </w:pPr>
      <w:r w:rsidRPr="00965544">
        <w:rPr>
          <w:sz w:val="24"/>
          <w:szCs w:val="24"/>
        </w:rPr>
        <w:t xml:space="preserve">1. Настоящее Положение устанавливает порядок осуществления муниципального </w:t>
      </w:r>
      <w:r>
        <w:rPr>
          <w:sz w:val="24"/>
          <w:szCs w:val="24"/>
        </w:rPr>
        <w:t xml:space="preserve"> </w:t>
      </w:r>
      <w:r w:rsidRPr="00965544">
        <w:rPr>
          <w:sz w:val="24"/>
          <w:szCs w:val="24"/>
        </w:rPr>
        <w:t xml:space="preserve"> контроля</w:t>
      </w:r>
      <w:r>
        <w:rPr>
          <w:sz w:val="24"/>
          <w:szCs w:val="24"/>
        </w:rPr>
        <w:t xml:space="preserve"> сфере благоустройства</w:t>
      </w:r>
      <w:r w:rsidRPr="00965544">
        <w:rPr>
          <w:sz w:val="24"/>
          <w:szCs w:val="24"/>
        </w:rPr>
        <w:t xml:space="preserve"> на территории </w:t>
      </w:r>
      <w:r>
        <w:rPr>
          <w:sz w:val="24"/>
          <w:szCs w:val="24"/>
        </w:rPr>
        <w:t>Павинского</w:t>
      </w:r>
      <w:r w:rsidRPr="00965544">
        <w:rPr>
          <w:sz w:val="24"/>
          <w:szCs w:val="24"/>
        </w:rPr>
        <w:t xml:space="preserve"> сельского поселения </w:t>
      </w:r>
      <w:r>
        <w:rPr>
          <w:sz w:val="24"/>
          <w:szCs w:val="24"/>
        </w:rPr>
        <w:t>Павинского</w:t>
      </w:r>
      <w:r w:rsidRPr="00965544">
        <w:rPr>
          <w:sz w:val="24"/>
          <w:szCs w:val="24"/>
        </w:rPr>
        <w:t xml:space="preserve"> муниципального района Костромской области (далее –</w:t>
      </w:r>
      <w:r w:rsidRPr="00965544">
        <w:rPr>
          <w:i/>
          <w:sz w:val="24"/>
          <w:szCs w:val="24"/>
        </w:rPr>
        <w:t xml:space="preserve"> </w:t>
      </w:r>
      <w:r>
        <w:rPr>
          <w:sz w:val="24"/>
          <w:szCs w:val="24"/>
        </w:rPr>
        <w:t>муниципальный контроль</w:t>
      </w:r>
      <w:r w:rsidRPr="00965544">
        <w:rPr>
          <w:sz w:val="24"/>
          <w:szCs w:val="24"/>
        </w:rPr>
        <w:t>).</w:t>
      </w:r>
    </w:p>
    <w:p w:rsidR="00E11092" w:rsidRPr="00965544" w:rsidRDefault="00E11092" w:rsidP="00E11092">
      <w:pPr>
        <w:ind w:firstLine="709"/>
        <w:contextualSpacing/>
        <w:jc w:val="both"/>
        <w:rPr>
          <w:sz w:val="24"/>
          <w:szCs w:val="24"/>
        </w:rPr>
      </w:pPr>
      <w:r w:rsidRPr="00965544">
        <w:rPr>
          <w:sz w:val="24"/>
          <w:szCs w:val="24"/>
        </w:rPr>
        <w:t xml:space="preserve">Муниципальный </w:t>
      </w:r>
      <w:r>
        <w:rPr>
          <w:sz w:val="24"/>
          <w:szCs w:val="24"/>
        </w:rPr>
        <w:t xml:space="preserve"> </w:t>
      </w:r>
      <w:r w:rsidRPr="00965544">
        <w:rPr>
          <w:sz w:val="24"/>
          <w:szCs w:val="24"/>
        </w:rPr>
        <w:t xml:space="preserve">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11092" w:rsidRPr="00553D37" w:rsidRDefault="00E11092" w:rsidP="00E11092">
      <w:pPr>
        <w:ind w:firstLine="709"/>
        <w:contextualSpacing/>
        <w:jc w:val="both"/>
        <w:rPr>
          <w:sz w:val="24"/>
          <w:szCs w:val="24"/>
        </w:rPr>
      </w:pPr>
      <w:r w:rsidRPr="00965544">
        <w:rPr>
          <w:sz w:val="24"/>
          <w:szCs w:val="24"/>
        </w:rPr>
        <w:t>2. Предметом муниципального контрол</w:t>
      </w:r>
      <w:r>
        <w:rPr>
          <w:sz w:val="24"/>
          <w:szCs w:val="24"/>
        </w:rPr>
        <w:t xml:space="preserve">я является </w:t>
      </w:r>
      <w:r w:rsidRPr="00965544">
        <w:rPr>
          <w:bCs/>
          <w:sz w:val="24"/>
          <w:szCs w:val="24"/>
        </w:rPr>
        <w:t>соблюдение юридическими лицами, индивидуальными предпринимателями и гражданами</w:t>
      </w:r>
      <w:r w:rsidRPr="00965544">
        <w:rPr>
          <w:sz w:val="24"/>
          <w:szCs w:val="24"/>
        </w:rPr>
        <w:t xml:space="preserve"> </w:t>
      </w:r>
      <w:r>
        <w:rPr>
          <w:bCs/>
          <w:sz w:val="24"/>
          <w:szCs w:val="24"/>
        </w:rPr>
        <w:t xml:space="preserve">обязательных </w:t>
      </w:r>
      <w:r w:rsidRPr="00965544">
        <w:rPr>
          <w:bCs/>
          <w:sz w:val="24"/>
          <w:szCs w:val="24"/>
        </w:rPr>
        <w:t xml:space="preserve">требований,  установленных  </w:t>
      </w:r>
      <w:r>
        <w:rPr>
          <w:bCs/>
          <w:sz w:val="24"/>
          <w:szCs w:val="24"/>
        </w:rPr>
        <w:t xml:space="preserve">Правилами благоустройства на территории Павинского сельского поселения, </w:t>
      </w:r>
      <w:proofErr w:type="gramStart"/>
      <w:r>
        <w:rPr>
          <w:bCs/>
          <w:sz w:val="24"/>
          <w:szCs w:val="24"/>
        </w:rPr>
        <w:t>утвержденные</w:t>
      </w:r>
      <w:proofErr w:type="gramEnd"/>
      <w:r>
        <w:rPr>
          <w:bCs/>
          <w:sz w:val="24"/>
          <w:szCs w:val="24"/>
        </w:rPr>
        <w:t xml:space="preserve"> решением Совета депутатов Павинского сельского поселения от 14.09.2020 года № 65.</w:t>
      </w:r>
    </w:p>
    <w:p w:rsidR="00E11092" w:rsidRPr="00965544" w:rsidRDefault="00E11092" w:rsidP="00E11092">
      <w:pPr>
        <w:ind w:left="-57" w:right="-1" w:firstLine="709"/>
        <w:jc w:val="both"/>
        <w:rPr>
          <w:sz w:val="24"/>
          <w:szCs w:val="24"/>
        </w:rPr>
      </w:pPr>
      <w:r>
        <w:rPr>
          <w:bCs/>
          <w:sz w:val="24"/>
          <w:szCs w:val="24"/>
        </w:rPr>
        <w:t xml:space="preserve"> </w:t>
      </w:r>
      <w:r w:rsidRPr="00965544">
        <w:rPr>
          <w:sz w:val="24"/>
          <w:szCs w:val="24"/>
        </w:rPr>
        <w:t xml:space="preserve">3. Муниципальный </w:t>
      </w:r>
      <w:r>
        <w:rPr>
          <w:sz w:val="24"/>
          <w:szCs w:val="24"/>
        </w:rPr>
        <w:t xml:space="preserve"> </w:t>
      </w:r>
      <w:r w:rsidRPr="00965544">
        <w:rPr>
          <w:sz w:val="24"/>
          <w:szCs w:val="24"/>
        </w:rPr>
        <w:t xml:space="preserve"> контроль осуществляется администрацией </w:t>
      </w:r>
      <w:r>
        <w:rPr>
          <w:sz w:val="24"/>
          <w:szCs w:val="24"/>
        </w:rPr>
        <w:t>Павинского</w:t>
      </w:r>
      <w:r w:rsidRPr="00965544">
        <w:rPr>
          <w:sz w:val="24"/>
          <w:szCs w:val="24"/>
        </w:rPr>
        <w:t xml:space="preserve"> сельского поселения </w:t>
      </w:r>
      <w:r>
        <w:rPr>
          <w:sz w:val="24"/>
          <w:szCs w:val="24"/>
        </w:rPr>
        <w:t>Павинского</w:t>
      </w:r>
      <w:r w:rsidRPr="00965544">
        <w:rPr>
          <w:sz w:val="24"/>
          <w:szCs w:val="24"/>
        </w:rPr>
        <w:t xml:space="preserve"> муниципального района Костромской области (далее – местная администрация).</w:t>
      </w:r>
    </w:p>
    <w:p w:rsidR="00E11092" w:rsidRPr="00965544" w:rsidRDefault="00E11092" w:rsidP="00E11092">
      <w:pPr>
        <w:ind w:firstLine="709"/>
        <w:contextualSpacing/>
        <w:jc w:val="both"/>
        <w:rPr>
          <w:sz w:val="24"/>
          <w:szCs w:val="24"/>
        </w:rPr>
      </w:pPr>
      <w:r w:rsidRPr="00965544">
        <w:rPr>
          <w:sz w:val="24"/>
          <w:szCs w:val="24"/>
        </w:rPr>
        <w:t>4. Должностным лицом местной администрации, уполномоченным осуществлять муниципальный контроль от имени местной администрации, являе</w:t>
      </w:r>
      <w:r>
        <w:rPr>
          <w:sz w:val="24"/>
          <w:szCs w:val="24"/>
        </w:rPr>
        <w:t xml:space="preserve">тся </w:t>
      </w:r>
      <w:r w:rsidRPr="00965544">
        <w:rPr>
          <w:sz w:val="24"/>
          <w:szCs w:val="24"/>
        </w:rPr>
        <w:t xml:space="preserve">специалист администрации </w:t>
      </w:r>
      <w:r>
        <w:rPr>
          <w:sz w:val="24"/>
          <w:szCs w:val="24"/>
        </w:rPr>
        <w:t xml:space="preserve"> </w:t>
      </w:r>
      <w:r w:rsidRPr="00965544">
        <w:rPr>
          <w:sz w:val="24"/>
          <w:szCs w:val="24"/>
        </w:rPr>
        <w:t xml:space="preserve"> (далее – Муниципальный инспектор).</w:t>
      </w:r>
    </w:p>
    <w:p w:rsidR="00E11092" w:rsidRPr="00965544" w:rsidRDefault="00E11092" w:rsidP="00E11092">
      <w:pPr>
        <w:ind w:firstLine="709"/>
        <w:jc w:val="both"/>
        <w:rPr>
          <w:i/>
          <w:sz w:val="24"/>
          <w:szCs w:val="24"/>
        </w:rPr>
      </w:pPr>
      <w:r w:rsidRPr="00965544">
        <w:rPr>
          <w:sz w:val="24"/>
          <w:szCs w:val="24"/>
        </w:rPr>
        <w:t>Должностным лицом местной администрации, уполномоченным на принятие решения о проведении контрольных (надзорных) мероприятий, является:</w:t>
      </w:r>
      <w:r w:rsidRPr="00965544">
        <w:rPr>
          <w:i/>
          <w:sz w:val="24"/>
          <w:szCs w:val="24"/>
        </w:rPr>
        <w:t xml:space="preserve"> </w:t>
      </w:r>
      <w:r w:rsidRPr="00965544">
        <w:rPr>
          <w:sz w:val="24"/>
          <w:szCs w:val="24"/>
        </w:rPr>
        <w:t>глава местной администрации</w:t>
      </w:r>
      <w:r w:rsidRPr="00965544">
        <w:rPr>
          <w:i/>
          <w:sz w:val="24"/>
          <w:szCs w:val="24"/>
        </w:rPr>
        <w:t>.</w:t>
      </w:r>
    </w:p>
    <w:p w:rsidR="00E11092" w:rsidRPr="00965544" w:rsidRDefault="00E11092" w:rsidP="00E11092">
      <w:pPr>
        <w:ind w:firstLine="709"/>
        <w:contextualSpacing/>
        <w:jc w:val="both"/>
        <w:rPr>
          <w:sz w:val="24"/>
          <w:szCs w:val="24"/>
        </w:rPr>
      </w:pPr>
      <w:r w:rsidRPr="00965544">
        <w:rPr>
          <w:sz w:val="24"/>
          <w:szCs w:val="24"/>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11092" w:rsidRPr="00965544" w:rsidRDefault="00E11092" w:rsidP="00E11092">
      <w:pPr>
        <w:ind w:firstLine="709"/>
        <w:contextualSpacing/>
        <w:jc w:val="both"/>
        <w:rPr>
          <w:i/>
          <w:sz w:val="24"/>
          <w:szCs w:val="24"/>
        </w:rPr>
      </w:pPr>
      <w:r w:rsidRPr="00965544">
        <w:rPr>
          <w:sz w:val="24"/>
          <w:szCs w:val="24"/>
        </w:rPr>
        <w:t xml:space="preserve">6. Муниципальный </w:t>
      </w:r>
      <w:r>
        <w:rPr>
          <w:sz w:val="24"/>
          <w:szCs w:val="24"/>
        </w:rPr>
        <w:t xml:space="preserve"> </w:t>
      </w:r>
      <w:r w:rsidRPr="00965544">
        <w:rPr>
          <w:sz w:val="24"/>
          <w:szCs w:val="24"/>
        </w:rPr>
        <w:t xml:space="preserve">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r w:rsidRPr="00965544">
        <w:rPr>
          <w:i/>
          <w:sz w:val="24"/>
          <w:szCs w:val="24"/>
        </w:rPr>
        <w:t xml:space="preserve"> </w:t>
      </w:r>
    </w:p>
    <w:p w:rsidR="00E11092" w:rsidRPr="00965544" w:rsidRDefault="00E11092" w:rsidP="00E11092">
      <w:pPr>
        <w:ind w:firstLine="709"/>
        <w:contextualSpacing/>
        <w:jc w:val="both"/>
        <w:rPr>
          <w:sz w:val="24"/>
          <w:szCs w:val="24"/>
        </w:rPr>
      </w:pPr>
      <w:r w:rsidRPr="00965544">
        <w:rPr>
          <w:sz w:val="24"/>
          <w:szCs w:val="24"/>
        </w:rPr>
        <w:t xml:space="preserve">7. Объектами муниципального </w:t>
      </w:r>
      <w:r>
        <w:rPr>
          <w:sz w:val="24"/>
          <w:szCs w:val="24"/>
        </w:rPr>
        <w:t xml:space="preserve"> </w:t>
      </w:r>
      <w:r w:rsidRPr="00965544">
        <w:rPr>
          <w:sz w:val="24"/>
          <w:szCs w:val="24"/>
        </w:rPr>
        <w:t xml:space="preserve"> контроля являются:</w:t>
      </w:r>
    </w:p>
    <w:p w:rsidR="00E11092" w:rsidRPr="00965544" w:rsidRDefault="00E11092" w:rsidP="00E11092">
      <w:pPr>
        <w:ind w:firstLine="709"/>
        <w:contextualSpacing/>
        <w:jc w:val="both"/>
        <w:rPr>
          <w:sz w:val="24"/>
          <w:szCs w:val="24"/>
        </w:rPr>
      </w:pPr>
      <w:r w:rsidRPr="00965544">
        <w:rPr>
          <w:sz w:val="24"/>
          <w:szCs w:val="24"/>
        </w:rPr>
        <w:t xml:space="preserve">1) деятельность, действия (бездействие) контролируемых лиц, связанные с соблюдением </w:t>
      </w:r>
      <w:r>
        <w:rPr>
          <w:bCs/>
          <w:sz w:val="24"/>
          <w:szCs w:val="24"/>
        </w:rPr>
        <w:t>Правил благоустройства территорий Павинского сельского поселения</w:t>
      </w:r>
      <w:r w:rsidRPr="00965544">
        <w:rPr>
          <w:sz w:val="24"/>
          <w:szCs w:val="24"/>
        </w:rPr>
        <w:t>;</w:t>
      </w:r>
    </w:p>
    <w:p w:rsidR="00E11092" w:rsidRPr="00553D37" w:rsidRDefault="00E11092" w:rsidP="00E11092">
      <w:pPr>
        <w:ind w:firstLine="708"/>
        <w:jc w:val="both"/>
        <w:rPr>
          <w:sz w:val="24"/>
          <w:szCs w:val="24"/>
        </w:rPr>
      </w:pPr>
      <w:proofErr w:type="gramStart"/>
      <w:r w:rsidRPr="00553D37">
        <w:rPr>
          <w:sz w:val="24"/>
          <w:szCs w:val="24"/>
        </w:rPr>
        <w:lastRenderedPageBreak/>
        <w:t>2) здания, помещения, сооружения, линейные объекты, земельные</w:t>
      </w:r>
      <w:r>
        <w:rPr>
          <w:sz w:val="24"/>
          <w:szCs w:val="24"/>
        </w:rPr>
        <w:t xml:space="preserve"> </w:t>
      </w:r>
      <w:r w:rsidRPr="00553D37">
        <w:rPr>
          <w:sz w:val="24"/>
          <w:szCs w:val="24"/>
        </w:rPr>
        <w:t>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производственные объекты).</w:t>
      </w:r>
      <w:proofErr w:type="gramEnd"/>
    </w:p>
    <w:p w:rsidR="00E11092" w:rsidRPr="00965544" w:rsidRDefault="00E11092" w:rsidP="00E11092">
      <w:pPr>
        <w:ind w:firstLine="709"/>
        <w:contextualSpacing/>
        <w:jc w:val="both"/>
        <w:rPr>
          <w:sz w:val="24"/>
          <w:szCs w:val="24"/>
        </w:rPr>
      </w:pPr>
      <w:r w:rsidRPr="00965544">
        <w:rPr>
          <w:sz w:val="24"/>
          <w:szCs w:val="24"/>
        </w:rPr>
        <w:t xml:space="preserve">8. Местная администрация осуществляет учет объектов муниципального контроля. </w:t>
      </w:r>
      <w:r w:rsidRPr="00965544">
        <w:rPr>
          <w:bCs/>
          <w:sz w:val="24"/>
          <w:szCs w:val="24"/>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965544">
        <w:rPr>
          <w:sz w:val="24"/>
          <w:szCs w:val="24"/>
        </w:rPr>
        <w:t>утверждаемой местной администрацией. Местная администрация</w:t>
      </w:r>
      <w:r w:rsidRPr="00965544">
        <w:rPr>
          <w:i/>
          <w:sz w:val="24"/>
          <w:szCs w:val="24"/>
        </w:rPr>
        <w:t xml:space="preserve"> </w:t>
      </w:r>
      <w:r w:rsidRPr="00965544">
        <w:rPr>
          <w:sz w:val="24"/>
          <w:szCs w:val="24"/>
        </w:rPr>
        <w:t xml:space="preserve">обеспечивает актуальность сведений об объектах контроля в журнале учета объектов контроля. </w:t>
      </w:r>
    </w:p>
    <w:p w:rsidR="00E11092" w:rsidRPr="00965544" w:rsidRDefault="00E11092" w:rsidP="00E11092">
      <w:pPr>
        <w:pStyle w:val="ConsPlusNormal"/>
        <w:ind w:firstLine="540"/>
        <w:contextualSpacing/>
        <w:jc w:val="both"/>
        <w:rPr>
          <w:sz w:val="24"/>
          <w:szCs w:val="24"/>
        </w:rPr>
      </w:pPr>
      <w:r w:rsidRPr="00965544">
        <w:rPr>
          <w:rFonts w:ascii="Times New Roman" w:hAnsi="Times New Roman" w:cs="Times New Roman"/>
          <w:sz w:val="24"/>
          <w:szCs w:val="24"/>
        </w:rPr>
        <w:t>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965544">
        <w:rPr>
          <w:sz w:val="24"/>
          <w:szCs w:val="24"/>
        </w:rPr>
        <w:t xml:space="preserve"> </w:t>
      </w:r>
    </w:p>
    <w:p w:rsidR="00E11092" w:rsidRPr="00965544" w:rsidRDefault="00E11092" w:rsidP="00E11092">
      <w:pPr>
        <w:pStyle w:val="ConsPlusNormal"/>
        <w:spacing w:before="220"/>
        <w:ind w:firstLine="540"/>
        <w:contextualSpacing/>
        <w:jc w:val="both"/>
        <w:rPr>
          <w:rFonts w:ascii="Times New Roman" w:hAnsi="Times New Roman" w:cs="Times New Roman"/>
          <w:sz w:val="24"/>
          <w:szCs w:val="24"/>
        </w:rPr>
      </w:pPr>
      <w:r w:rsidRPr="00965544">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11092" w:rsidRPr="00965544" w:rsidRDefault="00E11092" w:rsidP="00E11092">
      <w:pPr>
        <w:ind w:firstLine="709"/>
        <w:contextualSpacing/>
        <w:jc w:val="both"/>
        <w:rPr>
          <w:sz w:val="24"/>
          <w:szCs w:val="24"/>
        </w:rPr>
      </w:pPr>
      <w:r w:rsidRPr="00965544">
        <w:rPr>
          <w:sz w:val="24"/>
          <w:szCs w:val="24"/>
        </w:rPr>
        <w:t xml:space="preserve">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27" w:history="1">
        <w:r w:rsidRPr="00965544">
          <w:rPr>
            <w:sz w:val="24"/>
            <w:szCs w:val="24"/>
          </w:rPr>
          <w:t>закона</w:t>
        </w:r>
      </w:hyperlink>
      <w:r w:rsidRPr="00965544">
        <w:rPr>
          <w:sz w:val="24"/>
          <w:szCs w:val="24"/>
        </w:rPr>
        <w:t xml:space="preserve"> от 31.07.2020 № 248-ФЗ «О государственном контроле (надзоре) и муниципальном контроле в Российской Федерации».</w:t>
      </w:r>
    </w:p>
    <w:p w:rsidR="00E11092" w:rsidRPr="00965544" w:rsidRDefault="00E11092" w:rsidP="00E11092">
      <w:pPr>
        <w:ind w:firstLine="709"/>
        <w:contextualSpacing/>
        <w:jc w:val="both"/>
        <w:rPr>
          <w:sz w:val="24"/>
          <w:szCs w:val="24"/>
        </w:rPr>
      </w:pPr>
      <w:r w:rsidRPr="00965544">
        <w:rPr>
          <w:sz w:val="24"/>
          <w:szCs w:val="24"/>
        </w:rPr>
        <w:t>10. Система оценки и управления рисками при осуществлении муниципального контроля</w:t>
      </w:r>
      <w:r w:rsidRPr="00965544">
        <w:rPr>
          <w:i/>
          <w:sz w:val="24"/>
          <w:szCs w:val="24"/>
        </w:rPr>
        <w:t xml:space="preserve"> </w:t>
      </w:r>
      <w:r w:rsidRPr="00965544">
        <w:rPr>
          <w:sz w:val="24"/>
          <w:szCs w:val="24"/>
        </w:rPr>
        <w:t>не применяется.</w:t>
      </w:r>
    </w:p>
    <w:p w:rsidR="00E11092" w:rsidRPr="00965544" w:rsidRDefault="00E11092" w:rsidP="00E11092">
      <w:pPr>
        <w:ind w:firstLine="709"/>
        <w:contextualSpacing/>
        <w:jc w:val="both"/>
        <w:rPr>
          <w:sz w:val="24"/>
          <w:szCs w:val="24"/>
        </w:rPr>
      </w:pPr>
      <w:r w:rsidRPr="00965544">
        <w:rPr>
          <w:sz w:val="24"/>
          <w:szCs w:val="24"/>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11092" w:rsidRPr="00965544" w:rsidRDefault="00E11092" w:rsidP="00E11092">
      <w:pPr>
        <w:ind w:firstLine="709"/>
        <w:contextualSpacing/>
        <w:jc w:val="both"/>
        <w:rPr>
          <w:sz w:val="24"/>
          <w:szCs w:val="24"/>
        </w:rPr>
      </w:pPr>
      <w:r w:rsidRPr="00965544">
        <w:rPr>
          <w:sz w:val="24"/>
          <w:szCs w:val="24"/>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E11092" w:rsidRPr="00E11092" w:rsidRDefault="00E11092" w:rsidP="00E11092">
      <w:pPr>
        <w:pStyle w:val="aa"/>
        <w:ind w:firstLine="709"/>
        <w:jc w:val="both"/>
        <w:rPr>
          <w:rFonts w:ascii="Times New Roman" w:hAnsi="Times New Roman"/>
          <w:sz w:val="24"/>
          <w:szCs w:val="24"/>
          <w:lang w:val="ru-RU"/>
        </w:rPr>
      </w:pPr>
      <w:r w:rsidRPr="00E11092">
        <w:rPr>
          <w:rFonts w:ascii="Times New Roman" w:hAnsi="Times New Roman"/>
          <w:sz w:val="24"/>
          <w:szCs w:val="24"/>
          <w:lang w:val="ru-RU"/>
        </w:rPr>
        <w:t>12.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E11092" w:rsidRPr="00E11092" w:rsidRDefault="00E11092" w:rsidP="00E11092">
      <w:pPr>
        <w:pStyle w:val="aa"/>
        <w:ind w:firstLine="709"/>
        <w:jc w:val="both"/>
        <w:rPr>
          <w:rFonts w:ascii="Times New Roman" w:hAnsi="Times New Roman"/>
          <w:sz w:val="24"/>
          <w:szCs w:val="24"/>
          <w:lang w:val="ru-RU"/>
        </w:rPr>
      </w:pPr>
      <w:r w:rsidRPr="00E11092">
        <w:rPr>
          <w:rFonts w:ascii="Times New Roman" w:hAnsi="Times New Roman"/>
          <w:sz w:val="24"/>
          <w:szCs w:val="24"/>
          <w:lang w:val="ru-RU"/>
        </w:rPr>
        <w:t>Ключевые показатели вида контроля и их целевые значения, индикативные показатели для муниципального   контроля в сфере благоустройства утверждаются Советом депутатов Павинского сельского поселения Павинского муниципального района Костромской области.</w:t>
      </w:r>
    </w:p>
    <w:p w:rsidR="00E11092" w:rsidRPr="00965544" w:rsidRDefault="00E11092" w:rsidP="00E11092">
      <w:pPr>
        <w:contextualSpacing/>
        <w:rPr>
          <w:sz w:val="24"/>
          <w:szCs w:val="24"/>
        </w:rPr>
      </w:pPr>
    </w:p>
    <w:p w:rsidR="00E11092" w:rsidRPr="00965544" w:rsidRDefault="00E11092" w:rsidP="00E11092">
      <w:pPr>
        <w:ind w:firstLine="709"/>
        <w:contextualSpacing/>
        <w:jc w:val="center"/>
        <w:rPr>
          <w:b/>
          <w:sz w:val="24"/>
          <w:szCs w:val="24"/>
        </w:rPr>
      </w:pPr>
      <w:r w:rsidRPr="00965544">
        <w:rPr>
          <w:b/>
          <w:sz w:val="24"/>
          <w:szCs w:val="24"/>
        </w:rPr>
        <w:t xml:space="preserve">Профилактика рисков причинения вреда (ущерба) охраняемым законом ценностям при осуществлении муниципального </w:t>
      </w:r>
      <w:r>
        <w:rPr>
          <w:b/>
          <w:sz w:val="24"/>
          <w:szCs w:val="24"/>
        </w:rPr>
        <w:t xml:space="preserve"> </w:t>
      </w:r>
      <w:r w:rsidRPr="00965544">
        <w:rPr>
          <w:b/>
          <w:sz w:val="24"/>
          <w:szCs w:val="24"/>
        </w:rPr>
        <w:t xml:space="preserve"> контроля</w:t>
      </w:r>
      <w:r>
        <w:rPr>
          <w:b/>
          <w:sz w:val="24"/>
          <w:szCs w:val="24"/>
        </w:rPr>
        <w:t xml:space="preserve"> в сфере благоустройства</w:t>
      </w:r>
    </w:p>
    <w:p w:rsidR="00E11092" w:rsidRPr="00965544" w:rsidRDefault="00E11092" w:rsidP="00E11092">
      <w:pPr>
        <w:ind w:firstLine="709"/>
        <w:contextualSpacing/>
        <w:jc w:val="both"/>
        <w:rPr>
          <w:sz w:val="24"/>
          <w:szCs w:val="24"/>
        </w:rPr>
      </w:pPr>
      <w:r w:rsidRPr="00965544">
        <w:rPr>
          <w:sz w:val="24"/>
          <w:szCs w:val="24"/>
        </w:rPr>
        <w:t>13.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E11092" w:rsidRPr="00965544" w:rsidRDefault="00E11092" w:rsidP="00E11092">
      <w:pPr>
        <w:ind w:firstLine="709"/>
        <w:contextualSpacing/>
        <w:jc w:val="both"/>
        <w:rPr>
          <w:sz w:val="24"/>
          <w:szCs w:val="24"/>
        </w:rPr>
      </w:pPr>
      <w:r w:rsidRPr="00965544">
        <w:rPr>
          <w:sz w:val="24"/>
          <w:szCs w:val="24"/>
        </w:rPr>
        <w:t xml:space="preserve">14. Профилактические мероприятия осуществляются на </w:t>
      </w:r>
      <w:proofErr w:type="gramStart"/>
      <w:r w:rsidRPr="00965544">
        <w:rPr>
          <w:sz w:val="24"/>
          <w:szCs w:val="24"/>
        </w:rPr>
        <w:t>основании</w:t>
      </w:r>
      <w:proofErr w:type="gramEnd"/>
      <w:r w:rsidRPr="00965544">
        <w:rPr>
          <w:sz w:val="24"/>
          <w:szCs w:val="24"/>
        </w:rPr>
        <w:t xml:space="preserve"> ежегодной Программы профилактики рисков причинения вреда (ущерба) охраняемым законом ценностям, утверждаемой распоряжением местной администрации</w:t>
      </w:r>
      <w:r w:rsidRPr="00965544">
        <w:rPr>
          <w:i/>
          <w:sz w:val="24"/>
          <w:szCs w:val="24"/>
        </w:rPr>
        <w:t xml:space="preserve"> </w:t>
      </w:r>
      <w:r w:rsidRPr="00965544">
        <w:rPr>
          <w:sz w:val="24"/>
          <w:szCs w:val="24"/>
        </w:rPr>
        <w:t>в соответствии с законодательством.</w:t>
      </w:r>
    </w:p>
    <w:p w:rsidR="00E11092" w:rsidRPr="00965544" w:rsidRDefault="00E11092" w:rsidP="00E11092">
      <w:pPr>
        <w:ind w:firstLine="709"/>
        <w:contextualSpacing/>
        <w:jc w:val="both"/>
        <w:rPr>
          <w:sz w:val="24"/>
          <w:szCs w:val="24"/>
        </w:rPr>
      </w:pPr>
      <w:bookmarkStart w:id="1" w:name="P85"/>
      <w:bookmarkEnd w:id="1"/>
      <w:r w:rsidRPr="00965544">
        <w:rPr>
          <w:sz w:val="24"/>
          <w:szCs w:val="24"/>
        </w:rPr>
        <w:lastRenderedPageBreak/>
        <w:t>15. При осуществлении муниципального контроля могут проводиться следующие виды профилактических мероприятий:</w:t>
      </w:r>
    </w:p>
    <w:p w:rsidR="00E11092" w:rsidRPr="00965544" w:rsidRDefault="00E11092" w:rsidP="00E11092">
      <w:pPr>
        <w:autoSpaceDE w:val="0"/>
        <w:autoSpaceDN w:val="0"/>
        <w:adjustRightInd w:val="0"/>
        <w:ind w:firstLine="539"/>
        <w:contextualSpacing/>
        <w:jc w:val="both"/>
        <w:rPr>
          <w:sz w:val="24"/>
          <w:szCs w:val="24"/>
        </w:rPr>
      </w:pPr>
      <w:r w:rsidRPr="00965544">
        <w:rPr>
          <w:sz w:val="24"/>
          <w:szCs w:val="24"/>
        </w:rPr>
        <w:t>1) информирование;</w:t>
      </w:r>
    </w:p>
    <w:p w:rsidR="00E11092" w:rsidRPr="00965544" w:rsidRDefault="00E11092" w:rsidP="00E11092">
      <w:pPr>
        <w:autoSpaceDE w:val="0"/>
        <w:autoSpaceDN w:val="0"/>
        <w:adjustRightInd w:val="0"/>
        <w:ind w:firstLine="539"/>
        <w:contextualSpacing/>
        <w:jc w:val="both"/>
        <w:rPr>
          <w:sz w:val="24"/>
          <w:szCs w:val="24"/>
        </w:rPr>
      </w:pPr>
      <w:r w:rsidRPr="00965544">
        <w:rPr>
          <w:sz w:val="24"/>
          <w:szCs w:val="24"/>
        </w:rPr>
        <w:t>2) консультирование.</w:t>
      </w:r>
    </w:p>
    <w:p w:rsidR="00E11092" w:rsidRPr="00965544" w:rsidRDefault="00E11092" w:rsidP="00E11092">
      <w:pPr>
        <w:ind w:firstLine="709"/>
        <w:contextualSpacing/>
        <w:jc w:val="both"/>
        <w:rPr>
          <w:sz w:val="24"/>
          <w:szCs w:val="24"/>
        </w:rPr>
      </w:pPr>
      <w:r w:rsidRPr="00965544">
        <w:rPr>
          <w:sz w:val="24"/>
          <w:szCs w:val="24"/>
        </w:rPr>
        <w:t xml:space="preserve">16. </w:t>
      </w:r>
      <w:proofErr w:type="gramStart"/>
      <w:r w:rsidRPr="00965544">
        <w:rPr>
          <w:sz w:val="24"/>
          <w:szCs w:val="24"/>
        </w:rPr>
        <w:t xml:space="preserve">Информирование осуществляется посредством размещения сведений, предусмотренных </w:t>
      </w:r>
      <w:hyperlink r:id="rId28" w:history="1">
        <w:r w:rsidRPr="00965544">
          <w:rPr>
            <w:sz w:val="24"/>
            <w:szCs w:val="24"/>
          </w:rPr>
          <w:t>частью 3 статьи 46</w:t>
        </w:r>
      </w:hyperlink>
      <w:r w:rsidRPr="00965544">
        <w:rPr>
          <w:sz w:val="24"/>
          <w:szCs w:val="24"/>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w:t>
      </w:r>
      <w:r>
        <w:rPr>
          <w:sz w:val="24"/>
          <w:szCs w:val="24"/>
        </w:rPr>
        <w:t xml:space="preserve">Павинского сельского поселения Павинского муниципального района Костромской области </w:t>
      </w:r>
      <w:hyperlink r:id="rId29" w:history="1">
        <w:r w:rsidRPr="002A5422">
          <w:rPr>
            <w:rStyle w:val="afff0"/>
            <w:sz w:val="24"/>
            <w:szCs w:val="24"/>
          </w:rPr>
          <w:t>http://www.pavinskoe.ru/</w:t>
        </w:r>
      </w:hyperlink>
      <w:r w:rsidRPr="00965544">
        <w:rPr>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11092" w:rsidRPr="00965544" w:rsidRDefault="00E11092" w:rsidP="00E11092">
      <w:pPr>
        <w:ind w:firstLine="709"/>
        <w:contextualSpacing/>
        <w:jc w:val="both"/>
        <w:rPr>
          <w:sz w:val="24"/>
          <w:szCs w:val="24"/>
        </w:rPr>
      </w:pPr>
      <w:r w:rsidRPr="00965544">
        <w:rPr>
          <w:sz w:val="24"/>
          <w:szCs w:val="24"/>
        </w:rPr>
        <w:t xml:space="preserve">Размещенные сведения на указанном официальном </w:t>
      </w:r>
      <w:proofErr w:type="gramStart"/>
      <w:r w:rsidRPr="00965544">
        <w:rPr>
          <w:sz w:val="24"/>
          <w:szCs w:val="24"/>
        </w:rPr>
        <w:t>сайте</w:t>
      </w:r>
      <w:proofErr w:type="gramEnd"/>
      <w:r w:rsidRPr="00965544">
        <w:rPr>
          <w:sz w:val="24"/>
          <w:szCs w:val="24"/>
        </w:rPr>
        <w:t xml:space="preserve"> поддерживаются в актуальном состоянии и обновляются в срок не позднее 5 рабочих дней с момента их изменения.</w:t>
      </w:r>
    </w:p>
    <w:p w:rsidR="00E11092" w:rsidRPr="00965544" w:rsidRDefault="00E11092" w:rsidP="00E11092">
      <w:pPr>
        <w:ind w:firstLine="709"/>
        <w:contextualSpacing/>
        <w:jc w:val="both"/>
        <w:rPr>
          <w:i/>
          <w:sz w:val="24"/>
          <w:szCs w:val="24"/>
        </w:rPr>
      </w:pPr>
      <w:r w:rsidRPr="00965544">
        <w:rPr>
          <w:sz w:val="24"/>
          <w:szCs w:val="24"/>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p>
    <w:p w:rsidR="00E11092" w:rsidRPr="00965544" w:rsidRDefault="00E11092" w:rsidP="00E11092">
      <w:pPr>
        <w:ind w:firstLine="709"/>
        <w:contextualSpacing/>
        <w:jc w:val="both"/>
        <w:rPr>
          <w:sz w:val="24"/>
          <w:szCs w:val="24"/>
        </w:rPr>
      </w:pPr>
      <w:bookmarkStart w:id="2" w:name="P146"/>
      <w:bookmarkEnd w:id="2"/>
      <w:r w:rsidRPr="00965544">
        <w:rPr>
          <w:sz w:val="24"/>
          <w:szCs w:val="24"/>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E11092" w:rsidRPr="00965544" w:rsidRDefault="00E11092" w:rsidP="00E11092">
      <w:pPr>
        <w:ind w:firstLine="709"/>
        <w:contextualSpacing/>
        <w:jc w:val="both"/>
        <w:rPr>
          <w:sz w:val="24"/>
          <w:szCs w:val="24"/>
        </w:rPr>
      </w:pPr>
      <w:r w:rsidRPr="00965544">
        <w:rPr>
          <w:sz w:val="24"/>
          <w:szCs w:val="24"/>
        </w:rPr>
        <w:t>Консультирование осуществляется без взимания платы.</w:t>
      </w:r>
    </w:p>
    <w:p w:rsidR="00E11092" w:rsidRPr="00965544" w:rsidRDefault="00E11092" w:rsidP="00E11092">
      <w:pPr>
        <w:ind w:firstLine="709"/>
        <w:contextualSpacing/>
        <w:jc w:val="both"/>
        <w:rPr>
          <w:sz w:val="24"/>
          <w:szCs w:val="24"/>
        </w:rPr>
      </w:pPr>
      <w:r w:rsidRPr="00965544">
        <w:rPr>
          <w:sz w:val="24"/>
          <w:szCs w:val="24"/>
        </w:rPr>
        <w:t xml:space="preserve">Консультирование может осуществляться уполномоченным местной администрацией должностным лицом, муниципальным инспектором по телефону,  на личном </w:t>
      </w:r>
      <w:proofErr w:type="gramStart"/>
      <w:r w:rsidRPr="00965544">
        <w:rPr>
          <w:sz w:val="24"/>
          <w:szCs w:val="24"/>
        </w:rPr>
        <w:t>приеме</w:t>
      </w:r>
      <w:proofErr w:type="gramEnd"/>
      <w:r w:rsidRPr="00965544">
        <w:rPr>
          <w:sz w:val="24"/>
          <w:szCs w:val="24"/>
        </w:rPr>
        <w:t>, либо в ходе проведения профилактических мероприятий, контрольных (надзорных) мероприятий.</w:t>
      </w:r>
    </w:p>
    <w:p w:rsidR="00E11092" w:rsidRPr="00965544" w:rsidRDefault="00E11092" w:rsidP="00E11092">
      <w:pPr>
        <w:ind w:firstLine="709"/>
        <w:contextualSpacing/>
        <w:jc w:val="both"/>
        <w:rPr>
          <w:sz w:val="24"/>
          <w:szCs w:val="24"/>
        </w:rPr>
      </w:pPr>
      <w:r w:rsidRPr="00965544">
        <w:rPr>
          <w:sz w:val="24"/>
          <w:szCs w:val="24"/>
        </w:rPr>
        <w:t>Время консультирования не должно превышать 15 минут.</w:t>
      </w:r>
    </w:p>
    <w:p w:rsidR="00E11092" w:rsidRPr="00965544" w:rsidRDefault="00E11092" w:rsidP="00E11092">
      <w:pPr>
        <w:ind w:firstLine="709"/>
        <w:contextualSpacing/>
        <w:jc w:val="both"/>
        <w:rPr>
          <w:sz w:val="24"/>
          <w:szCs w:val="24"/>
        </w:rPr>
      </w:pPr>
      <w:r w:rsidRPr="00965544">
        <w:rPr>
          <w:sz w:val="24"/>
          <w:szCs w:val="24"/>
        </w:rPr>
        <w:t xml:space="preserve">Личный прием граждан проводится специалистом </w:t>
      </w:r>
      <w:r>
        <w:rPr>
          <w:sz w:val="24"/>
          <w:szCs w:val="24"/>
        </w:rPr>
        <w:t xml:space="preserve">местной </w:t>
      </w:r>
      <w:r w:rsidRPr="00965544">
        <w:rPr>
          <w:sz w:val="24"/>
          <w:szCs w:val="24"/>
        </w:rPr>
        <w:t>администрации</w:t>
      </w:r>
      <w:r>
        <w:rPr>
          <w:sz w:val="24"/>
          <w:szCs w:val="24"/>
        </w:rPr>
        <w:t>.</w:t>
      </w:r>
      <w:r w:rsidRPr="00965544">
        <w:rPr>
          <w:sz w:val="24"/>
          <w:szCs w:val="24"/>
        </w:rPr>
        <w:t xml:space="preserve"> </w:t>
      </w:r>
      <w:r>
        <w:rPr>
          <w:sz w:val="24"/>
          <w:szCs w:val="24"/>
        </w:rPr>
        <w:t xml:space="preserve"> </w:t>
      </w:r>
      <w:r w:rsidRPr="00965544">
        <w:rPr>
          <w:sz w:val="24"/>
          <w:szCs w:val="24"/>
        </w:rPr>
        <w:t xml:space="preserve"> Информация о месте приема, а также об установленных для приема днях и часах размещается на официальном сайте</w:t>
      </w:r>
      <w:r w:rsidRPr="00175F4B">
        <w:rPr>
          <w:sz w:val="24"/>
          <w:szCs w:val="24"/>
        </w:rPr>
        <w:t xml:space="preserve"> </w:t>
      </w:r>
      <w:r>
        <w:rPr>
          <w:sz w:val="24"/>
          <w:szCs w:val="24"/>
        </w:rPr>
        <w:t>Павинского сельского поселения Павинского муниципального района Костромской области</w:t>
      </w:r>
      <w:r w:rsidRPr="00965544">
        <w:rPr>
          <w:sz w:val="24"/>
          <w:szCs w:val="24"/>
        </w:rPr>
        <w:t xml:space="preserve"> </w:t>
      </w:r>
      <w:hyperlink r:id="rId30" w:history="1">
        <w:r w:rsidRPr="002A5422">
          <w:rPr>
            <w:rStyle w:val="afff0"/>
            <w:sz w:val="24"/>
            <w:szCs w:val="24"/>
          </w:rPr>
          <w:t>http://www.pavinskoe.ru/</w:t>
        </w:r>
      </w:hyperlink>
      <w:r>
        <w:rPr>
          <w:sz w:val="24"/>
          <w:szCs w:val="24"/>
        </w:rPr>
        <w:t xml:space="preserve"> </w:t>
      </w:r>
      <w:r w:rsidRPr="00965544">
        <w:rPr>
          <w:sz w:val="24"/>
          <w:szCs w:val="24"/>
        </w:rPr>
        <w:t>Консультирование осуществляется по следующим вопросам:</w:t>
      </w:r>
    </w:p>
    <w:p w:rsidR="00E11092" w:rsidRPr="00965544" w:rsidRDefault="00E11092" w:rsidP="00E11092">
      <w:pPr>
        <w:ind w:firstLine="709"/>
        <w:contextualSpacing/>
        <w:jc w:val="both"/>
        <w:rPr>
          <w:sz w:val="24"/>
          <w:szCs w:val="24"/>
        </w:rPr>
      </w:pPr>
      <w:r w:rsidRPr="00965544">
        <w:rPr>
          <w:sz w:val="24"/>
          <w:szCs w:val="24"/>
        </w:rPr>
        <w:t>1) организация и осуществление муниципального контроля;</w:t>
      </w:r>
    </w:p>
    <w:p w:rsidR="00E11092" w:rsidRPr="00965544" w:rsidRDefault="00E11092" w:rsidP="00E11092">
      <w:pPr>
        <w:ind w:firstLine="709"/>
        <w:contextualSpacing/>
        <w:jc w:val="both"/>
        <w:rPr>
          <w:sz w:val="24"/>
          <w:szCs w:val="24"/>
        </w:rPr>
      </w:pPr>
      <w:r w:rsidRPr="00965544">
        <w:rPr>
          <w:sz w:val="24"/>
          <w:szCs w:val="24"/>
        </w:rPr>
        <w:t>2) порядок осуществления профилактических, контрольных (надзорных) мероприятий, установленных настоящим положением.</w:t>
      </w:r>
    </w:p>
    <w:p w:rsidR="00E11092" w:rsidRPr="00965544" w:rsidRDefault="00E11092" w:rsidP="00E11092">
      <w:pPr>
        <w:ind w:firstLine="709"/>
        <w:contextualSpacing/>
        <w:jc w:val="both"/>
        <w:rPr>
          <w:sz w:val="24"/>
          <w:szCs w:val="24"/>
        </w:rPr>
      </w:pPr>
      <w:r w:rsidRPr="00965544">
        <w:rPr>
          <w:sz w:val="24"/>
          <w:szCs w:val="24"/>
        </w:rPr>
        <w:t>Консультирование в письменной форме осуществляется инспектором в следующих случаях:</w:t>
      </w:r>
    </w:p>
    <w:p w:rsidR="00E11092" w:rsidRPr="00965544" w:rsidRDefault="00E11092" w:rsidP="00E11092">
      <w:pPr>
        <w:ind w:firstLine="709"/>
        <w:contextualSpacing/>
        <w:jc w:val="both"/>
        <w:rPr>
          <w:sz w:val="24"/>
          <w:szCs w:val="24"/>
        </w:rPr>
      </w:pPr>
      <w:r w:rsidRPr="00965544">
        <w:rPr>
          <w:sz w:val="24"/>
          <w:szCs w:val="24"/>
        </w:rPr>
        <w:t>1) контролируемым лицом представлен письменный запрос о предоставлении письменного ответа по вопросам консультирования;</w:t>
      </w:r>
    </w:p>
    <w:p w:rsidR="00E11092" w:rsidRPr="00965544" w:rsidRDefault="00E11092" w:rsidP="00E11092">
      <w:pPr>
        <w:ind w:firstLine="709"/>
        <w:contextualSpacing/>
        <w:jc w:val="both"/>
        <w:rPr>
          <w:sz w:val="24"/>
          <w:szCs w:val="24"/>
        </w:rPr>
      </w:pPr>
      <w:r w:rsidRPr="00965544">
        <w:rPr>
          <w:sz w:val="24"/>
          <w:szCs w:val="24"/>
        </w:rPr>
        <w:t>2) за время консультирования предоставить ответ на поставленные вопросы невозможно;</w:t>
      </w:r>
    </w:p>
    <w:p w:rsidR="00E11092" w:rsidRPr="00965544" w:rsidRDefault="00E11092" w:rsidP="00E11092">
      <w:pPr>
        <w:ind w:firstLine="709"/>
        <w:contextualSpacing/>
        <w:jc w:val="both"/>
        <w:rPr>
          <w:sz w:val="24"/>
          <w:szCs w:val="24"/>
        </w:rPr>
      </w:pPr>
      <w:r w:rsidRPr="00965544">
        <w:rPr>
          <w:sz w:val="24"/>
          <w:szCs w:val="24"/>
        </w:rPr>
        <w:t>3) ответ на поставленные вопросы требует дополнительного запроса сведений от органов власти или иных лиц.</w:t>
      </w:r>
    </w:p>
    <w:p w:rsidR="00E11092" w:rsidRPr="00965544" w:rsidRDefault="00E11092" w:rsidP="00E11092">
      <w:pPr>
        <w:ind w:firstLine="709"/>
        <w:contextualSpacing/>
        <w:jc w:val="both"/>
        <w:rPr>
          <w:sz w:val="24"/>
          <w:szCs w:val="24"/>
        </w:rPr>
      </w:pPr>
      <w:r w:rsidRPr="00965544">
        <w:rPr>
          <w:sz w:val="24"/>
          <w:szCs w:val="24"/>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E11092" w:rsidRPr="00965544" w:rsidRDefault="00E11092" w:rsidP="00E11092">
      <w:pPr>
        <w:ind w:firstLine="709"/>
        <w:contextualSpacing/>
        <w:jc w:val="both"/>
        <w:rPr>
          <w:sz w:val="24"/>
          <w:szCs w:val="24"/>
        </w:rPr>
      </w:pPr>
      <w:r w:rsidRPr="00965544">
        <w:rPr>
          <w:sz w:val="24"/>
          <w:szCs w:val="24"/>
        </w:rPr>
        <w:t>Местная администрация</w:t>
      </w:r>
      <w:r w:rsidRPr="00965544">
        <w:rPr>
          <w:i/>
          <w:sz w:val="24"/>
          <w:szCs w:val="24"/>
        </w:rPr>
        <w:t xml:space="preserve"> </w:t>
      </w:r>
      <w:r w:rsidRPr="00965544">
        <w:rPr>
          <w:sz w:val="24"/>
          <w:szCs w:val="24"/>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E11092" w:rsidRPr="00965544" w:rsidRDefault="00E11092" w:rsidP="00E11092">
      <w:pPr>
        <w:ind w:firstLine="709"/>
        <w:contextualSpacing/>
        <w:jc w:val="both"/>
        <w:rPr>
          <w:sz w:val="24"/>
          <w:szCs w:val="24"/>
        </w:rPr>
      </w:pPr>
      <w:r w:rsidRPr="00965544">
        <w:rPr>
          <w:sz w:val="24"/>
          <w:szCs w:val="24"/>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E11092" w:rsidRDefault="00E11092" w:rsidP="00E11092">
      <w:pPr>
        <w:ind w:firstLine="709"/>
        <w:contextualSpacing/>
        <w:jc w:val="both"/>
        <w:rPr>
          <w:sz w:val="24"/>
          <w:szCs w:val="24"/>
        </w:rPr>
      </w:pPr>
      <w:r w:rsidRPr="00965544">
        <w:rPr>
          <w:sz w:val="24"/>
          <w:szCs w:val="24"/>
        </w:rPr>
        <w:lastRenderedPageBreak/>
        <w:t>В случае</w:t>
      </w:r>
      <w:proofErr w:type="gramStart"/>
      <w:r w:rsidRPr="00965544">
        <w:rPr>
          <w:sz w:val="24"/>
          <w:szCs w:val="24"/>
        </w:rPr>
        <w:t>,</w:t>
      </w:r>
      <w:proofErr w:type="gramEnd"/>
      <w:r w:rsidRPr="00965544">
        <w:rPr>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sz w:val="24"/>
          <w:szCs w:val="24"/>
        </w:rPr>
        <w:t>Петропавловского сельского поселения Павинского муниципального района Костромской области</w:t>
      </w:r>
      <w:r w:rsidRPr="00965544">
        <w:rPr>
          <w:sz w:val="24"/>
          <w:szCs w:val="24"/>
        </w:rPr>
        <w:t xml:space="preserve"> </w:t>
      </w:r>
      <w:r>
        <w:rPr>
          <w:sz w:val="24"/>
          <w:szCs w:val="24"/>
        </w:rPr>
        <w:t>(</w:t>
      </w:r>
      <w:hyperlink r:id="rId31" w:history="1">
        <w:r w:rsidRPr="002A5422">
          <w:rPr>
            <w:rStyle w:val="afff0"/>
            <w:sz w:val="24"/>
            <w:szCs w:val="24"/>
          </w:rPr>
          <w:t>http://www.pavinskoe.ru/</w:t>
        </w:r>
      </w:hyperlink>
      <w:r>
        <w:rPr>
          <w:sz w:val="24"/>
          <w:szCs w:val="24"/>
        </w:rPr>
        <w:t xml:space="preserve">) </w:t>
      </w:r>
      <w:r w:rsidRPr="00965544">
        <w:rPr>
          <w:sz w:val="24"/>
          <w:szCs w:val="24"/>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11092" w:rsidRPr="00965544" w:rsidRDefault="00E11092" w:rsidP="00E11092">
      <w:pPr>
        <w:ind w:firstLine="709"/>
        <w:contextualSpacing/>
        <w:jc w:val="both"/>
        <w:rPr>
          <w:sz w:val="24"/>
          <w:szCs w:val="24"/>
        </w:rPr>
      </w:pPr>
    </w:p>
    <w:p w:rsidR="00E11092" w:rsidRPr="00965544" w:rsidRDefault="00E11092" w:rsidP="00E11092">
      <w:pPr>
        <w:ind w:firstLine="709"/>
        <w:contextualSpacing/>
        <w:jc w:val="center"/>
        <w:rPr>
          <w:b/>
          <w:sz w:val="24"/>
          <w:szCs w:val="24"/>
        </w:rPr>
      </w:pPr>
      <w:r w:rsidRPr="00965544">
        <w:rPr>
          <w:b/>
          <w:sz w:val="24"/>
          <w:szCs w:val="24"/>
        </w:rPr>
        <w:t>Порядок организации муниципального контроля</w:t>
      </w:r>
    </w:p>
    <w:p w:rsidR="00E11092" w:rsidRPr="00965544" w:rsidRDefault="00E11092" w:rsidP="00E11092">
      <w:pPr>
        <w:ind w:firstLine="709"/>
        <w:contextualSpacing/>
        <w:jc w:val="both"/>
        <w:rPr>
          <w:bCs/>
          <w:iCs/>
          <w:sz w:val="24"/>
          <w:szCs w:val="24"/>
        </w:rPr>
      </w:pPr>
      <w:r w:rsidRPr="00965544">
        <w:rPr>
          <w:sz w:val="24"/>
          <w:szCs w:val="24"/>
        </w:rPr>
        <w:t xml:space="preserve">18. </w:t>
      </w:r>
      <w:r w:rsidRPr="00965544">
        <w:rPr>
          <w:bCs/>
          <w:iCs/>
          <w:sz w:val="24"/>
          <w:szCs w:val="24"/>
        </w:rPr>
        <w:t xml:space="preserve">В рамках осуществления </w:t>
      </w:r>
      <w:r w:rsidRPr="00965544">
        <w:rPr>
          <w:sz w:val="24"/>
          <w:szCs w:val="24"/>
        </w:rPr>
        <w:t>муниципального контроля при взаимодействии с контролируемым лицом</w:t>
      </w:r>
      <w:r w:rsidRPr="00965544">
        <w:rPr>
          <w:bCs/>
          <w:iCs/>
          <w:sz w:val="24"/>
          <w:szCs w:val="24"/>
        </w:rPr>
        <w:t xml:space="preserve"> проводятся следующие контрольные (надзорные) мероприятия:</w:t>
      </w:r>
    </w:p>
    <w:p w:rsidR="00E11092" w:rsidRPr="00965544" w:rsidRDefault="00E11092" w:rsidP="00E11092">
      <w:pPr>
        <w:ind w:firstLine="709"/>
        <w:contextualSpacing/>
        <w:jc w:val="both"/>
        <w:rPr>
          <w:sz w:val="24"/>
          <w:szCs w:val="24"/>
        </w:rPr>
      </w:pPr>
      <w:r w:rsidRPr="00965544">
        <w:rPr>
          <w:sz w:val="24"/>
          <w:szCs w:val="24"/>
        </w:rPr>
        <w:t>1) инспекционный визит;</w:t>
      </w:r>
    </w:p>
    <w:p w:rsidR="00E11092" w:rsidRPr="00965544" w:rsidRDefault="00E11092" w:rsidP="00E11092">
      <w:pPr>
        <w:ind w:firstLine="708"/>
        <w:contextualSpacing/>
        <w:jc w:val="both"/>
        <w:rPr>
          <w:sz w:val="24"/>
          <w:szCs w:val="24"/>
        </w:rPr>
      </w:pPr>
      <w:r w:rsidRPr="00965544">
        <w:rPr>
          <w:sz w:val="24"/>
          <w:szCs w:val="24"/>
        </w:rPr>
        <w:t>2) документарная проверка;</w:t>
      </w:r>
    </w:p>
    <w:p w:rsidR="00E11092" w:rsidRPr="00965544" w:rsidRDefault="00E11092" w:rsidP="00E11092">
      <w:pPr>
        <w:ind w:firstLine="708"/>
        <w:contextualSpacing/>
        <w:jc w:val="both"/>
        <w:rPr>
          <w:sz w:val="24"/>
          <w:szCs w:val="24"/>
        </w:rPr>
      </w:pPr>
      <w:r w:rsidRPr="00965544">
        <w:rPr>
          <w:sz w:val="24"/>
          <w:szCs w:val="24"/>
        </w:rPr>
        <w:t>3) выездная проверка.</w:t>
      </w:r>
    </w:p>
    <w:p w:rsidR="00E11092" w:rsidRPr="00E11092" w:rsidRDefault="00E11092" w:rsidP="00E11092">
      <w:pPr>
        <w:pStyle w:val="aa"/>
        <w:ind w:firstLine="708"/>
        <w:contextualSpacing/>
        <w:jc w:val="both"/>
        <w:rPr>
          <w:rFonts w:ascii="Times New Roman" w:hAnsi="Times New Roman"/>
          <w:bCs/>
          <w:iCs/>
          <w:sz w:val="24"/>
          <w:szCs w:val="24"/>
          <w:lang w:val="ru-RU"/>
        </w:rPr>
      </w:pPr>
      <w:r w:rsidRPr="00E11092">
        <w:rPr>
          <w:rFonts w:ascii="Times New Roman" w:hAnsi="Times New Roman"/>
          <w:sz w:val="24"/>
          <w:szCs w:val="24"/>
          <w:lang w:val="ru-RU"/>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11092" w:rsidRPr="00965544" w:rsidRDefault="00E11092" w:rsidP="00E11092">
      <w:pPr>
        <w:autoSpaceDE w:val="0"/>
        <w:autoSpaceDN w:val="0"/>
        <w:adjustRightInd w:val="0"/>
        <w:ind w:firstLine="540"/>
        <w:jc w:val="both"/>
        <w:rPr>
          <w:sz w:val="24"/>
          <w:szCs w:val="24"/>
        </w:rPr>
      </w:pPr>
      <w:r w:rsidRPr="00965544">
        <w:rPr>
          <w:sz w:val="24"/>
          <w:szCs w:val="24"/>
        </w:rPr>
        <w:t>- наблюдение за соблюдением обязательных требований (мониторинг безопасности).</w:t>
      </w:r>
    </w:p>
    <w:p w:rsidR="00E11092" w:rsidRPr="00965544" w:rsidRDefault="00E11092" w:rsidP="00E11092">
      <w:pPr>
        <w:autoSpaceDE w:val="0"/>
        <w:autoSpaceDN w:val="0"/>
        <w:adjustRightInd w:val="0"/>
        <w:ind w:firstLine="540"/>
        <w:jc w:val="both"/>
        <w:rPr>
          <w:i/>
          <w:sz w:val="24"/>
          <w:szCs w:val="24"/>
        </w:rPr>
      </w:pPr>
      <w:r>
        <w:rPr>
          <w:sz w:val="24"/>
          <w:szCs w:val="24"/>
        </w:rPr>
        <w:t xml:space="preserve">  </w:t>
      </w:r>
      <w:r w:rsidRPr="00965544">
        <w:rPr>
          <w:sz w:val="24"/>
          <w:szCs w:val="24"/>
        </w:rPr>
        <w:t xml:space="preserve">19.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E11092" w:rsidRPr="00965544" w:rsidRDefault="00E11092" w:rsidP="00E11092">
      <w:pPr>
        <w:ind w:firstLine="709"/>
        <w:contextualSpacing/>
        <w:jc w:val="both"/>
        <w:rPr>
          <w:sz w:val="24"/>
          <w:szCs w:val="24"/>
        </w:rPr>
      </w:pPr>
      <w:r w:rsidRPr="00965544">
        <w:rPr>
          <w:sz w:val="24"/>
          <w:szCs w:val="24"/>
        </w:rPr>
        <w:t>Плановые контрольные (надзорные) мероприятия при осуществлении муниципального контроля</w:t>
      </w:r>
      <w:r w:rsidRPr="00965544">
        <w:rPr>
          <w:i/>
          <w:sz w:val="24"/>
          <w:szCs w:val="24"/>
        </w:rPr>
        <w:t xml:space="preserve"> </w:t>
      </w:r>
      <w:r w:rsidRPr="00965544">
        <w:rPr>
          <w:sz w:val="24"/>
          <w:szCs w:val="24"/>
        </w:rPr>
        <w:t>не проводятся.</w:t>
      </w:r>
    </w:p>
    <w:p w:rsidR="00E11092" w:rsidRPr="00965544" w:rsidRDefault="00E11092" w:rsidP="00E11092">
      <w:pPr>
        <w:ind w:firstLine="709"/>
        <w:contextualSpacing/>
        <w:jc w:val="both"/>
        <w:rPr>
          <w:sz w:val="24"/>
          <w:szCs w:val="24"/>
        </w:rPr>
      </w:pPr>
      <w:r w:rsidRPr="00965544">
        <w:rPr>
          <w:sz w:val="24"/>
          <w:szCs w:val="24"/>
        </w:rPr>
        <w:t xml:space="preserve">20. Внеплановые контрольные (надзорные) мероприятия проводятся при наличии оснований, предусмотренных </w:t>
      </w:r>
      <w:hyperlink r:id="rId32" w:history="1">
        <w:r w:rsidRPr="00965544">
          <w:rPr>
            <w:sz w:val="24"/>
            <w:szCs w:val="24"/>
          </w:rPr>
          <w:t>пунктами 1</w:t>
        </w:r>
      </w:hyperlink>
      <w:r w:rsidRPr="00965544">
        <w:rPr>
          <w:sz w:val="24"/>
          <w:szCs w:val="24"/>
        </w:rPr>
        <w:t xml:space="preserve">, </w:t>
      </w:r>
      <w:hyperlink r:id="rId33" w:history="1">
        <w:r w:rsidRPr="00965544">
          <w:rPr>
            <w:sz w:val="24"/>
            <w:szCs w:val="24"/>
          </w:rPr>
          <w:t>3</w:t>
        </w:r>
      </w:hyperlink>
      <w:r w:rsidRPr="00965544">
        <w:rPr>
          <w:sz w:val="24"/>
          <w:szCs w:val="24"/>
        </w:rPr>
        <w:t xml:space="preserve">, </w:t>
      </w:r>
      <w:hyperlink r:id="rId34" w:history="1">
        <w:r w:rsidRPr="00965544">
          <w:rPr>
            <w:sz w:val="24"/>
            <w:szCs w:val="24"/>
          </w:rPr>
          <w:t>4</w:t>
        </w:r>
      </w:hyperlink>
      <w:r w:rsidRPr="00965544">
        <w:rPr>
          <w:sz w:val="24"/>
          <w:szCs w:val="24"/>
        </w:rPr>
        <w:t xml:space="preserve">, </w:t>
      </w:r>
      <w:hyperlink r:id="rId35" w:history="1">
        <w:r w:rsidRPr="00965544">
          <w:rPr>
            <w:sz w:val="24"/>
            <w:szCs w:val="24"/>
          </w:rPr>
          <w:t>5 части 1 статьи 57</w:t>
        </w:r>
      </w:hyperlink>
      <w:r w:rsidRPr="00965544">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11092" w:rsidRPr="00965544" w:rsidRDefault="00E11092" w:rsidP="00E11092">
      <w:pPr>
        <w:ind w:firstLine="709"/>
        <w:contextualSpacing/>
        <w:jc w:val="both"/>
        <w:rPr>
          <w:sz w:val="24"/>
          <w:szCs w:val="24"/>
        </w:rPr>
      </w:pPr>
      <w:r w:rsidRPr="00965544">
        <w:rPr>
          <w:sz w:val="24"/>
          <w:szCs w:val="24"/>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E11092" w:rsidRPr="00965544" w:rsidRDefault="00E11092" w:rsidP="00E11092">
      <w:pPr>
        <w:ind w:firstLine="709"/>
        <w:contextualSpacing/>
        <w:jc w:val="both"/>
        <w:rPr>
          <w:sz w:val="24"/>
          <w:szCs w:val="24"/>
        </w:rPr>
      </w:pPr>
    </w:p>
    <w:p w:rsidR="00E11092" w:rsidRPr="00965544" w:rsidRDefault="00E11092" w:rsidP="00E11092">
      <w:pPr>
        <w:contextualSpacing/>
        <w:jc w:val="center"/>
        <w:rPr>
          <w:b/>
          <w:sz w:val="24"/>
          <w:szCs w:val="24"/>
        </w:rPr>
      </w:pPr>
      <w:r w:rsidRPr="00965544">
        <w:rPr>
          <w:b/>
          <w:sz w:val="24"/>
          <w:szCs w:val="24"/>
        </w:rPr>
        <w:t>Контрольные (надзорные) мероприятия</w:t>
      </w:r>
    </w:p>
    <w:p w:rsidR="00E11092" w:rsidRPr="00965544" w:rsidRDefault="00E11092" w:rsidP="00E11092">
      <w:pPr>
        <w:autoSpaceDE w:val="0"/>
        <w:autoSpaceDN w:val="0"/>
        <w:adjustRightInd w:val="0"/>
        <w:ind w:firstLine="709"/>
        <w:jc w:val="both"/>
        <w:rPr>
          <w:bCs/>
          <w:sz w:val="24"/>
          <w:szCs w:val="24"/>
        </w:rPr>
      </w:pPr>
      <w:r w:rsidRPr="00965544">
        <w:rPr>
          <w:bCs/>
          <w:sz w:val="24"/>
          <w:szCs w:val="24"/>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1092" w:rsidRPr="00965544" w:rsidRDefault="00E11092" w:rsidP="00E11092">
      <w:pPr>
        <w:autoSpaceDE w:val="0"/>
        <w:autoSpaceDN w:val="0"/>
        <w:adjustRightInd w:val="0"/>
        <w:ind w:firstLine="709"/>
        <w:jc w:val="both"/>
        <w:rPr>
          <w:bCs/>
          <w:sz w:val="24"/>
          <w:szCs w:val="24"/>
        </w:rPr>
      </w:pPr>
      <w:r w:rsidRPr="00965544">
        <w:rPr>
          <w:bCs/>
          <w:sz w:val="24"/>
          <w:szCs w:val="24"/>
        </w:rPr>
        <w:t>В ходе инспекционного визита могут совершаться следующие контрольные (надзорные) действия:</w:t>
      </w:r>
    </w:p>
    <w:p w:rsidR="00E11092" w:rsidRPr="00965544" w:rsidRDefault="00E11092" w:rsidP="00E11092">
      <w:pPr>
        <w:pStyle w:val="ac"/>
        <w:numPr>
          <w:ilvl w:val="0"/>
          <w:numId w:val="17"/>
        </w:numPr>
        <w:autoSpaceDE w:val="0"/>
        <w:autoSpaceDN w:val="0"/>
        <w:adjustRightInd w:val="0"/>
        <w:spacing w:before="0" w:after="0" w:line="240" w:lineRule="auto"/>
        <w:jc w:val="both"/>
        <w:rPr>
          <w:rFonts w:ascii="Times New Roman" w:hAnsi="Times New Roman"/>
          <w:bCs/>
          <w:sz w:val="24"/>
          <w:szCs w:val="24"/>
        </w:rPr>
      </w:pPr>
      <w:proofErr w:type="spellStart"/>
      <w:r w:rsidRPr="00965544">
        <w:rPr>
          <w:rFonts w:ascii="Times New Roman" w:hAnsi="Times New Roman"/>
          <w:bCs/>
          <w:sz w:val="24"/>
          <w:szCs w:val="24"/>
        </w:rPr>
        <w:t>осмотр</w:t>
      </w:r>
      <w:proofErr w:type="spellEnd"/>
      <w:r w:rsidRPr="00965544">
        <w:rPr>
          <w:rFonts w:ascii="Times New Roman" w:hAnsi="Times New Roman"/>
          <w:bCs/>
          <w:sz w:val="24"/>
          <w:szCs w:val="24"/>
        </w:rPr>
        <w:t>;</w:t>
      </w:r>
    </w:p>
    <w:p w:rsidR="00E11092" w:rsidRPr="00965544" w:rsidRDefault="00E11092" w:rsidP="00E11092">
      <w:pPr>
        <w:pStyle w:val="ac"/>
        <w:numPr>
          <w:ilvl w:val="0"/>
          <w:numId w:val="17"/>
        </w:numPr>
        <w:autoSpaceDE w:val="0"/>
        <w:autoSpaceDN w:val="0"/>
        <w:adjustRightInd w:val="0"/>
        <w:spacing w:before="0" w:after="0" w:line="240" w:lineRule="auto"/>
        <w:jc w:val="both"/>
        <w:rPr>
          <w:rFonts w:ascii="Times New Roman" w:hAnsi="Times New Roman"/>
          <w:bCs/>
          <w:sz w:val="24"/>
          <w:szCs w:val="24"/>
        </w:rPr>
      </w:pPr>
      <w:proofErr w:type="spellStart"/>
      <w:r w:rsidRPr="00965544">
        <w:rPr>
          <w:rFonts w:ascii="Times New Roman" w:hAnsi="Times New Roman"/>
          <w:bCs/>
          <w:sz w:val="24"/>
          <w:szCs w:val="24"/>
        </w:rPr>
        <w:t>опрос</w:t>
      </w:r>
      <w:proofErr w:type="spellEnd"/>
      <w:r w:rsidRPr="00965544">
        <w:rPr>
          <w:rFonts w:ascii="Times New Roman" w:hAnsi="Times New Roman"/>
          <w:bCs/>
          <w:sz w:val="24"/>
          <w:szCs w:val="24"/>
        </w:rPr>
        <w:t>;</w:t>
      </w:r>
    </w:p>
    <w:p w:rsidR="00E11092" w:rsidRPr="00965544" w:rsidRDefault="00E11092" w:rsidP="00E11092">
      <w:pPr>
        <w:pStyle w:val="ac"/>
        <w:numPr>
          <w:ilvl w:val="0"/>
          <w:numId w:val="17"/>
        </w:numPr>
        <w:autoSpaceDE w:val="0"/>
        <w:autoSpaceDN w:val="0"/>
        <w:adjustRightInd w:val="0"/>
        <w:spacing w:before="0" w:after="0" w:line="240" w:lineRule="auto"/>
        <w:jc w:val="both"/>
        <w:rPr>
          <w:rFonts w:ascii="Times New Roman" w:hAnsi="Times New Roman"/>
          <w:bCs/>
          <w:sz w:val="24"/>
          <w:szCs w:val="24"/>
        </w:rPr>
      </w:pPr>
      <w:proofErr w:type="spellStart"/>
      <w:r w:rsidRPr="00965544">
        <w:rPr>
          <w:rFonts w:ascii="Times New Roman" w:hAnsi="Times New Roman"/>
          <w:bCs/>
          <w:sz w:val="24"/>
          <w:szCs w:val="24"/>
        </w:rPr>
        <w:t>получение</w:t>
      </w:r>
      <w:proofErr w:type="spellEnd"/>
      <w:r w:rsidRPr="00965544">
        <w:rPr>
          <w:rFonts w:ascii="Times New Roman" w:hAnsi="Times New Roman"/>
          <w:bCs/>
          <w:sz w:val="24"/>
          <w:szCs w:val="24"/>
        </w:rPr>
        <w:t xml:space="preserve"> </w:t>
      </w:r>
      <w:proofErr w:type="spellStart"/>
      <w:r w:rsidRPr="00965544">
        <w:rPr>
          <w:rFonts w:ascii="Times New Roman" w:hAnsi="Times New Roman"/>
          <w:bCs/>
          <w:sz w:val="24"/>
          <w:szCs w:val="24"/>
        </w:rPr>
        <w:t>письменных</w:t>
      </w:r>
      <w:proofErr w:type="spellEnd"/>
      <w:r w:rsidRPr="00965544">
        <w:rPr>
          <w:rFonts w:ascii="Times New Roman" w:hAnsi="Times New Roman"/>
          <w:bCs/>
          <w:sz w:val="24"/>
          <w:szCs w:val="24"/>
        </w:rPr>
        <w:t xml:space="preserve"> </w:t>
      </w:r>
      <w:proofErr w:type="spellStart"/>
      <w:r w:rsidRPr="00965544">
        <w:rPr>
          <w:rFonts w:ascii="Times New Roman" w:hAnsi="Times New Roman"/>
          <w:bCs/>
          <w:sz w:val="24"/>
          <w:szCs w:val="24"/>
        </w:rPr>
        <w:t>объяснений</w:t>
      </w:r>
      <w:proofErr w:type="spellEnd"/>
      <w:r w:rsidRPr="00965544">
        <w:rPr>
          <w:rFonts w:ascii="Times New Roman" w:hAnsi="Times New Roman"/>
          <w:bCs/>
          <w:sz w:val="24"/>
          <w:szCs w:val="24"/>
        </w:rPr>
        <w:t>;</w:t>
      </w:r>
    </w:p>
    <w:p w:rsidR="00E11092" w:rsidRPr="00965544" w:rsidRDefault="00E11092" w:rsidP="00E11092">
      <w:pPr>
        <w:pStyle w:val="ac"/>
        <w:numPr>
          <w:ilvl w:val="0"/>
          <w:numId w:val="17"/>
        </w:numPr>
        <w:autoSpaceDE w:val="0"/>
        <w:autoSpaceDN w:val="0"/>
        <w:adjustRightInd w:val="0"/>
        <w:spacing w:before="0" w:after="0" w:line="240" w:lineRule="auto"/>
        <w:jc w:val="both"/>
        <w:rPr>
          <w:rFonts w:ascii="Times New Roman" w:hAnsi="Times New Roman"/>
          <w:bCs/>
          <w:sz w:val="24"/>
          <w:szCs w:val="24"/>
        </w:rPr>
      </w:pPr>
      <w:proofErr w:type="spellStart"/>
      <w:proofErr w:type="gramStart"/>
      <w:r w:rsidRPr="00965544">
        <w:rPr>
          <w:rFonts w:ascii="Times New Roman" w:hAnsi="Times New Roman"/>
          <w:sz w:val="24"/>
          <w:szCs w:val="24"/>
        </w:rPr>
        <w:t>инструментальное</w:t>
      </w:r>
      <w:proofErr w:type="spellEnd"/>
      <w:proofErr w:type="gramEnd"/>
      <w:r w:rsidRPr="00965544">
        <w:rPr>
          <w:rFonts w:ascii="Times New Roman" w:hAnsi="Times New Roman"/>
          <w:sz w:val="24"/>
          <w:szCs w:val="24"/>
        </w:rPr>
        <w:t xml:space="preserve"> </w:t>
      </w:r>
      <w:proofErr w:type="spellStart"/>
      <w:r w:rsidRPr="00965544">
        <w:rPr>
          <w:rFonts w:ascii="Times New Roman" w:hAnsi="Times New Roman"/>
          <w:sz w:val="24"/>
          <w:szCs w:val="24"/>
        </w:rPr>
        <w:t>обследование</w:t>
      </w:r>
      <w:proofErr w:type="spellEnd"/>
      <w:r w:rsidRPr="00965544">
        <w:rPr>
          <w:rFonts w:ascii="Times New Roman" w:hAnsi="Times New Roman"/>
          <w:sz w:val="24"/>
          <w:szCs w:val="24"/>
        </w:rPr>
        <w:t>.</w:t>
      </w:r>
    </w:p>
    <w:p w:rsidR="00E11092" w:rsidRPr="00E11092" w:rsidRDefault="00E11092" w:rsidP="00E11092">
      <w:pPr>
        <w:pStyle w:val="ac"/>
        <w:numPr>
          <w:ilvl w:val="0"/>
          <w:numId w:val="17"/>
        </w:numPr>
        <w:autoSpaceDE w:val="0"/>
        <w:autoSpaceDN w:val="0"/>
        <w:adjustRightInd w:val="0"/>
        <w:spacing w:before="0" w:after="0" w:line="240" w:lineRule="auto"/>
        <w:ind w:left="0" w:firstLine="709"/>
        <w:jc w:val="both"/>
        <w:rPr>
          <w:rFonts w:ascii="Times New Roman" w:hAnsi="Times New Roman"/>
          <w:bCs/>
          <w:sz w:val="24"/>
          <w:szCs w:val="24"/>
          <w:lang w:val="ru-RU"/>
        </w:rPr>
      </w:pPr>
      <w:r w:rsidRPr="00E11092">
        <w:rPr>
          <w:rFonts w:ascii="Times New Roman" w:hAnsi="Times New Roman"/>
          <w:bCs/>
          <w:sz w:val="24"/>
          <w:szCs w:val="24"/>
          <w:lang w:val="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1092" w:rsidRPr="00965544" w:rsidRDefault="00E11092" w:rsidP="00E11092">
      <w:pPr>
        <w:autoSpaceDE w:val="0"/>
        <w:autoSpaceDN w:val="0"/>
        <w:adjustRightInd w:val="0"/>
        <w:ind w:firstLine="709"/>
        <w:jc w:val="both"/>
        <w:rPr>
          <w:bCs/>
          <w:sz w:val="24"/>
          <w:szCs w:val="24"/>
        </w:rPr>
      </w:pPr>
      <w:r w:rsidRPr="00965544">
        <w:rPr>
          <w:bCs/>
          <w:sz w:val="24"/>
          <w:szCs w:val="24"/>
        </w:rPr>
        <w:t>Инспекционный визит проводится без предварительного уведомления контролируемого лица.</w:t>
      </w:r>
    </w:p>
    <w:p w:rsidR="00E11092" w:rsidRPr="00965544" w:rsidRDefault="00E11092" w:rsidP="00E11092">
      <w:pPr>
        <w:autoSpaceDE w:val="0"/>
        <w:autoSpaceDN w:val="0"/>
        <w:adjustRightInd w:val="0"/>
        <w:ind w:firstLine="709"/>
        <w:jc w:val="both"/>
        <w:rPr>
          <w:bCs/>
          <w:sz w:val="24"/>
          <w:szCs w:val="24"/>
        </w:rPr>
      </w:pPr>
      <w:r w:rsidRPr="00965544">
        <w:rPr>
          <w:sz w:val="24"/>
          <w:szCs w:val="24"/>
        </w:rPr>
        <w:lastRenderedPageBreak/>
        <w:t>Срок проведения инспекционного визита в одном месте осуществления деятельности не может превышать один рабочий день.</w:t>
      </w:r>
    </w:p>
    <w:p w:rsidR="00E11092" w:rsidRPr="00965544" w:rsidRDefault="00E11092" w:rsidP="00E11092">
      <w:pPr>
        <w:autoSpaceDE w:val="0"/>
        <w:autoSpaceDN w:val="0"/>
        <w:adjustRightInd w:val="0"/>
        <w:ind w:firstLine="709"/>
        <w:jc w:val="both"/>
        <w:rPr>
          <w:bCs/>
          <w:sz w:val="24"/>
          <w:szCs w:val="24"/>
        </w:rPr>
      </w:pPr>
      <w:r w:rsidRPr="00965544">
        <w:rPr>
          <w:bCs/>
          <w:sz w:val="24"/>
          <w:szCs w:val="24"/>
        </w:rPr>
        <w:t>22</w:t>
      </w:r>
      <w:r w:rsidRPr="00965544">
        <w:rPr>
          <w:sz w:val="24"/>
          <w:szCs w:val="24"/>
        </w:rPr>
        <w:t>. В ходе документарной проверки рассматриваются документы контролируемых лиц, имеющиеся в распоряжении</w:t>
      </w:r>
      <w:r w:rsidRPr="00965544">
        <w:rPr>
          <w:bCs/>
          <w:sz w:val="24"/>
          <w:szCs w:val="24"/>
        </w:rPr>
        <w:t xml:space="preserve"> местной администрации</w:t>
      </w:r>
      <w:r w:rsidRPr="00965544">
        <w:rPr>
          <w:sz w:val="24"/>
          <w:szCs w:val="24"/>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E11092" w:rsidRPr="00965544" w:rsidRDefault="00E11092" w:rsidP="00E11092">
      <w:pPr>
        <w:autoSpaceDE w:val="0"/>
        <w:autoSpaceDN w:val="0"/>
        <w:adjustRightInd w:val="0"/>
        <w:ind w:firstLine="709"/>
        <w:jc w:val="both"/>
        <w:rPr>
          <w:sz w:val="24"/>
          <w:szCs w:val="24"/>
        </w:rPr>
      </w:pPr>
      <w:r w:rsidRPr="00965544">
        <w:rPr>
          <w:sz w:val="24"/>
          <w:szCs w:val="24"/>
        </w:rPr>
        <w:t>В ходе документарной проверки могут совершаться следующие контрольные (надзорные) действия:</w:t>
      </w:r>
    </w:p>
    <w:p w:rsidR="00E11092" w:rsidRPr="00965544" w:rsidRDefault="00E11092" w:rsidP="00E11092">
      <w:pPr>
        <w:pStyle w:val="ac"/>
        <w:numPr>
          <w:ilvl w:val="0"/>
          <w:numId w:val="18"/>
        </w:numPr>
        <w:autoSpaceDE w:val="0"/>
        <w:autoSpaceDN w:val="0"/>
        <w:adjustRightInd w:val="0"/>
        <w:spacing w:before="0" w:after="0" w:line="240" w:lineRule="auto"/>
        <w:jc w:val="both"/>
        <w:rPr>
          <w:rFonts w:ascii="Times New Roman" w:hAnsi="Times New Roman"/>
          <w:sz w:val="24"/>
          <w:szCs w:val="24"/>
        </w:rPr>
      </w:pPr>
      <w:proofErr w:type="spellStart"/>
      <w:r w:rsidRPr="00965544">
        <w:rPr>
          <w:rFonts w:ascii="Times New Roman" w:hAnsi="Times New Roman"/>
          <w:sz w:val="24"/>
          <w:szCs w:val="24"/>
        </w:rPr>
        <w:t>получение</w:t>
      </w:r>
      <w:proofErr w:type="spellEnd"/>
      <w:r w:rsidRPr="00965544">
        <w:rPr>
          <w:rFonts w:ascii="Times New Roman" w:hAnsi="Times New Roman"/>
          <w:sz w:val="24"/>
          <w:szCs w:val="24"/>
        </w:rPr>
        <w:t xml:space="preserve"> </w:t>
      </w:r>
      <w:proofErr w:type="spellStart"/>
      <w:r w:rsidRPr="00965544">
        <w:rPr>
          <w:rFonts w:ascii="Times New Roman" w:hAnsi="Times New Roman"/>
          <w:sz w:val="24"/>
          <w:szCs w:val="24"/>
        </w:rPr>
        <w:t>письменных</w:t>
      </w:r>
      <w:proofErr w:type="spellEnd"/>
      <w:r w:rsidRPr="00965544">
        <w:rPr>
          <w:rFonts w:ascii="Times New Roman" w:hAnsi="Times New Roman"/>
          <w:sz w:val="24"/>
          <w:szCs w:val="24"/>
        </w:rPr>
        <w:t xml:space="preserve"> </w:t>
      </w:r>
      <w:proofErr w:type="spellStart"/>
      <w:r w:rsidRPr="00965544">
        <w:rPr>
          <w:rFonts w:ascii="Times New Roman" w:hAnsi="Times New Roman"/>
          <w:sz w:val="24"/>
          <w:szCs w:val="24"/>
        </w:rPr>
        <w:t>объяснений</w:t>
      </w:r>
      <w:proofErr w:type="spellEnd"/>
      <w:r w:rsidRPr="00965544">
        <w:rPr>
          <w:rFonts w:ascii="Times New Roman" w:hAnsi="Times New Roman"/>
          <w:sz w:val="24"/>
          <w:szCs w:val="24"/>
        </w:rPr>
        <w:t>;</w:t>
      </w:r>
    </w:p>
    <w:p w:rsidR="00E11092" w:rsidRPr="00965544" w:rsidRDefault="00E11092" w:rsidP="00E11092">
      <w:pPr>
        <w:pStyle w:val="ac"/>
        <w:numPr>
          <w:ilvl w:val="0"/>
          <w:numId w:val="18"/>
        </w:numPr>
        <w:autoSpaceDE w:val="0"/>
        <w:autoSpaceDN w:val="0"/>
        <w:adjustRightInd w:val="0"/>
        <w:spacing w:before="0" w:after="0" w:line="240" w:lineRule="auto"/>
        <w:jc w:val="both"/>
        <w:rPr>
          <w:rFonts w:ascii="Times New Roman" w:hAnsi="Times New Roman"/>
          <w:sz w:val="24"/>
          <w:szCs w:val="24"/>
        </w:rPr>
      </w:pPr>
      <w:proofErr w:type="spellStart"/>
      <w:proofErr w:type="gramStart"/>
      <w:r w:rsidRPr="00965544">
        <w:rPr>
          <w:rFonts w:ascii="Times New Roman" w:hAnsi="Times New Roman"/>
          <w:sz w:val="24"/>
          <w:szCs w:val="24"/>
        </w:rPr>
        <w:t>истребование</w:t>
      </w:r>
      <w:proofErr w:type="spellEnd"/>
      <w:proofErr w:type="gramEnd"/>
      <w:r w:rsidRPr="00965544">
        <w:rPr>
          <w:rFonts w:ascii="Times New Roman" w:hAnsi="Times New Roman"/>
          <w:sz w:val="24"/>
          <w:szCs w:val="24"/>
        </w:rPr>
        <w:t xml:space="preserve"> </w:t>
      </w:r>
      <w:proofErr w:type="spellStart"/>
      <w:r w:rsidRPr="00965544">
        <w:rPr>
          <w:rFonts w:ascii="Times New Roman" w:hAnsi="Times New Roman"/>
          <w:sz w:val="24"/>
          <w:szCs w:val="24"/>
        </w:rPr>
        <w:t>документов</w:t>
      </w:r>
      <w:proofErr w:type="spellEnd"/>
      <w:r w:rsidRPr="00965544">
        <w:rPr>
          <w:rFonts w:ascii="Times New Roman" w:hAnsi="Times New Roman"/>
          <w:sz w:val="24"/>
          <w:szCs w:val="24"/>
        </w:rPr>
        <w:t>.</w:t>
      </w:r>
    </w:p>
    <w:p w:rsidR="00E11092" w:rsidRPr="00965544" w:rsidRDefault="00E11092" w:rsidP="00E11092">
      <w:pPr>
        <w:autoSpaceDE w:val="0"/>
        <w:autoSpaceDN w:val="0"/>
        <w:adjustRightInd w:val="0"/>
        <w:ind w:firstLine="709"/>
        <w:jc w:val="both"/>
        <w:rPr>
          <w:sz w:val="24"/>
          <w:szCs w:val="24"/>
        </w:rPr>
      </w:pPr>
      <w:r w:rsidRPr="00965544">
        <w:rPr>
          <w:sz w:val="24"/>
          <w:szCs w:val="24"/>
        </w:rPr>
        <w:t xml:space="preserve">Срок проведения документарной проверки не может превышать десять рабочих дней. </w:t>
      </w:r>
      <w:proofErr w:type="gramStart"/>
      <w:r w:rsidRPr="00965544">
        <w:rPr>
          <w:sz w:val="24"/>
          <w:szCs w:val="24"/>
        </w:rPr>
        <w:t xml:space="preserve">В указанный срок не включается период с момента направления </w:t>
      </w:r>
      <w:r w:rsidRPr="00965544">
        <w:rPr>
          <w:bCs/>
          <w:sz w:val="24"/>
          <w:szCs w:val="24"/>
        </w:rPr>
        <w:t>местной администрацией</w:t>
      </w:r>
      <w:r w:rsidRPr="00965544">
        <w:rPr>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965544">
        <w:rPr>
          <w:bCs/>
          <w:sz w:val="24"/>
          <w:szCs w:val="24"/>
        </w:rPr>
        <w:t>местную администрацию</w:t>
      </w:r>
      <w:r w:rsidRPr="00965544">
        <w:rPr>
          <w:sz w:val="24"/>
          <w:szCs w:val="24"/>
        </w:rPr>
        <w:t xml:space="preserve">, а также период с момента направления контролируемому лицу информации </w:t>
      </w:r>
      <w:r w:rsidRPr="00965544">
        <w:rPr>
          <w:bCs/>
          <w:sz w:val="24"/>
          <w:szCs w:val="24"/>
        </w:rPr>
        <w:t>местной администрации</w:t>
      </w:r>
      <w:r w:rsidRPr="00965544">
        <w:rPr>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965544">
        <w:rPr>
          <w:sz w:val="24"/>
          <w:szCs w:val="24"/>
        </w:rPr>
        <w:t xml:space="preserve"> в этих документах, сведениям, содержащимся в имеющихся у </w:t>
      </w:r>
      <w:r w:rsidRPr="00965544">
        <w:rPr>
          <w:bCs/>
          <w:sz w:val="24"/>
          <w:szCs w:val="24"/>
        </w:rPr>
        <w:t>местной администрации</w:t>
      </w:r>
      <w:r w:rsidRPr="00965544">
        <w:rPr>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965544">
        <w:rPr>
          <w:bCs/>
          <w:sz w:val="24"/>
          <w:szCs w:val="24"/>
        </w:rPr>
        <w:t>местную администрацию</w:t>
      </w:r>
      <w:r w:rsidRPr="00965544">
        <w:rPr>
          <w:sz w:val="24"/>
          <w:szCs w:val="24"/>
        </w:rPr>
        <w:t>.</w:t>
      </w:r>
    </w:p>
    <w:p w:rsidR="00E11092" w:rsidRPr="00965544" w:rsidRDefault="00E11092" w:rsidP="00E11092">
      <w:pPr>
        <w:ind w:firstLine="709"/>
        <w:jc w:val="both"/>
        <w:rPr>
          <w:sz w:val="24"/>
          <w:szCs w:val="24"/>
        </w:rPr>
      </w:pPr>
      <w:r w:rsidRPr="00965544">
        <w:rPr>
          <w:sz w:val="24"/>
          <w:szCs w:val="24"/>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11092" w:rsidRPr="00965544" w:rsidRDefault="00E11092" w:rsidP="00E11092">
      <w:pPr>
        <w:autoSpaceDE w:val="0"/>
        <w:autoSpaceDN w:val="0"/>
        <w:adjustRightInd w:val="0"/>
        <w:ind w:firstLine="709"/>
        <w:jc w:val="both"/>
        <w:rPr>
          <w:sz w:val="24"/>
          <w:szCs w:val="24"/>
        </w:rPr>
      </w:pPr>
      <w:r w:rsidRPr="00965544">
        <w:rPr>
          <w:sz w:val="24"/>
          <w:szCs w:val="24"/>
        </w:rPr>
        <w:t>В ходе выездной проверки могут совершаться следующие контрольные (надзорные) действия:</w:t>
      </w:r>
    </w:p>
    <w:p w:rsidR="00E11092" w:rsidRPr="00965544" w:rsidRDefault="00E11092" w:rsidP="00E11092">
      <w:pPr>
        <w:pStyle w:val="ac"/>
        <w:numPr>
          <w:ilvl w:val="0"/>
          <w:numId w:val="19"/>
        </w:numPr>
        <w:autoSpaceDE w:val="0"/>
        <w:autoSpaceDN w:val="0"/>
        <w:adjustRightInd w:val="0"/>
        <w:spacing w:before="0" w:after="0" w:line="240" w:lineRule="auto"/>
        <w:jc w:val="both"/>
        <w:rPr>
          <w:rFonts w:ascii="Times New Roman" w:hAnsi="Times New Roman"/>
          <w:sz w:val="24"/>
          <w:szCs w:val="24"/>
        </w:rPr>
      </w:pPr>
      <w:proofErr w:type="spellStart"/>
      <w:r w:rsidRPr="00965544">
        <w:rPr>
          <w:rFonts w:ascii="Times New Roman" w:hAnsi="Times New Roman"/>
          <w:sz w:val="24"/>
          <w:szCs w:val="24"/>
        </w:rPr>
        <w:t>осмотр</w:t>
      </w:r>
      <w:proofErr w:type="spellEnd"/>
      <w:r w:rsidRPr="00965544">
        <w:rPr>
          <w:rFonts w:ascii="Times New Roman" w:hAnsi="Times New Roman"/>
          <w:sz w:val="24"/>
          <w:szCs w:val="24"/>
        </w:rPr>
        <w:t>;</w:t>
      </w:r>
    </w:p>
    <w:p w:rsidR="00E11092" w:rsidRPr="00965544" w:rsidRDefault="00E11092" w:rsidP="00E11092">
      <w:pPr>
        <w:pStyle w:val="ac"/>
        <w:numPr>
          <w:ilvl w:val="0"/>
          <w:numId w:val="19"/>
        </w:numPr>
        <w:autoSpaceDE w:val="0"/>
        <w:autoSpaceDN w:val="0"/>
        <w:adjustRightInd w:val="0"/>
        <w:spacing w:before="0" w:after="0" w:line="240" w:lineRule="auto"/>
        <w:jc w:val="both"/>
        <w:rPr>
          <w:rFonts w:ascii="Times New Roman" w:hAnsi="Times New Roman"/>
          <w:sz w:val="24"/>
          <w:szCs w:val="24"/>
        </w:rPr>
      </w:pPr>
      <w:proofErr w:type="spellStart"/>
      <w:r w:rsidRPr="00965544">
        <w:rPr>
          <w:rFonts w:ascii="Times New Roman" w:hAnsi="Times New Roman"/>
          <w:sz w:val="24"/>
          <w:szCs w:val="24"/>
        </w:rPr>
        <w:t>досмотр</w:t>
      </w:r>
      <w:proofErr w:type="spellEnd"/>
      <w:r w:rsidRPr="00965544">
        <w:rPr>
          <w:rFonts w:ascii="Times New Roman" w:hAnsi="Times New Roman"/>
          <w:sz w:val="24"/>
          <w:szCs w:val="24"/>
        </w:rPr>
        <w:t>;</w:t>
      </w:r>
    </w:p>
    <w:p w:rsidR="00E11092" w:rsidRPr="00965544" w:rsidRDefault="00E11092" w:rsidP="00E11092">
      <w:pPr>
        <w:pStyle w:val="ac"/>
        <w:numPr>
          <w:ilvl w:val="0"/>
          <w:numId w:val="19"/>
        </w:numPr>
        <w:autoSpaceDE w:val="0"/>
        <w:autoSpaceDN w:val="0"/>
        <w:adjustRightInd w:val="0"/>
        <w:spacing w:before="0" w:after="0" w:line="240" w:lineRule="auto"/>
        <w:jc w:val="both"/>
        <w:rPr>
          <w:rFonts w:ascii="Times New Roman" w:hAnsi="Times New Roman"/>
          <w:sz w:val="24"/>
          <w:szCs w:val="24"/>
        </w:rPr>
      </w:pPr>
      <w:proofErr w:type="spellStart"/>
      <w:r w:rsidRPr="00965544">
        <w:rPr>
          <w:rFonts w:ascii="Times New Roman" w:hAnsi="Times New Roman"/>
          <w:sz w:val="24"/>
          <w:szCs w:val="24"/>
        </w:rPr>
        <w:t>опрос</w:t>
      </w:r>
      <w:proofErr w:type="spellEnd"/>
      <w:r w:rsidRPr="00965544">
        <w:rPr>
          <w:rFonts w:ascii="Times New Roman" w:hAnsi="Times New Roman"/>
          <w:sz w:val="24"/>
          <w:szCs w:val="24"/>
        </w:rPr>
        <w:t>;</w:t>
      </w:r>
    </w:p>
    <w:p w:rsidR="00E11092" w:rsidRPr="00965544" w:rsidRDefault="00E11092" w:rsidP="00E11092">
      <w:pPr>
        <w:pStyle w:val="ac"/>
        <w:numPr>
          <w:ilvl w:val="0"/>
          <w:numId w:val="19"/>
        </w:numPr>
        <w:autoSpaceDE w:val="0"/>
        <w:autoSpaceDN w:val="0"/>
        <w:adjustRightInd w:val="0"/>
        <w:spacing w:before="0" w:after="0" w:line="240" w:lineRule="auto"/>
        <w:jc w:val="both"/>
        <w:rPr>
          <w:rFonts w:ascii="Times New Roman" w:hAnsi="Times New Roman"/>
          <w:sz w:val="24"/>
          <w:szCs w:val="24"/>
        </w:rPr>
      </w:pPr>
      <w:proofErr w:type="spellStart"/>
      <w:r w:rsidRPr="00965544">
        <w:rPr>
          <w:rFonts w:ascii="Times New Roman" w:hAnsi="Times New Roman"/>
          <w:sz w:val="24"/>
          <w:szCs w:val="24"/>
        </w:rPr>
        <w:t>получение</w:t>
      </w:r>
      <w:proofErr w:type="spellEnd"/>
      <w:r w:rsidRPr="00965544">
        <w:rPr>
          <w:rFonts w:ascii="Times New Roman" w:hAnsi="Times New Roman"/>
          <w:sz w:val="24"/>
          <w:szCs w:val="24"/>
        </w:rPr>
        <w:t xml:space="preserve"> </w:t>
      </w:r>
      <w:proofErr w:type="spellStart"/>
      <w:r w:rsidRPr="00965544">
        <w:rPr>
          <w:rFonts w:ascii="Times New Roman" w:hAnsi="Times New Roman"/>
          <w:sz w:val="24"/>
          <w:szCs w:val="24"/>
        </w:rPr>
        <w:t>письменных</w:t>
      </w:r>
      <w:proofErr w:type="spellEnd"/>
      <w:r w:rsidRPr="00965544">
        <w:rPr>
          <w:rFonts w:ascii="Times New Roman" w:hAnsi="Times New Roman"/>
          <w:sz w:val="24"/>
          <w:szCs w:val="24"/>
        </w:rPr>
        <w:t xml:space="preserve"> </w:t>
      </w:r>
      <w:proofErr w:type="spellStart"/>
      <w:r w:rsidRPr="00965544">
        <w:rPr>
          <w:rFonts w:ascii="Times New Roman" w:hAnsi="Times New Roman"/>
          <w:sz w:val="24"/>
          <w:szCs w:val="24"/>
        </w:rPr>
        <w:t>объяснений</w:t>
      </w:r>
      <w:proofErr w:type="spellEnd"/>
      <w:r w:rsidRPr="00965544">
        <w:rPr>
          <w:rFonts w:ascii="Times New Roman" w:hAnsi="Times New Roman"/>
          <w:sz w:val="24"/>
          <w:szCs w:val="24"/>
        </w:rPr>
        <w:t>;</w:t>
      </w:r>
    </w:p>
    <w:p w:rsidR="00E11092" w:rsidRPr="00965544" w:rsidRDefault="00E11092" w:rsidP="00E11092">
      <w:pPr>
        <w:pStyle w:val="ac"/>
        <w:numPr>
          <w:ilvl w:val="0"/>
          <w:numId w:val="19"/>
        </w:numPr>
        <w:autoSpaceDE w:val="0"/>
        <w:autoSpaceDN w:val="0"/>
        <w:adjustRightInd w:val="0"/>
        <w:spacing w:before="0" w:after="0" w:line="240" w:lineRule="auto"/>
        <w:jc w:val="both"/>
        <w:rPr>
          <w:rFonts w:ascii="Times New Roman" w:hAnsi="Times New Roman"/>
          <w:sz w:val="24"/>
          <w:szCs w:val="24"/>
        </w:rPr>
      </w:pPr>
      <w:proofErr w:type="spellStart"/>
      <w:r w:rsidRPr="00965544">
        <w:rPr>
          <w:rFonts w:ascii="Times New Roman" w:hAnsi="Times New Roman"/>
          <w:sz w:val="24"/>
          <w:szCs w:val="24"/>
        </w:rPr>
        <w:t>истребование</w:t>
      </w:r>
      <w:proofErr w:type="spellEnd"/>
      <w:r w:rsidRPr="00965544">
        <w:rPr>
          <w:rFonts w:ascii="Times New Roman" w:hAnsi="Times New Roman"/>
          <w:sz w:val="24"/>
          <w:szCs w:val="24"/>
        </w:rPr>
        <w:t xml:space="preserve"> </w:t>
      </w:r>
      <w:proofErr w:type="spellStart"/>
      <w:r w:rsidRPr="00965544">
        <w:rPr>
          <w:rFonts w:ascii="Times New Roman" w:hAnsi="Times New Roman"/>
          <w:sz w:val="24"/>
          <w:szCs w:val="24"/>
        </w:rPr>
        <w:t>документов</w:t>
      </w:r>
      <w:proofErr w:type="spellEnd"/>
      <w:r w:rsidRPr="00965544">
        <w:rPr>
          <w:rFonts w:ascii="Times New Roman" w:hAnsi="Times New Roman"/>
          <w:sz w:val="24"/>
          <w:szCs w:val="24"/>
        </w:rPr>
        <w:t>;</w:t>
      </w:r>
    </w:p>
    <w:p w:rsidR="00E11092" w:rsidRPr="00965544" w:rsidRDefault="00E11092" w:rsidP="00E11092">
      <w:pPr>
        <w:pStyle w:val="ac"/>
        <w:numPr>
          <w:ilvl w:val="0"/>
          <w:numId w:val="19"/>
        </w:numPr>
        <w:autoSpaceDE w:val="0"/>
        <w:autoSpaceDN w:val="0"/>
        <w:adjustRightInd w:val="0"/>
        <w:spacing w:before="0" w:after="0" w:line="240" w:lineRule="auto"/>
        <w:jc w:val="both"/>
        <w:rPr>
          <w:rFonts w:ascii="Times New Roman" w:hAnsi="Times New Roman"/>
          <w:sz w:val="24"/>
          <w:szCs w:val="24"/>
        </w:rPr>
      </w:pPr>
      <w:proofErr w:type="spellStart"/>
      <w:r w:rsidRPr="00965544">
        <w:rPr>
          <w:rFonts w:ascii="Times New Roman" w:hAnsi="Times New Roman"/>
          <w:sz w:val="24"/>
          <w:szCs w:val="24"/>
        </w:rPr>
        <w:t>инструментальное</w:t>
      </w:r>
      <w:proofErr w:type="spellEnd"/>
      <w:r w:rsidRPr="00965544">
        <w:rPr>
          <w:rFonts w:ascii="Times New Roman" w:hAnsi="Times New Roman"/>
          <w:sz w:val="24"/>
          <w:szCs w:val="24"/>
        </w:rPr>
        <w:t xml:space="preserve"> </w:t>
      </w:r>
      <w:proofErr w:type="spellStart"/>
      <w:r w:rsidRPr="00965544">
        <w:rPr>
          <w:rFonts w:ascii="Times New Roman" w:hAnsi="Times New Roman"/>
          <w:sz w:val="24"/>
          <w:szCs w:val="24"/>
        </w:rPr>
        <w:t>обследование</w:t>
      </w:r>
      <w:proofErr w:type="spellEnd"/>
      <w:r w:rsidRPr="00965544">
        <w:rPr>
          <w:rFonts w:ascii="Times New Roman" w:hAnsi="Times New Roman"/>
          <w:sz w:val="24"/>
          <w:szCs w:val="24"/>
        </w:rPr>
        <w:t>;</w:t>
      </w:r>
    </w:p>
    <w:p w:rsidR="00E11092" w:rsidRPr="00965544" w:rsidRDefault="00E11092" w:rsidP="00E11092">
      <w:pPr>
        <w:pStyle w:val="ac"/>
        <w:numPr>
          <w:ilvl w:val="0"/>
          <w:numId w:val="19"/>
        </w:numPr>
        <w:autoSpaceDE w:val="0"/>
        <w:autoSpaceDN w:val="0"/>
        <w:adjustRightInd w:val="0"/>
        <w:spacing w:before="0" w:after="0" w:line="240" w:lineRule="auto"/>
        <w:jc w:val="both"/>
        <w:rPr>
          <w:rFonts w:ascii="Times New Roman" w:hAnsi="Times New Roman"/>
          <w:sz w:val="24"/>
          <w:szCs w:val="24"/>
        </w:rPr>
      </w:pPr>
      <w:proofErr w:type="spellStart"/>
      <w:proofErr w:type="gramStart"/>
      <w:r w:rsidRPr="00965544">
        <w:rPr>
          <w:rFonts w:ascii="Times New Roman" w:hAnsi="Times New Roman"/>
          <w:sz w:val="24"/>
          <w:szCs w:val="24"/>
        </w:rPr>
        <w:t>экспертиза</w:t>
      </w:r>
      <w:proofErr w:type="spellEnd"/>
      <w:proofErr w:type="gramEnd"/>
      <w:r w:rsidRPr="00965544">
        <w:rPr>
          <w:rFonts w:ascii="Times New Roman" w:hAnsi="Times New Roman"/>
          <w:sz w:val="24"/>
          <w:szCs w:val="24"/>
        </w:rPr>
        <w:t>.</w:t>
      </w:r>
    </w:p>
    <w:p w:rsidR="00E11092" w:rsidRPr="00965544" w:rsidRDefault="00E11092" w:rsidP="00E11092">
      <w:pPr>
        <w:autoSpaceDE w:val="0"/>
        <w:autoSpaceDN w:val="0"/>
        <w:adjustRightInd w:val="0"/>
        <w:ind w:firstLine="709"/>
        <w:jc w:val="both"/>
        <w:rPr>
          <w:sz w:val="24"/>
          <w:szCs w:val="24"/>
        </w:rPr>
      </w:pPr>
      <w:r w:rsidRPr="00965544">
        <w:rPr>
          <w:sz w:val="24"/>
          <w:szCs w:val="24"/>
        </w:rPr>
        <w:t xml:space="preserve">Срок проведения выездной проверки не может превышать десять рабочих дней. </w:t>
      </w:r>
      <w:proofErr w:type="gramStart"/>
      <w:r w:rsidRPr="00965544">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65544">
        <w:rPr>
          <w:sz w:val="24"/>
          <w:szCs w:val="24"/>
        </w:rPr>
        <w:t>микропредприятия</w:t>
      </w:r>
      <w:proofErr w:type="spellEnd"/>
      <w:r w:rsidRPr="00965544">
        <w:rPr>
          <w:sz w:val="24"/>
          <w:szCs w:val="24"/>
        </w:rPr>
        <w:t xml:space="preserve">, за исключением выездной проверки, основанием для проведения которой является </w:t>
      </w:r>
      <w:hyperlink r:id="rId36" w:history="1">
        <w:r w:rsidRPr="00965544">
          <w:rPr>
            <w:color w:val="000000"/>
            <w:sz w:val="24"/>
            <w:szCs w:val="24"/>
          </w:rPr>
          <w:t>пункт 6 части 1 статьи 57</w:t>
        </w:r>
      </w:hyperlink>
      <w:r w:rsidRPr="00965544">
        <w:rPr>
          <w:color w:val="000000"/>
          <w:sz w:val="24"/>
          <w:szCs w:val="24"/>
        </w:rPr>
        <w:t xml:space="preserve"> </w:t>
      </w:r>
      <w:r w:rsidRPr="00965544">
        <w:rPr>
          <w:sz w:val="24"/>
          <w:szCs w:val="24"/>
        </w:rPr>
        <w:t>от 31.07.2020 № 248-ФЗ</w:t>
      </w:r>
      <w:r w:rsidRPr="00965544">
        <w:rPr>
          <w:color w:val="000000"/>
          <w:sz w:val="24"/>
          <w:szCs w:val="24"/>
        </w:rPr>
        <w:t xml:space="preserve"> </w:t>
      </w:r>
      <w:r w:rsidRPr="00965544">
        <w:rPr>
          <w:sz w:val="24"/>
          <w:szCs w:val="24"/>
        </w:rPr>
        <w:t>Федерального закона «О государственном контроле (надзоре) и муниципальном контроле в Российской Федерации» и которая для</w:t>
      </w:r>
      <w:proofErr w:type="gramEnd"/>
      <w:r w:rsidRPr="00965544">
        <w:rPr>
          <w:sz w:val="24"/>
          <w:szCs w:val="24"/>
        </w:rPr>
        <w:t xml:space="preserve"> </w:t>
      </w:r>
      <w:proofErr w:type="spellStart"/>
      <w:r w:rsidRPr="00965544">
        <w:rPr>
          <w:sz w:val="24"/>
          <w:szCs w:val="24"/>
        </w:rPr>
        <w:t>микропредприятия</w:t>
      </w:r>
      <w:proofErr w:type="spellEnd"/>
      <w:r w:rsidRPr="00965544">
        <w:rPr>
          <w:sz w:val="24"/>
          <w:szCs w:val="24"/>
        </w:rPr>
        <w:t xml:space="preserve"> не может продолжаться </w:t>
      </w:r>
      <w:proofErr w:type="gramStart"/>
      <w:r w:rsidRPr="00965544">
        <w:rPr>
          <w:sz w:val="24"/>
          <w:szCs w:val="24"/>
        </w:rPr>
        <w:t>более сорока часов</w:t>
      </w:r>
      <w:proofErr w:type="gramEnd"/>
      <w:r w:rsidRPr="00965544">
        <w:rPr>
          <w:sz w:val="24"/>
          <w:szCs w:val="24"/>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w:t>
      </w:r>
    </w:p>
    <w:p w:rsidR="00E11092" w:rsidRPr="00965544" w:rsidRDefault="00E11092" w:rsidP="00E11092">
      <w:pPr>
        <w:ind w:firstLine="709"/>
        <w:contextualSpacing/>
        <w:jc w:val="both"/>
        <w:rPr>
          <w:sz w:val="24"/>
          <w:szCs w:val="24"/>
        </w:rPr>
      </w:pPr>
      <w:r w:rsidRPr="00965544">
        <w:rPr>
          <w:sz w:val="24"/>
          <w:szCs w:val="24"/>
        </w:rPr>
        <w:lastRenderedPageBreak/>
        <w:t xml:space="preserve">24. Наблюдение за соблюдением обязательных требований (мониторинг безопасности) осуществляется </w:t>
      </w:r>
      <w:r>
        <w:rPr>
          <w:sz w:val="24"/>
          <w:szCs w:val="24"/>
        </w:rPr>
        <w:t xml:space="preserve">муниципальным </w:t>
      </w:r>
      <w:r w:rsidRPr="00965544">
        <w:rPr>
          <w:sz w:val="24"/>
          <w:szCs w:val="24"/>
        </w:rPr>
        <w:t>инспектором путем анализа данных об объектах контроля, имеющихся у местной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E11092" w:rsidRPr="00965544" w:rsidRDefault="00E11092" w:rsidP="00E11092">
      <w:pPr>
        <w:ind w:firstLine="709"/>
        <w:contextualSpacing/>
        <w:jc w:val="both"/>
        <w:rPr>
          <w:sz w:val="24"/>
          <w:szCs w:val="24"/>
        </w:rPr>
      </w:pPr>
      <w:r w:rsidRPr="00965544">
        <w:rPr>
          <w:sz w:val="24"/>
          <w:szCs w:val="24"/>
        </w:rPr>
        <w:t xml:space="preserve">Наблюдение за соблюдением обязательных требований (мониторинг безопасности) осуществляется по месту нахождения </w:t>
      </w:r>
      <w:r>
        <w:rPr>
          <w:sz w:val="24"/>
          <w:szCs w:val="24"/>
        </w:rPr>
        <w:t xml:space="preserve">муниципального </w:t>
      </w:r>
      <w:r w:rsidRPr="00965544">
        <w:rPr>
          <w:sz w:val="24"/>
          <w:szCs w:val="24"/>
        </w:rPr>
        <w:t>инспектора постоянно (систематически, регулярно, непрерывно) на основании заданий главы местной администрации, включая задания, содержащиеся в планах работы контрольного (надзорного) органа в течение установленного в нем срока.</w:t>
      </w:r>
    </w:p>
    <w:p w:rsidR="00E11092" w:rsidRPr="00965544" w:rsidRDefault="00E11092" w:rsidP="00E11092">
      <w:pPr>
        <w:ind w:firstLine="709"/>
        <w:contextualSpacing/>
        <w:jc w:val="both"/>
        <w:rPr>
          <w:sz w:val="24"/>
          <w:szCs w:val="24"/>
        </w:rPr>
      </w:pPr>
      <w:r w:rsidRPr="00965544">
        <w:rPr>
          <w:sz w:val="24"/>
          <w:szCs w:val="24"/>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местной администрацией. </w:t>
      </w:r>
    </w:p>
    <w:p w:rsidR="00E11092" w:rsidRPr="00965544" w:rsidRDefault="00E11092" w:rsidP="00E11092">
      <w:pPr>
        <w:ind w:firstLine="709"/>
        <w:contextualSpacing/>
        <w:jc w:val="both"/>
        <w:rPr>
          <w:sz w:val="24"/>
          <w:szCs w:val="24"/>
        </w:rPr>
      </w:pPr>
      <w:r w:rsidRPr="00965544">
        <w:rPr>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E11092" w:rsidRPr="00965544" w:rsidRDefault="00E11092" w:rsidP="00E11092">
      <w:pPr>
        <w:ind w:firstLine="709"/>
        <w:contextualSpacing/>
        <w:jc w:val="both"/>
        <w:rPr>
          <w:sz w:val="24"/>
          <w:szCs w:val="24"/>
        </w:rPr>
      </w:pPr>
      <w:proofErr w:type="gramStart"/>
      <w:r w:rsidRPr="00965544">
        <w:rPr>
          <w:sz w:val="24"/>
          <w:szCs w:val="24"/>
        </w:rPr>
        <w:t xml:space="preserve">Выявленные в ходе наблюдения за соблюдением обязательных требований (мониторинга безопасности) </w:t>
      </w:r>
      <w:r>
        <w:rPr>
          <w:sz w:val="24"/>
          <w:szCs w:val="24"/>
        </w:rPr>
        <w:t xml:space="preserve">муниципальным </w:t>
      </w:r>
      <w:r w:rsidRPr="00965544">
        <w:rPr>
          <w:sz w:val="24"/>
          <w:szCs w:val="24"/>
        </w:rPr>
        <w:t xml:space="preserve">инспектором сведения о причинении вреда (ущерба) или об угрозе причинения вреда (ущерба) охраняемым законом ценностям направляются главе местной администрации для принятия решений в соответствии с положениями Федерального </w:t>
      </w:r>
      <w:hyperlink r:id="rId37" w:history="1">
        <w:r w:rsidRPr="00965544">
          <w:rPr>
            <w:sz w:val="24"/>
            <w:szCs w:val="24"/>
          </w:rPr>
          <w:t>закона</w:t>
        </w:r>
      </w:hyperlink>
      <w:r w:rsidRPr="00965544">
        <w:rPr>
          <w:sz w:val="24"/>
          <w:szCs w:val="24"/>
        </w:rPr>
        <w:t xml:space="preserve"> от 31.07.2020 №248-ФЗ «О государственном контроле (надзоре) и муниципальном контроле в Российской Федерации».</w:t>
      </w:r>
      <w:proofErr w:type="gramEnd"/>
    </w:p>
    <w:p w:rsidR="00E11092" w:rsidRPr="00965544" w:rsidRDefault="00E11092" w:rsidP="00E11092">
      <w:pPr>
        <w:ind w:firstLine="709"/>
        <w:contextualSpacing/>
        <w:jc w:val="both"/>
        <w:rPr>
          <w:sz w:val="24"/>
          <w:szCs w:val="24"/>
        </w:rPr>
      </w:pPr>
      <w:r w:rsidRPr="00965544">
        <w:rPr>
          <w:sz w:val="24"/>
          <w:szCs w:val="24"/>
        </w:rPr>
        <w:t xml:space="preserve">25. </w:t>
      </w:r>
      <w:proofErr w:type="gramStart"/>
      <w:r w:rsidRPr="00965544">
        <w:rPr>
          <w:sz w:val="24"/>
          <w:szCs w:val="24"/>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E11092" w:rsidRPr="00E11092" w:rsidRDefault="00E11092" w:rsidP="00E11092">
      <w:pPr>
        <w:pStyle w:val="aa"/>
        <w:ind w:firstLine="709"/>
        <w:jc w:val="both"/>
        <w:rPr>
          <w:rFonts w:ascii="Times New Roman" w:hAnsi="Times New Roman"/>
          <w:sz w:val="24"/>
          <w:szCs w:val="24"/>
          <w:lang w:val="ru-RU"/>
        </w:rPr>
      </w:pPr>
      <w:r w:rsidRPr="00E11092">
        <w:rPr>
          <w:rFonts w:ascii="Times New Roman" w:hAnsi="Times New Roman"/>
          <w:sz w:val="24"/>
          <w:szCs w:val="24"/>
          <w:lang w:val="ru-RU"/>
        </w:rPr>
        <w:t>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местную администрацию</w:t>
      </w:r>
      <w:r w:rsidRPr="00E11092">
        <w:rPr>
          <w:rFonts w:ascii="Times New Roman" w:hAnsi="Times New Roman"/>
          <w:i/>
          <w:sz w:val="24"/>
          <w:szCs w:val="24"/>
          <w:lang w:val="ru-RU"/>
        </w:rPr>
        <w:t xml:space="preserve"> </w:t>
      </w:r>
      <w:r w:rsidRPr="00E11092">
        <w:rPr>
          <w:rFonts w:ascii="Times New Roman" w:hAnsi="Times New Roman"/>
          <w:sz w:val="24"/>
          <w:szCs w:val="24"/>
          <w:lang w:val="ru-RU"/>
        </w:rPr>
        <w:t>информацию о невозможности присутствия при проведении контрольного (надзорного) мероприятия являются:</w:t>
      </w:r>
    </w:p>
    <w:p w:rsidR="00E11092" w:rsidRPr="00E11092" w:rsidRDefault="00E11092" w:rsidP="00E11092">
      <w:pPr>
        <w:pStyle w:val="aa"/>
        <w:ind w:firstLine="709"/>
        <w:jc w:val="both"/>
        <w:rPr>
          <w:rFonts w:ascii="Times New Roman" w:hAnsi="Times New Roman"/>
          <w:sz w:val="24"/>
          <w:szCs w:val="24"/>
          <w:lang w:val="ru-RU"/>
        </w:rPr>
      </w:pPr>
      <w:r w:rsidRPr="00E11092">
        <w:rPr>
          <w:rFonts w:ascii="Times New Roman" w:hAnsi="Times New Roman"/>
          <w:sz w:val="24"/>
          <w:szCs w:val="24"/>
          <w:lang w:val="ru-RU"/>
        </w:rPr>
        <w:t xml:space="preserve">1) нахождение на стационарном </w:t>
      </w:r>
      <w:proofErr w:type="gramStart"/>
      <w:r w:rsidRPr="00E11092">
        <w:rPr>
          <w:rFonts w:ascii="Times New Roman" w:hAnsi="Times New Roman"/>
          <w:sz w:val="24"/>
          <w:szCs w:val="24"/>
          <w:lang w:val="ru-RU"/>
        </w:rPr>
        <w:t>лечении</w:t>
      </w:r>
      <w:proofErr w:type="gramEnd"/>
      <w:r w:rsidRPr="00E11092">
        <w:rPr>
          <w:rFonts w:ascii="Times New Roman" w:hAnsi="Times New Roman"/>
          <w:sz w:val="24"/>
          <w:szCs w:val="24"/>
          <w:lang w:val="ru-RU"/>
        </w:rPr>
        <w:t xml:space="preserve"> в медицинском учреждении;</w:t>
      </w:r>
    </w:p>
    <w:p w:rsidR="00E11092" w:rsidRPr="00E11092" w:rsidRDefault="00E11092" w:rsidP="00E11092">
      <w:pPr>
        <w:pStyle w:val="aa"/>
        <w:ind w:firstLine="709"/>
        <w:jc w:val="both"/>
        <w:rPr>
          <w:rFonts w:ascii="Times New Roman" w:hAnsi="Times New Roman"/>
          <w:sz w:val="24"/>
          <w:szCs w:val="24"/>
          <w:lang w:val="ru-RU"/>
        </w:rPr>
      </w:pPr>
      <w:r w:rsidRPr="00E11092">
        <w:rPr>
          <w:rFonts w:ascii="Times New Roman" w:hAnsi="Times New Roman"/>
          <w:sz w:val="24"/>
          <w:szCs w:val="24"/>
          <w:lang w:val="ru-RU"/>
        </w:rPr>
        <w:t>2) нахождение за пределами Российской Федерации;</w:t>
      </w:r>
    </w:p>
    <w:p w:rsidR="00E11092" w:rsidRPr="00E11092" w:rsidRDefault="00E11092" w:rsidP="00E11092">
      <w:pPr>
        <w:pStyle w:val="aa"/>
        <w:ind w:firstLine="709"/>
        <w:jc w:val="both"/>
        <w:rPr>
          <w:rFonts w:ascii="Times New Roman" w:hAnsi="Times New Roman"/>
          <w:sz w:val="24"/>
          <w:szCs w:val="24"/>
          <w:lang w:val="ru-RU"/>
        </w:rPr>
      </w:pPr>
      <w:r w:rsidRPr="00E11092">
        <w:rPr>
          <w:rFonts w:ascii="Times New Roman" w:hAnsi="Times New Roman"/>
          <w:sz w:val="24"/>
          <w:szCs w:val="24"/>
          <w:lang w:val="ru-RU"/>
        </w:rPr>
        <w:t>3) административный арест;</w:t>
      </w:r>
    </w:p>
    <w:p w:rsidR="00E11092" w:rsidRPr="00E11092" w:rsidRDefault="00E11092" w:rsidP="00E11092">
      <w:pPr>
        <w:pStyle w:val="aa"/>
        <w:ind w:firstLine="709"/>
        <w:jc w:val="both"/>
        <w:rPr>
          <w:rFonts w:ascii="Times New Roman" w:hAnsi="Times New Roman"/>
          <w:sz w:val="24"/>
          <w:szCs w:val="24"/>
          <w:lang w:val="ru-RU"/>
        </w:rPr>
      </w:pPr>
      <w:r w:rsidRPr="00E11092">
        <w:rPr>
          <w:rFonts w:ascii="Times New Roman" w:hAnsi="Times New Roman"/>
          <w:sz w:val="24"/>
          <w:szCs w:val="24"/>
          <w:lang w:val="ru-RU"/>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E11092" w:rsidRPr="00E11092" w:rsidRDefault="00E11092" w:rsidP="00E11092">
      <w:pPr>
        <w:pStyle w:val="aa"/>
        <w:ind w:firstLine="709"/>
        <w:jc w:val="both"/>
        <w:rPr>
          <w:rFonts w:ascii="Times New Roman" w:hAnsi="Times New Roman"/>
          <w:sz w:val="24"/>
          <w:szCs w:val="24"/>
          <w:lang w:val="ru-RU"/>
        </w:rPr>
      </w:pPr>
      <w:r w:rsidRPr="00E11092">
        <w:rPr>
          <w:rFonts w:ascii="Times New Roman" w:hAnsi="Times New Roman"/>
          <w:sz w:val="24"/>
          <w:szCs w:val="24"/>
          <w:lang w:val="ru-RU"/>
        </w:rPr>
        <w:t xml:space="preserve">5) при наступлении </w:t>
      </w:r>
      <w:r w:rsidRPr="00E11092">
        <w:rPr>
          <w:rFonts w:ascii="Times New Roman" w:hAnsi="Times New Roman"/>
          <w:iCs/>
          <w:sz w:val="24"/>
          <w:szCs w:val="24"/>
          <w:lang w:val="ru-RU"/>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11092" w:rsidRPr="00E11092" w:rsidRDefault="00E11092" w:rsidP="00E11092">
      <w:pPr>
        <w:pStyle w:val="aa"/>
        <w:ind w:firstLine="709"/>
        <w:contextualSpacing/>
        <w:jc w:val="both"/>
        <w:rPr>
          <w:rFonts w:ascii="Times New Roman" w:hAnsi="Times New Roman"/>
          <w:sz w:val="24"/>
          <w:szCs w:val="24"/>
          <w:lang w:val="ru-RU"/>
        </w:rPr>
      </w:pPr>
      <w:r w:rsidRPr="00E11092">
        <w:rPr>
          <w:rFonts w:ascii="Times New Roman" w:hAnsi="Times New Roman"/>
          <w:sz w:val="24"/>
          <w:szCs w:val="24"/>
          <w:lang w:val="ru-RU"/>
        </w:rPr>
        <w:t>Информация лица должна содержать:</w:t>
      </w:r>
    </w:p>
    <w:p w:rsidR="00E11092" w:rsidRPr="00E11092" w:rsidRDefault="00E11092" w:rsidP="00E11092">
      <w:pPr>
        <w:pStyle w:val="aa"/>
        <w:ind w:firstLine="709"/>
        <w:contextualSpacing/>
        <w:jc w:val="both"/>
        <w:rPr>
          <w:rFonts w:ascii="Times New Roman" w:hAnsi="Times New Roman"/>
          <w:sz w:val="24"/>
          <w:szCs w:val="24"/>
          <w:lang w:val="ru-RU"/>
        </w:rPr>
      </w:pPr>
      <w:r w:rsidRPr="00E11092">
        <w:rPr>
          <w:rFonts w:ascii="Times New Roman" w:hAnsi="Times New Roman"/>
          <w:sz w:val="24"/>
          <w:szCs w:val="24"/>
          <w:lang w:val="ru-RU"/>
        </w:rPr>
        <w:t>а) описание обстоятельств непреодолимой силы и их продолжительность;</w:t>
      </w:r>
    </w:p>
    <w:p w:rsidR="00E11092" w:rsidRPr="00E11092" w:rsidRDefault="00E11092" w:rsidP="00E11092">
      <w:pPr>
        <w:pStyle w:val="aa"/>
        <w:ind w:firstLine="709"/>
        <w:contextualSpacing/>
        <w:jc w:val="both"/>
        <w:rPr>
          <w:rFonts w:ascii="Times New Roman" w:hAnsi="Times New Roman"/>
          <w:sz w:val="24"/>
          <w:szCs w:val="24"/>
          <w:lang w:val="ru-RU"/>
        </w:rPr>
      </w:pPr>
      <w:r w:rsidRPr="00E11092">
        <w:rPr>
          <w:rFonts w:ascii="Times New Roman" w:hAnsi="Times New Roman"/>
          <w:sz w:val="24"/>
          <w:szCs w:val="24"/>
          <w:lang w:val="ru-RU"/>
        </w:rPr>
        <w:lastRenderedPageBreak/>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E11092" w:rsidRPr="00E11092" w:rsidRDefault="00E11092" w:rsidP="00E11092">
      <w:pPr>
        <w:pStyle w:val="aa"/>
        <w:ind w:firstLine="709"/>
        <w:contextualSpacing/>
        <w:jc w:val="both"/>
        <w:rPr>
          <w:rFonts w:ascii="Times New Roman" w:hAnsi="Times New Roman"/>
          <w:sz w:val="24"/>
          <w:szCs w:val="24"/>
          <w:lang w:val="ru-RU"/>
        </w:rPr>
      </w:pPr>
      <w:r w:rsidRPr="00E11092">
        <w:rPr>
          <w:rFonts w:ascii="Times New Roman" w:hAnsi="Times New Roman"/>
          <w:sz w:val="24"/>
          <w:szCs w:val="24"/>
          <w:lang w:val="ru-RU"/>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E11092" w:rsidRPr="00E11092" w:rsidRDefault="00E11092" w:rsidP="00E11092">
      <w:pPr>
        <w:pStyle w:val="aa"/>
        <w:ind w:firstLine="709"/>
        <w:jc w:val="both"/>
        <w:rPr>
          <w:rFonts w:ascii="Times New Roman" w:hAnsi="Times New Roman"/>
          <w:sz w:val="24"/>
          <w:szCs w:val="24"/>
          <w:lang w:val="ru-RU"/>
        </w:rPr>
      </w:pPr>
      <w:r w:rsidRPr="00E11092">
        <w:rPr>
          <w:rFonts w:ascii="Times New Roman" w:hAnsi="Times New Roman"/>
          <w:sz w:val="24"/>
          <w:szCs w:val="24"/>
          <w:lang w:val="ru-RU"/>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E11092" w:rsidRPr="00E11092" w:rsidRDefault="00E11092" w:rsidP="00E11092">
      <w:pPr>
        <w:pStyle w:val="aa"/>
        <w:ind w:firstLine="709"/>
        <w:contextualSpacing/>
        <w:jc w:val="both"/>
        <w:rPr>
          <w:rFonts w:ascii="Times New Roman" w:hAnsi="Times New Roman"/>
          <w:sz w:val="24"/>
          <w:szCs w:val="24"/>
          <w:lang w:val="ru-RU"/>
        </w:rPr>
      </w:pPr>
      <w:r w:rsidRPr="00E11092">
        <w:rPr>
          <w:rFonts w:ascii="Times New Roman" w:hAnsi="Times New Roman"/>
          <w:sz w:val="24"/>
          <w:szCs w:val="24"/>
          <w:lang w:val="ru-RU"/>
        </w:rPr>
        <w:t>27. Для фиксации муниципальным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11092" w:rsidRPr="00E11092" w:rsidRDefault="00E11092" w:rsidP="00E11092">
      <w:pPr>
        <w:pStyle w:val="aa"/>
        <w:ind w:firstLine="709"/>
        <w:contextualSpacing/>
        <w:jc w:val="both"/>
        <w:rPr>
          <w:rFonts w:ascii="Times New Roman" w:hAnsi="Times New Roman"/>
          <w:sz w:val="24"/>
          <w:szCs w:val="24"/>
          <w:lang w:val="ru-RU"/>
        </w:rPr>
      </w:pPr>
      <w:r w:rsidRPr="00E11092">
        <w:rPr>
          <w:rFonts w:ascii="Times New Roman" w:hAnsi="Times New Roman"/>
          <w:sz w:val="24"/>
          <w:szCs w:val="24"/>
          <w:lang w:val="ru-RU"/>
        </w:rPr>
        <w:t>1) сведений, отнесенных законодательством Российской Федерации к государственной тайне;</w:t>
      </w:r>
    </w:p>
    <w:p w:rsidR="00E11092" w:rsidRPr="00E11092" w:rsidRDefault="00E11092" w:rsidP="00E11092">
      <w:pPr>
        <w:pStyle w:val="aa"/>
        <w:ind w:firstLine="709"/>
        <w:contextualSpacing/>
        <w:jc w:val="both"/>
        <w:rPr>
          <w:rFonts w:ascii="Times New Roman" w:hAnsi="Times New Roman"/>
          <w:sz w:val="24"/>
          <w:szCs w:val="24"/>
          <w:lang w:val="ru-RU"/>
        </w:rPr>
      </w:pPr>
      <w:r w:rsidRPr="00E11092">
        <w:rPr>
          <w:rFonts w:ascii="Times New Roman" w:hAnsi="Times New Roman"/>
          <w:sz w:val="24"/>
          <w:szCs w:val="24"/>
          <w:lang w:val="ru-RU"/>
        </w:rPr>
        <w:t>2) объектов, территорий, которые законодательством Российской Федерации отнесены к режимным и особо важным объектам.</w:t>
      </w:r>
    </w:p>
    <w:p w:rsidR="00E11092" w:rsidRPr="00E11092" w:rsidRDefault="00E11092" w:rsidP="00E11092">
      <w:pPr>
        <w:pStyle w:val="aa"/>
        <w:ind w:firstLine="709"/>
        <w:contextualSpacing/>
        <w:jc w:val="both"/>
        <w:rPr>
          <w:rFonts w:ascii="Times New Roman" w:hAnsi="Times New Roman"/>
          <w:sz w:val="24"/>
          <w:szCs w:val="24"/>
          <w:lang w:val="ru-RU"/>
        </w:rPr>
      </w:pPr>
      <w:r w:rsidRPr="00E11092">
        <w:rPr>
          <w:rFonts w:ascii="Times New Roman" w:hAnsi="Times New Roman"/>
          <w:sz w:val="24"/>
          <w:szCs w:val="24"/>
          <w:lang w:val="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11092" w:rsidRPr="00965544" w:rsidRDefault="00E11092" w:rsidP="00E11092">
      <w:pPr>
        <w:ind w:firstLine="709"/>
        <w:contextualSpacing/>
        <w:jc w:val="both"/>
        <w:rPr>
          <w:sz w:val="24"/>
          <w:szCs w:val="24"/>
        </w:rPr>
      </w:pPr>
      <w:r w:rsidRPr="00965544">
        <w:rPr>
          <w:sz w:val="24"/>
          <w:szCs w:val="24"/>
        </w:rPr>
        <w:t>28.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11092" w:rsidRPr="00965544" w:rsidRDefault="00E11092" w:rsidP="00E11092">
      <w:pPr>
        <w:ind w:firstLine="709"/>
        <w:contextualSpacing/>
        <w:jc w:val="both"/>
        <w:rPr>
          <w:i/>
          <w:sz w:val="24"/>
          <w:szCs w:val="24"/>
        </w:rPr>
      </w:pPr>
      <w:r w:rsidRPr="00965544">
        <w:rPr>
          <w:sz w:val="24"/>
          <w:szCs w:val="24"/>
        </w:rPr>
        <w:t xml:space="preserve">29. </w:t>
      </w:r>
      <w:r w:rsidRPr="00965544">
        <w:rPr>
          <w:color w:val="000000"/>
          <w:sz w:val="24"/>
          <w:szCs w:val="24"/>
        </w:rPr>
        <w:t xml:space="preserve">В случае выявления при проведении контрольного (надзорного) мероприятия нарушений обязательных требований местная администрация после оформления акта контрольного (надзорного) мероприятия </w:t>
      </w:r>
      <w:r>
        <w:rPr>
          <w:color w:val="000000"/>
          <w:sz w:val="24"/>
          <w:szCs w:val="24"/>
        </w:rPr>
        <w:t xml:space="preserve"> </w:t>
      </w:r>
      <w:r w:rsidRPr="00965544">
        <w:rPr>
          <w:color w:val="000000"/>
          <w:sz w:val="24"/>
          <w:szCs w:val="24"/>
        </w:rPr>
        <w:t xml:space="preserve">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color w:val="000000"/>
          <w:sz w:val="24"/>
          <w:szCs w:val="24"/>
        </w:rPr>
        <w:t>.</w:t>
      </w:r>
      <w:r w:rsidRPr="00965544">
        <w:rPr>
          <w:color w:val="000000"/>
          <w:sz w:val="24"/>
          <w:szCs w:val="24"/>
        </w:rPr>
        <w:t xml:space="preserve"> </w:t>
      </w:r>
      <w:r>
        <w:rPr>
          <w:color w:val="000000"/>
          <w:sz w:val="24"/>
          <w:szCs w:val="24"/>
        </w:rPr>
        <w:t xml:space="preserve"> </w:t>
      </w:r>
    </w:p>
    <w:p w:rsidR="00E11092" w:rsidRPr="00965544" w:rsidRDefault="00E11092" w:rsidP="00E11092">
      <w:pPr>
        <w:ind w:firstLine="709"/>
        <w:contextualSpacing/>
        <w:jc w:val="both"/>
        <w:rPr>
          <w:iCs/>
          <w:sz w:val="24"/>
          <w:szCs w:val="24"/>
        </w:rPr>
      </w:pPr>
      <w:r w:rsidRPr="00965544">
        <w:rPr>
          <w:sz w:val="24"/>
          <w:szCs w:val="24"/>
        </w:rPr>
        <w:t xml:space="preserve">30. </w:t>
      </w:r>
      <w:proofErr w:type="gramStart"/>
      <w:r w:rsidRPr="00965544">
        <w:rPr>
          <w:iCs/>
          <w:sz w:val="24"/>
          <w:szCs w:val="24"/>
        </w:rPr>
        <w:t>В случае поступления в местную администрацию возражений, указанных в</w:t>
      </w:r>
      <w:r w:rsidRPr="00965544">
        <w:rPr>
          <w:iCs/>
          <w:color w:val="000000"/>
          <w:sz w:val="24"/>
          <w:szCs w:val="24"/>
        </w:rPr>
        <w:t xml:space="preserve"> </w:t>
      </w:r>
      <w:hyperlink r:id="rId38" w:history="1">
        <w:r w:rsidRPr="00965544">
          <w:rPr>
            <w:iCs/>
            <w:color w:val="000000"/>
            <w:sz w:val="24"/>
            <w:szCs w:val="24"/>
          </w:rPr>
          <w:t>части 1</w:t>
        </w:r>
      </w:hyperlink>
      <w:r w:rsidRPr="00965544">
        <w:rPr>
          <w:iCs/>
          <w:sz w:val="24"/>
          <w:szCs w:val="24"/>
        </w:rPr>
        <w:t xml:space="preserve"> статьи 89 Федерального закона </w:t>
      </w:r>
      <w:r w:rsidRPr="00965544">
        <w:rPr>
          <w:sz w:val="24"/>
          <w:szCs w:val="24"/>
        </w:rPr>
        <w:t xml:space="preserve">от 31.07.2020 № 248-ФЗ </w:t>
      </w:r>
      <w:r w:rsidRPr="00965544">
        <w:rPr>
          <w:iCs/>
          <w:sz w:val="24"/>
          <w:szCs w:val="24"/>
        </w:rPr>
        <w:t>«О государственном контроле (надзоре) и муниципальном контроле в Российской Федерации», местная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965544">
        <w:rPr>
          <w:iCs/>
          <w:sz w:val="24"/>
          <w:szCs w:val="24"/>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11092" w:rsidRPr="00965544" w:rsidRDefault="00E11092" w:rsidP="00E11092">
      <w:pPr>
        <w:ind w:firstLine="709"/>
        <w:contextualSpacing/>
        <w:jc w:val="both"/>
        <w:rPr>
          <w:sz w:val="24"/>
          <w:szCs w:val="24"/>
        </w:rPr>
      </w:pPr>
      <w:r w:rsidRPr="00965544">
        <w:rPr>
          <w:sz w:val="24"/>
          <w:szCs w:val="24"/>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w:t>
      </w:r>
    </w:p>
    <w:p w:rsidR="00E11092" w:rsidRDefault="00E11092" w:rsidP="00E11092">
      <w:pPr>
        <w:ind w:firstLine="709"/>
        <w:contextualSpacing/>
        <w:jc w:val="both"/>
        <w:rPr>
          <w:sz w:val="24"/>
          <w:szCs w:val="24"/>
        </w:rPr>
      </w:pPr>
      <w:r w:rsidRPr="00965544">
        <w:rPr>
          <w:sz w:val="24"/>
          <w:szCs w:val="24"/>
        </w:rPr>
        <w:t xml:space="preserve">Дополнительные документы, которые контролируемое лицо </w:t>
      </w:r>
      <w:proofErr w:type="gramStart"/>
      <w:r w:rsidRPr="00965544">
        <w:rPr>
          <w:sz w:val="24"/>
          <w:szCs w:val="24"/>
        </w:rPr>
        <w:t>укажет в качестве дополнительных документов в ходе консультаций должны</w:t>
      </w:r>
      <w:proofErr w:type="gramEnd"/>
      <w:r w:rsidRPr="00965544">
        <w:rPr>
          <w:sz w:val="24"/>
          <w:szCs w:val="24"/>
        </w:rPr>
        <w:t xml:space="preserve"> быть представлены контролируемым лицом не позднее 5 рабочих дней.</w:t>
      </w:r>
    </w:p>
    <w:p w:rsidR="00E11092" w:rsidRDefault="00E11092" w:rsidP="00E11092">
      <w:pPr>
        <w:ind w:firstLine="709"/>
        <w:contextualSpacing/>
        <w:jc w:val="both"/>
        <w:rPr>
          <w:sz w:val="24"/>
          <w:szCs w:val="24"/>
        </w:rPr>
      </w:pPr>
    </w:p>
    <w:p w:rsidR="00E11092" w:rsidRPr="00D00F4F" w:rsidRDefault="00E11092" w:rsidP="00E11092">
      <w:pPr>
        <w:autoSpaceDE w:val="0"/>
        <w:autoSpaceDN w:val="0"/>
        <w:adjustRightInd w:val="0"/>
        <w:ind w:firstLine="851"/>
        <w:jc w:val="center"/>
        <w:outlineLvl w:val="0"/>
        <w:rPr>
          <w:b/>
          <w:bCs/>
          <w:sz w:val="24"/>
          <w:szCs w:val="24"/>
        </w:rPr>
      </w:pPr>
      <w:r w:rsidRPr="00D00F4F">
        <w:rPr>
          <w:b/>
          <w:bCs/>
          <w:sz w:val="24"/>
          <w:szCs w:val="24"/>
        </w:rPr>
        <w:t>Обжалование решений органов муниципального контроля, действий (бездействия) их должностных лиц</w:t>
      </w:r>
    </w:p>
    <w:p w:rsidR="00E11092" w:rsidRPr="00D00F4F" w:rsidRDefault="00E11092" w:rsidP="00E11092">
      <w:pPr>
        <w:ind w:firstLine="708"/>
        <w:contextualSpacing/>
        <w:jc w:val="both"/>
        <w:rPr>
          <w:sz w:val="24"/>
          <w:szCs w:val="24"/>
        </w:rPr>
      </w:pPr>
      <w:r>
        <w:rPr>
          <w:sz w:val="24"/>
          <w:szCs w:val="24"/>
        </w:rPr>
        <w:t xml:space="preserve">31. </w:t>
      </w:r>
      <w:r w:rsidRPr="00D00F4F">
        <w:rPr>
          <w:sz w:val="24"/>
          <w:szCs w:val="24"/>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11092" w:rsidRPr="00D00F4F" w:rsidRDefault="00E11092" w:rsidP="00E11092">
      <w:pPr>
        <w:ind w:firstLine="709"/>
        <w:contextualSpacing/>
        <w:jc w:val="both"/>
        <w:rPr>
          <w:sz w:val="24"/>
          <w:szCs w:val="24"/>
        </w:rPr>
      </w:pPr>
      <w:r>
        <w:rPr>
          <w:sz w:val="24"/>
          <w:szCs w:val="24"/>
        </w:rPr>
        <w:t xml:space="preserve">32. </w:t>
      </w:r>
      <w:r w:rsidRPr="00D00F4F">
        <w:rPr>
          <w:sz w:val="24"/>
          <w:szCs w:val="24"/>
        </w:rPr>
        <w:t xml:space="preserve"> Досудебный порядок подачи жалоб, установленный главой 9 Федерального закона № 248-ФЗ, при осуществлении муниципального контроля не применяется. </w:t>
      </w:r>
    </w:p>
    <w:p w:rsidR="00E11092" w:rsidRDefault="00E11092" w:rsidP="00E11092">
      <w:pPr>
        <w:contextualSpacing/>
        <w:jc w:val="center"/>
        <w:rPr>
          <w:b/>
          <w:sz w:val="24"/>
          <w:szCs w:val="24"/>
        </w:rPr>
      </w:pPr>
    </w:p>
    <w:p w:rsidR="00E11092" w:rsidRPr="00965544" w:rsidRDefault="00E11092" w:rsidP="00E11092">
      <w:pPr>
        <w:contextualSpacing/>
        <w:jc w:val="center"/>
        <w:rPr>
          <w:b/>
          <w:sz w:val="24"/>
          <w:szCs w:val="24"/>
        </w:rPr>
      </w:pPr>
      <w:r w:rsidRPr="00965544">
        <w:rPr>
          <w:b/>
          <w:sz w:val="24"/>
          <w:szCs w:val="24"/>
        </w:rPr>
        <w:t xml:space="preserve">Заключительные положения </w:t>
      </w:r>
    </w:p>
    <w:p w:rsidR="00E11092" w:rsidRPr="00965544" w:rsidRDefault="00E11092" w:rsidP="00E11092">
      <w:pPr>
        <w:ind w:firstLine="851"/>
        <w:contextualSpacing/>
        <w:jc w:val="both"/>
        <w:rPr>
          <w:i/>
          <w:sz w:val="24"/>
          <w:szCs w:val="24"/>
        </w:rPr>
      </w:pPr>
      <w:r>
        <w:rPr>
          <w:sz w:val="24"/>
          <w:szCs w:val="24"/>
        </w:rPr>
        <w:t xml:space="preserve">33. </w:t>
      </w:r>
      <w:r w:rsidRPr="00965544">
        <w:rPr>
          <w:sz w:val="24"/>
          <w:szCs w:val="24"/>
        </w:rPr>
        <w:t>Настоящее положение вступает в силу с 1 января 2022 года.</w:t>
      </w:r>
    </w:p>
    <w:p w:rsidR="00E11092" w:rsidRPr="00965544" w:rsidRDefault="00E11092" w:rsidP="00E11092">
      <w:pPr>
        <w:ind w:firstLine="851"/>
        <w:contextualSpacing/>
        <w:jc w:val="both"/>
        <w:rPr>
          <w:i/>
          <w:sz w:val="24"/>
          <w:szCs w:val="24"/>
        </w:rPr>
      </w:pPr>
      <w:r w:rsidRPr="00965544">
        <w:rPr>
          <w:sz w:val="24"/>
          <w:szCs w:val="24"/>
        </w:rPr>
        <w:t>3</w:t>
      </w:r>
      <w:r>
        <w:rPr>
          <w:sz w:val="24"/>
          <w:szCs w:val="24"/>
        </w:rPr>
        <w:t>4</w:t>
      </w:r>
      <w:r w:rsidRPr="00965544">
        <w:rPr>
          <w:sz w:val="24"/>
          <w:szCs w:val="24"/>
        </w:rPr>
        <w:t xml:space="preserve">. </w:t>
      </w:r>
      <w:proofErr w:type="gramStart"/>
      <w:r w:rsidRPr="00965544">
        <w:rPr>
          <w:sz w:val="24"/>
          <w:szCs w:val="24"/>
        </w:rPr>
        <w:t>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E11092" w:rsidRPr="00965544" w:rsidRDefault="00E11092" w:rsidP="00E11092">
      <w:pPr>
        <w:ind w:firstLine="851"/>
        <w:contextualSpacing/>
        <w:jc w:val="both"/>
        <w:rPr>
          <w:sz w:val="24"/>
          <w:szCs w:val="24"/>
        </w:rPr>
      </w:pPr>
    </w:p>
    <w:p w:rsidR="00E11092" w:rsidRDefault="00E11092" w:rsidP="00E11092"/>
    <w:p w:rsidR="00C27F54" w:rsidRDefault="00C27F54" w:rsidP="00213C57">
      <w:pPr>
        <w:rPr>
          <w:sz w:val="24"/>
          <w:szCs w:val="24"/>
        </w:rPr>
      </w:pPr>
    </w:p>
    <w:p w:rsidR="00C27F54" w:rsidRDefault="00C27F54" w:rsidP="00213C57">
      <w:pPr>
        <w:rPr>
          <w:sz w:val="24"/>
          <w:szCs w:val="24"/>
        </w:rPr>
      </w:pPr>
    </w:p>
    <w:p w:rsidR="00C27F54" w:rsidRDefault="00C27F54" w:rsidP="00213C57">
      <w:pPr>
        <w:rPr>
          <w:sz w:val="24"/>
          <w:szCs w:val="24"/>
        </w:rPr>
      </w:pPr>
    </w:p>
    <w:p w:rsidR="00C27F54" w:rsidRDefault="00C27F54"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1A446F" w:rsidRDefault="001A446F" w:rsidP="00213C57">
      <w:pPr>
        <w:rPr>
          <w:sz w:val="24"/>
          <w:szCs w:val="24"/>
        </w:rPr>
      </w:pPr>
    </w:p>
    <w:p w:rsidR="00C27F54" w:rsidRDefault="00C27F54" w:rsidP="00213C57">
      <w:pPr>
        <w:rPr>
          <w:sz w:val="24"/>
          <w:szCs w:val="24"/>
        </w:rPr>
      </w:pPr>
    </w:p>
    <w:p w:rsidR="00C27F54" w:rsidRDefault="00C27F54" w:rsidP="00213C57">
      <w:pPr>
        <w:rPr>
          <w:sz w:val="24"/>
          <w:szCs w:val="24"/>
        </w:rPr>
      </w:pPr>
    </w:p>
    <w:p w:rsidR="00C27F54" w:rsidRDefault="00C27F54" w:rsidP="00213C57">
      <w:pPr>
        <w:rPr>
          <w:sz w:val="24"/>
          <w:szCs w:val="24"/>
        </w:rPr>
      </w:pPr>
    </w:p>
    <w:p w:rsidR="00C27F54" w:rsidRDefault="00C27F54" w:rsidP="00213C57">
      <w:pPr>
        <w:rPr>
          <w:sz w:val="24"/>
          <w:szCs w:val="24"/>
        </w:rPr>
      </w:pPr>
    </w:p>
    <w:p w:rsidR="00C27F54" w:rsidRDefault="00C27F54" w:rsidP="00213C57">
      <w:pPr>
        <w:rPr>
          <w:sz w:val="24"/>
          <w:szCs w:val="24"/>
        </w:rPr>
      </w:pPr>
    </w:p>
    <w:p w:rsidR="00CC0E3E" w:rsidRDefault="00CC0E3E" w:rsidP="00213C57">
      <w:pPr>
        <w:rPr>
          <w:sz w:val="24"/>
          <w:szCs w:val="24"/>
        </w:rPr>
      </w:pPr>
    </w:p>
    <w:p w:rsidR="0098522A" w:rsidRDefault="0098522A"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15961" w:rsidRDefault="00915961" w:rsidP="007A4219">
      <w:pPr>
        <w:widowControl w:val="0"/>
        <w:jc w:val="both"/>
        <w:rPr>
          <w:b/>
          <w:bCs/>
        </w:rPr>
      </w:pPr>
    </w:p>
    <w:p w:rsidR="0098522A" w:rsidRDefault="0098522A" w:rsidP="007A4219">
      <w:pPr>
        <w:widowControl w:val="0"/>
        <w:jc w:val="both"/>
        <w:rPr>
          <w:b/>
          <w:bCs/>
        </w:rPr>
      </w:pPr>
    </w:p>
    <w:p w:rsidR="0098522A" w:rsidRDefault="0098522A" w:rsidP="007A4219">
      <w:pPr>
        <w:widowControl w:val="0"/>
        <w:jc w:val="both"/>
        <w:rPr>
          <w:b/>
          <w:bCs/>
        </w:rPr>
      </w:pPr>
    </w:p>
    <w:p w:rsidR="00A1785E" w:rsidRDefault="00A1785E" w:rsidP="007A4219">
      <w:pPr>
        <w:widowControl w:val="0"/>
        <w:jc w:val="both"/>
        <w:rPr>
          <w:b/>
          <w:bCs/>
        </w:rPr>
      </w:pPr>
    </w:p>
    <w:p w:rsidR="007A4219" w:rsidRPr="00586010" w:rsidRDefault="007A4219" w:rsidP="007A4219">
      <w:pPr>
        <w:jc w:val="right"/>
      </w:pPr>
    </w:p>
    <w:tbl>
      <w:tblPr>
        <w:tblpPr w:leftFromText="180" w:rightFromText="180" w:topFromText="200" w:bottomFromText="200" w:vertAnchor="text" w:horzAnchor="margin" w:tblpX="642"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2122"/>
        <w:gridCol w:w="3253"/>
      </w:tblGrid>
      <w:tr w:rsidR="00CD1ECC" w:rsidRPr="004B5BBB" w:rsidTr="00DA0397">
        <w:trPr>
          <w:trHeight w:val="860"/>
        </w:trPr>
        <w:tc>
          <w:tcPr>
            <w:tcW w:w="3373" w:type="dxa"/>
            <w:vAlign w:val="center"/>
          </w:tcPr>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«Вестник Павинского сельского поселения» выходит по мере необходимости.</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Адрес: 157650, село Павино Костромской области,</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ул. Первомайская, д. 6</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Тел. 21-6-50, 21-6-71</w:t>
            </w:r>
          </w:p>
          <w:p w:rsidR="00D95F93"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 xml:space="preserve">Ответственный за выпуск – ведущий специалист </w:t>
            </w:r>
          </w:p>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Т. В. Ивкова</w:t>
            </w:r>
          </w:p>
        </w:tc>
        <w:tc>
          <w:tcPr>
            <w:tcW w:w="2122" w:type="dxa"/>
            <w:tcBorders>
              <w:top w:val="nil"/>
              <w:bottom w:val="nil"/>
            </w:tcBorders>
            <w:vAlign w:val="center"/>
          </w:tcPr>
          <w:p w:rsidR="00CD1ECC" w:rsidRPr="004B5BBB" w:rsidRDefault="00CD1ECC" w:rsidP="002614B2">
            <w:pPr>
              <w:pStyle w:val="aa"/>
              <w:spacing w:line="276" w:lineRule="auto"/>
              <w:ind w:left="284"/>
              <w:rPr>
                <w:rFonts w:ascii="Times New Roman" w:hAnsi="Times New Roman"/>
                <w:sz w:val="24"/>
                <w:szCs w:val="24"/>
                <w:lang w:val="ru-RU" w:eastAsia="ar-SA"/>
              </w:rPr>
            </w:pPr>
          </w:p>
        </w:tc>
        <w:tc>
          <w:tcPr>
            <w:tcW w:w="3253" w:type="dxa"/>
            <w:vAlign w:val="center"/>
          </w:tcPr>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 xml:space="preserve">Учредитель: Совет депутатов </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 xml:space="preserve">Павинского сельского поселения </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Павинского муниципального района Костромской области</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 xml:space="preserve">Отпечатано на </w:t>
            </w:r>
            <w:proofErr w:type="gramStart"/>
            <w:r w:rsidRPr="004B5BBB">
              <w:rPr>
                <w:rFonts w:ascii="Times New Roman" w:hAnsi="Times New Roman"/>
                <w:sz w:val="24"/>
                <w:szCs w:val="24"/>
                <w:lang w:val="ru-RU"/>
              </w:rPr>
              <w:t>компьютере</w:t>
            </w:r>
            <w:proofErr w:type="gramEnd"/>
            <w:r w:rsidRPr="004B5BBB">
              <w:rPr>
                <w:rFonts w:ascii="Times New Roman" w:hAnsi="Times New Roman"/>
                <w:sz w:val="24"/>
                <w:szCs w:val="24"/>
                <w:lang w:val="ru-RU"/>
              </w:rPr>
              <w:t>.</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Тираж   10  экземпляров.</w:t>
            </w:r>
          </w:p>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Распространяется путем раздачи</w:t>
            </w:r>
          </w:p>
        </w:tc>
      </w:tr>
    </w:tbl>
    <w:p w:rsidR="005265E2" w:rsidRPr="004B5BBB" w:rsidRDefault="005265E2" w:rsidP="002614B2">
      <w:pPr>
        <w:ind w:left="284"/>
        <w:rPr>
          <w:sz w:val="24"/>
          <w:szCs w:val="24"/>
        </w:rPr>
      </w:pPr>
    </w:p>
    <w:sectPr w:rsidR="005265E2" w:rsidRPr="004B5BBB" w:rsidSect="002614B2">
      <w:headerReference w:type="default" r:id="rId39"/>
      <w:footerReference w:type="default" r:id="rId40"/>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21" w:rsidRDefault="00CC4521" w:rsidP="00D724AB">
      <w:r>
        <w:separator/>
      </w:r>
    </w:p>
  </w:endnote>
  <w:endnote w:type="continuationSeparator" w:id="0">
    <w:p w:rsidR="00CC4521" w:rsidRDefault="00CC4521" w:rsidP="00D7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3C" w:rsidRDefault="00750A3C">
    <w:pPr>
      <w:pStyle w:val="af7"/>
      <w:jc w:val="center"/>
    </w:pPr>
    <w:r>
      <w:fldChar w:fldCharType="begin"/>
    </w:r>
    <w:r>
      <w:instrText xml:space="preserve"> PAGE   \* MERGEFORMAT </w:instrText>
    </w:r>
    <w:r>
      <w:fldChar w:fldCharType="separate"/>
    </w:r>
    <w:r w:rsidR="00915961">
      <w:rPr>
        <w:noProof/>
      </w:rPr>
      <w:t>1</w:t>
    </w:r>
    <w:r>
      <w:rPr>
        <w:noProof/>
      </w:rPr>
      <w:fldChar w:fldCharType="end"/>
    </w:r>
  </w:p>
  <w:p w:rsidR="00750A3C" w:rsidRDefault="00750A3C">
    <w:pPr>
      <w:pStyle w:val="af7"/>
    </w:pPr>
  </w:p>
  <w:p w:rsidR="00750A3C" w:rsidRDefault="00750A3C"/>
  <w:p w:rsidR="00750A3C" w:rsidRDefault="00750A3C"/>
  <w:p w:rsidR="00750A3C" w:rsidRDefault="00750A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21" w:rsidRDefault="00CC4521" w:rsidP="00D724AB">
      <w:r>
        <w:separator/>
      </w:r>
    </w:p>
  </w:footnote>
  <w:footnote w:type="continuationSeparator" w:id="0">
    <w:p w:rsidR="00CC4521" w:rsidRDefault="00CC4521" w:rsidP="00D7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8737"/>
      <w:gridCol w:w="1542"/>
    </w:tblGrid>
    <w:tr w:rsidR="00750A3C">
      <w:trPr>
        <w:trHeight w:val="475"/>
      </w:trPr>
      <w:tc>
        <w:tcPr>
          <w:tcW w:w="4250" w:type="pct"/>
          <w:shd w:val="clear" w:color="auto" w:fill="8064A2"/>
          <w:vAlign w:val="center"/>
        </w:tcPr>
        <w:p w:rsidR="00750A3C" w:rsidRDefault="00750A3C" w:rsidP="00D724AB">
          <w:pPr>
            <w:pStyle w:val="af5"/>
            <w:jc w:val="right"/>
            <w:rPr>
              <w:caps/>
              <w:color w:val="FFFFFF"/>
            </w:rPr>
          </w:pPr>
          <w:r>
            <w:rPr>
              <w:caps/>
              <w:color w:val="FFFFFF"/>
            </w:rPr>
            <w:t>ВЕСТНИК СЕЛЬСКОГО ПОСЕЛЕНИЯ</w:t>
          </w:r>
        </w:p>
      </w:tc>
      <w:tc>
        <w:tcPr>
          <w:tcW w:w="750" w:type="pct"/>
          <w:shd w:val="clear" w:color="auto" w:fill="000000"/>
          <w:vAlign w:val="center"/>
        </w:tcPr>
        <w:p w:rsidR="00750A3C" w:rsidRDefault="00750A3C" w:rsidP="00C30BAC">
          <w:pPr>
            <w:pStyle w:val="af5"/>
            <w:jc w:val="center"/>
            <w:rPr>
              <w:color w:val="FFFFFF"/>
            </w:rPr>
          </w:pPr>
          <w:r>
            <w:rPr>
              <w:color w:val="FFFFFF"/>
            </w:rPr>
            <w:t>30 июля  2021</w:t>
          </w:r>
        </w:p>
      </w:tc>
    </w:tr>
  </w:tbl>
  <w:p w:rsidR="00750A3C" w:rsidRDefault="00750A3C">
    <w:pPr>
      <w:pStyle w:val="af5"/>
    </w:pPr>
  </w:p>
  <w:p w:rsidR="00750A3C" w:rsidRDefault="00750A3C"/>
  <w:p w:rsidR="00750A3C" w:rsidRDefault="00750A3C"/>
  <w:p w:rsidR="00750A3C" w:rsidRDefault="00750A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Symbol" w:hAnsi="Symbol"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rPr>
    </w:lvl>
  </w:abstractNum>
  <w:abstractNum w:abstractNumId="5">
    <w:nsid w:val="02367DF5"/>
    <w:multiLevelType w:val="multilevel"/>
    <w:tmpl w:val="CCE8822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940"/>
        </w:tabs>
        <w:ind w:left="5940" w:hanging="144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8100"/>
        </w:tabs>
        <w:ind w:left="8100" w:hanging="180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6">
    <w:nsid w:val="099F4729"/>
    <w:multiLevelType w:val="hybridMultilevel"/>
    <w:tmpl w:val="C85AC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640FFD"/>
    <w:multiLevelType w:val="hybridMultilevel"/>
    <w:tmpl w:val="26526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9637F"/>
    <w:multiLevelType w:val="hybridMultilevel"/>
    <w:tmpl w:val="F006A62C"/>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C3728D"/>
    <w:multiLevelType w:val="hybridMultilevel"/>
    <w:tmpl w:val="5560CCD8"/>
    <w:lvl w:ilvl="0" w:tplc="9F7A9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B46FF5"/>
    <w:multiLevelType w:val="hybridMultilevel"/>
    <w:tmpl w:val="B18E018A"/>
    <w:lvl w:ilvl="0" w:tplc="951E4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6948C1"/>
    <w:multiLevelType w:val="multilevel"/>
    <w:tmpl w:val="D1B4A73C"/>
    <w:lvl w:ilvl="0">
      <w:start w:val="1"/>
      <w:numFmt w:val="decimal"/>
      <w:lvlText w:val="%1."/>
      <w:lvlJc w:val="left"/>
      <w:pPr>
        <w:ind w:left="1692" w:hanging="112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35180DFA"/>
    <w:multiLevelType w:val="hybridMultilevel"/>
    <w:tmpl w:val="3E443406"/>
    <w:lvl w:ilvl="0" w:tplc="4036AD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87A269D"/>
    <w:multiLevelType w:val="hybridMultilevel"/>
    <w:tmpl w:val="B086B57A"/>
    <w:lvl w:ilvl="0" w:tplc="110A01A6">
      <w:start w:val="1"/>
      <w:numFmt w:val="decimal"/>
      <w:lvlText w:val="%1."/>
      <w:lvlJc w:val="left"/>
      <w:pPr>
        <w:ind w:left="435" w:hanging="435"/>
      </w:pPr>
      <w:rPr>
        <w:rFonts w:eastAsia="Times New Roman" w:cs="Times New Roman"/>
        <w:color w:val="000000"/>
        <w:sz w:val="28"/>
      </w:r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4">
    <w:nsid w:val="5B87227D"/>
    <w:multiLevelType w:val="hybridMultilevel"/>
    <w:tmpl w:val="4834572E"/>
    <w:lvl w:ilvl="0" w:tplc="D5F6C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003DC0"/>
    <w:multiLevelType w:val="hybridMultilevel"/>
    <w:tmpl w:val="F1F62902"/>
    <w:lvl w:ilvl="0" w:tplc="AFA853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52162EB"/>
    <w:multiLevelType w:val="multilevel"/>
    <w:tmpl w:val="2730B742"/>
    <w:styleLink w:val="WW8Num2"/>
    <w:lvl w:ilvl="0">
      <w:start w:val="1"/>
      <w:numFmt w:val="none"/>
      <w:lvlText w:val="%1"/>
      <w:lvlJc w:val="left"/>
      <w:rPr>
        <w:rFonts w:ascii="Times New Roman" w:hAnsi="Times New Roman" w:cs="Times New Roman"/>
        <w:b/>
        <w:bCs/>
        <w:i/>
        <w:iCs/>
        <w:color w:val="000000"/>
        <w:spacing w:val="-6"/>
        <w:sz w:val="28"/>
        <w:szCs w:val="28"/>
        <w:shd w:val="clear" w:color="auto" w:fill="auto"/>
      </w:rPr>
    </w:lvl>
    <w:lvl w:ilvl="1">
      <w:start w:val="1"/>
      <w:numFmt w:val="none"/>
      <w:lvlText w:val="%2"/>
      <w:lvlJc w:val="left"/>
      <w:rPr>
        <w:b/>
        <w:bCs/>
        <w:color w:val="000000"/>
        <w:sz w:val="28"/>
        <w:szCs w:val="28"/>
      </w:rPr>
    </w:lvl>
    <w:lvl w:ilvl="2">
      <w:start w:val="1"/>
      <w:numFmt w:val="none"/>
      <w:lvlText w:val="%3"/>
      <w:lvlJc w:val="left"/>
    </w:lvl>
    <w:lvl w:ilvl="3">
      <w:start w:val="1"/>
      <w:numFmt w:val="none"/>
      <w:lvlText w:val="%4"/>
      <w:lvlJc w:val="left"/>
    </w:lvl>
    <w:lvl w:ilvl="4">
      <w:start w:val="1"/>
      <w:numFmt w:val="none"/>
      <w:lvlText w:val="%5"/>
      <w:lvlJc w:val="left"/>
      <w:rPr>
        <w:color w:val="000000"/>
        <w:spacing w:val="-6"/>
        <w:sz w:val="28"/>
        <w:szCs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6F9042EC"/>
    <w:multiLevelType w:val="hybridMultilevel"/>
    <w:tmpl w:val="CA967C9C"/>
    <w:lvl w:ilvl="0" w:tplc="767865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FC77287"/>
    <w:multiLevelType w:val="multilevel"/>
    <w:tmpl w:val="C5363AA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3821438"/>
    <w:multiLevelType w:val="multilevel"/>
    <w:tmpl w:val="AEEE604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79004604"/>
    <w:multiLevelType w:val="hybridMultilevel"/>
    <w:tmpl w:val="0B946F8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4"/>
  </w:num>
  <w:num w:numId="12">
    <w:abstractNumId w:val="1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10"/>
  </w:num>
  <w:num w:numId="18">
    <w:abstractNumId w:val="18"/>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24AB"/>
    <w:rsid w:val="00002CBF"/>
    <w:rsid w:val="00011B79"/>
    <w:rsid w:val="00016412"/>
    <w:rsid w:val="00026B79"/>
    <w:rsid w:val="00026E95"/>
    <w:rsid w:val="00030607"/>
    <w:rsid w:val="0003577E"/>
    <w:rsid w:val="000760CC"/>
    <w:rsid w:val="00087B93"/>
    <w:rsid w:val="00091960"/>
    <w:rsid w:val="000922C3"/>
    <w:rsid w:val="000A7AD3"/>
    <w:rsid w:val="000B004F"/>
    <w:rsid w:val="000E0356"/>
    <w:rsid w:val="000E1F3E"/>
    <w:rsid w:val="000F6F46"/>
    <w:rsid w:val="00103C9C"/>
    <w:rsid w:val="0010443A"/>
    <w:rsid w:val="0012294E"/>
    <w:rsid w:val="00127C8C"/>
    <w:rsid w:val="00141FD7"/>
    <w:rsid w:val="00151F68"/>
    <w:rsid w:val="001629FB"/>
    <w:rsid w:val="0018323A"/>
    <w:rsid w:val="001837A4"/>
    <w:rsid w:val="001A446F"/>
    <w:rsid w:val="001A4C9E"/>
    <w:rsid w:val="001C0C82"/>
    <w:rsid w:val="001C2CA1"/>
    <w:rsid w:val="001F4452"/>
    <w:rsid w:val="001F4FD6"/>
    <w:rsid w:val="001F5ACC"/>
    <w:rsid w:val="00207CD9"/>
    <w:rsid w:val="002100F7"/>
    <w:rsid w:val="00212C34"/>
    <w:rsid w:val="002130F2"/>
    <w:rsid w:val="0021330E"/>
    <w:rsid w:val="00213C57"/>
    <w:rsid w:val="00215B5D"/>
    <w:rsid w:val="0021797F"/>
    <w:rsid w:val="00220CA6"/>
    <w:rsid w:val="00226DC3"/>
    <w:rsid w:val="002275D7"/>
    <w:rsid w:val="00237D5A"/>
    <w:rsid w:val="002614B2"/>
    <w:rsid w:val="002723C3"/>
    <w:rsid w:val="00293C67"/>
    <w:rsid w:val="00296DC2"/>
    <w:rsid w:val="002A7FCB"/>
    <w:rsid w:val="002B15F8"/>
    <w:rsid w:val="002B3228"/>
    <w:rsid w:val="002D2663"/>
    <w:rsid w:val="002D3944"/>
    <w:rsid w:val="002E7FF9"/>
    <w:rsid w:val="002F2E4C"/>
    <w:rsid w:val="003171D3"/>
    <w:rsid w:val="00320D17"/>
    <w:rsid w:val="00326CA0"/>
    <w:rsid w:val="0034246C"/>
    <w:rsid w:val="00383851"/>
    <w:rsid w:val="00393F00"/>
    <w:rsid w:val="003A2A89"/>
    <w:rsid w:val="003C1809"/>
    <w:rsid w:val="003D73F2"/>
    <w:rsid w:val="0040344B"/>
    <w:rsid w:val="00403A08"/>
    <w:rsid w:val="0040636C"/>
    <w:rsid w:val="00414C27"/>
    <w:rsid w:val="00415877"/>
    <w:rsid w:val="0044161E"/>
    <w:rsid w:val="00442F84"/>
    <w:rsid w:val="00450D40"/>
    <w:rsid w:val="00455B7F"/>
    <w:rsid w:val="004640B2"/>
    <w:rsid w:val="00471ED0"/>
    <w:rsid w:val="00480F3A"/>
    <w:rsid w:val="00482CB7"/>
    <w:rsid w:val="004A030F"/>
    <w:rsid w:val="004A1440"/>
    <w:rsid w:val="004A37DB"/>
    <w:rsid w:val="004A5AB3"/>
    <w:rsid w:val="004B5BBB"/>
    <w:rsid w:val="004B5E3F"/>
    <w:rsid w:val="004D2F73"/>
    <w:rsid w:val="004F58AB"/>
    <w:rsid w:val="00515A74"/>
    <w:rsid w:val="005265E2"/>
    <w:rsid w:val="00546EF2"/>
    <w:rsid w:val="0057048F"/>
    <w:rsid w:val="00575D58"/>
    <w:rsid w:val="005826E2"/>
    <w:rsid w:val="0058642F"/>
    <w:rsid w:val="005B5151"/>
    <w:rsid w:val="005D372A"/>
    <w:rsid w:val="005F657F"/>
    <w:rsid w:val="00631B55"/>
    <w:rsid w:val="00641FE3"/>
    <w:rsid w:val="006506AE"/>
    <w:rsid w:val="00651F36"/>
    <w:rsid w:val="00653958"/>
    <w:rsid w:val="00655B9A"/>
    <w:rsid w:val="0066017F"/>
    <w:rsid w:val="00662BF6"/>
    <w:rsid w:val="00663F36"/>
    <w:rsid w:val="00664FB3"/>
    <w:rsid w:val="00666062"/>
    <w:rsid w:val="00674FD5"/>
    <w:rsid w:val="006802F4"/>
    <w:rsid w:val="00683AF0"/>
    <w:rsid w:val="0068431A"/>
    <w:rsid w:val="00685766"/>
    <w:rsid w:val="006A4487"/>
    <w:rsid w:val="006C07D4"/>
    <w:rsid w:val="006C6711"/>
    <w:rsid w:val="006E047A"/>
    <w:rsid w:val="006E681B"/>
    <w:rsid w:val="006F6984"/>
    <w:rsid w:val="00703BE4"/>
    <w:rsid w:val="00703C6F"/>
    <w:rsid w:val="007041FC"/>
    <w:rsid w:val="007306FF"/>
    <w:rsid w:val="00734692"/>
    <w:rsid w:val="007416F9"/>
    <w:rsid w:val="00750A3C"/>
    <w:rsid w:val="0075214E"/>
    <w:rsid w:val="007618E3"/>
    <w:rsid w:val="00772EE2"/>
    <w:rsid w:val="00782805"/>
    <w:rsid w:val="007943BD"/>
    <w:rsid w:val="007947C8"/>
    <w:rsid w:val="007A4219"/>
    <w:rsid w:val="007D43D6"/>
    <w:rsid w:val="007E0D19"/>
    <w:rsid w:val="00813DA9"/>
    <w:rsid w:val="00814BEB"/>
    <w:rsid w:val="00830EB0"/>
    <w:rsid w:val="008635DF"/>
    <w:rsid w:val="0087437C"/>
    <w:rsid w:val="00874C87"/>
    <w:rsid w:val="00881AE5"/>
    <w:rsid w:val="00885A54"/>
    <w:rsid w:val="008C5229"/>
    <w:rsid w:val="008D49AA"/>
    <w:rsid w:val="008F4240"/>
    <w:rsid w:val="008F7932"/>
    <w:rsid w:val="009111F7"/>
    <w:rsid w:val="00915961"/>
    <w:rsid w:val="00924FDB"/>
    <w:rsid w:val="00950D5C"/>
    <w:rsid w:val="00962375"/>
    <w:rsid w:val="00963AAD"/>
    <w:rsid w:val="00971D8B"/>
    <w:rsid w:val="0098522A"/>
    <w:rsid w:val="00994E19"/>
    <w:rsid w:val="009B684C"/>
    <w:rsid w:val="009C1C0D"/>
    <w:rsid w:val="009C5115"/>
    <w:rsid w:val="009E3E1A"/>
    <w:rsid w:val="00A067A6"/>
    <w:rsid w:val="00A15FBB"/>
    <w:rsid w:val="00A1785E"/>
    <w:rsid w:val="00A33CBE"/>
    <w:rsid w:val="00A51B31"/>
    <w:rsid w:val="00A6124D"/>
    <w:rsid w:val="00A6267E"/>
    <w:rsid w:val="00A73E2B"/>
    <w:rsid w:val="00A77F58"/>
    <w:rsid w:val="00A826C0"/>
    <w:rsid w:val="00A86D26"/>
    <w:rsid w:val="00A903EF"/>
    <w:rsid w:val="00A90CD8"/>
    <w:rsid w:val="00A92092"/>
    <w:rsid w:val="00A9754B"/>
    <w:rsid w:val="00AA3BF8"/>
    <w:rsid w:val="00AB3A3C"/>
    <w:rsid w:val="00AE3CFC"/>
    <w:rsid w:val="00AE68E0"/>
    <w:rsid w:val="00AE7117"/>
    <w:rsid w:val="00AF33F8"/>
    <w:rsid w:val="00B055D7"/>
    <w:rsid w:val="00B14A04"/>
    <w:rsid w:val="00B23492"/>
    <w:rsid w:val="00B62FC3"/>
    <w:rsid w:val="00B71119"/>
    <w:rsid w:val="00BA0234"/>
    <w:rsid w:val="00BA2F68"/>
    <w:rsid w:val="00BA43CC"/>
    <w:rsid w:val="00BA622E"/>
    <w:rsid w:val="00BB616D"/>
    <w:rsid w:val="00BC20F2"/>
    <w:rsid w:val="00BC2EFB"/>
    <w:rsid w:val="00BD1FC1"/>
    <w:rsid w:val="00BF207C"/>
    <w:rsid w:val="00BF7CD0"/>
    <w:rsid w:val="00C1645B"/>
    <w:rsid w:val="00C171AE"/>
    <w:rsid w:val="00C22C12"/>
    <w:rsid w:val="00C24162"/>
    <w:rsid w:val="00C27F54"/>
    <w:rsid w:val="00C30BAC"/>
    <w:rsid w:val="00C30C13"/>
    <w:rsid w:val="00C32BB8"/>
    <w:rsid w:val="00C43151"/>
    <w:rsid w:val="00C8265A"/>
    <w:rsid w:val="00C873B3"/>
    <w:rsid w:val="00C91138"/>
    <w:rsid w:val="00CA0307"/>
    <w:rsid w:val="00CA769D"/>
    <w:rsid w:val="00CC0E3E"/>
    <w:rsid w:val="00CC4521"/>
    <w:rsid w:val="00CC543D"/>
    <w:rsid w:val="00CD1BE7"/>
    <w:rsid w:val="00CD1ECC"/>
    <w:rsid w:val="00CE5353"/>
    <w:rsid w:val="00D07E09"/>
    <w:rsid w:val="00D128A1"/>
    <w:rsid w:val="00D33268"/>
    <w:rsid w:val="00D41660"/>
    <w:rsid w:val="00D518BE"/>
    <w:rsid w:val="00D60FA8"/>
    <w:rsid w:val="00D724AB"/>
    <w:rsid w:val="00D755C3"/>
    <w:rsid w:val="00D812A8"/>
    <w:rsid w:val="00D95F93"/>
    <w:rsid w:val="00DA0397"/>
    <w:rsid w:val="00DB0179"/>
    <w:rsid w:val="00DB2A84"/>
    <w:rsid w:val="00DC0783"/>
    <w:rsid w:val="00DC14F2"/>
    <w:rsid w:val="00DE044F"/>
    <w:rsid w:val="00DE268D"/>
    <w:rsid w:val="00DF08E0"/>
    <w:rsid w:val="00DF0C00"/>
    <w:rsid w:val="00E07B49"/>
    <w:rsid w:val="00E11092"/>
    <w:rsid w:val="00E170F1"/>
    <w:rsid w:val="00E17E2D"/>
    <w:rsid w:val="00E21922"/>
    <w:rsid w:val="00E2419A"/>
    <w:rsid w:val="00E25818"/>
    <w:rsid w:val="00E30C26"/>
    <w:rsid w:val="00E50CC0"/>
    <w:rsid w:val="00E53763"/>
    <w:rsid w:val="00E53C55"/>
    <w:rsid w:val="00E53D20"/>
    <w:rsid w:val="00E62347"/>
    <w:rsid w:val="00E637E9"/>
    <w:rsid w:val="00E63B6C"/>
    <w:rsid w:val="00E977B8"/>
    <w:rsid w:val="00EC292E"/>
    <w:rsid w:val="00EF1D32"/>
    <w:rsid w:val="00F16695"/>
    <w:rsid w:val="00F2285C"/>
    <w:rsid w:val="00F24F7B"/>
    <w:rsid w:val="00F41017"/>
    <w:rsid w:val="00F4751D"/>
    <w:rsid w:val="00F6676C"/>
    <w:rsid w:val="00F74E02"/>
    <w:rsid w:val="00F97044"/>
    <w:rsid w:val="00FA73E2"/>
    <w:rsid w:val="00FB3B7B"/>
    <w:rsid w:val="00FC53DC"/>
    <w:rsid w:val="00FD2E06"/>
    <w:rsid w:val="00FE2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724AB"/>
    <w:rPr>
      <w:rFonts w:ascii="Times New Roman" w:eastAsia="Times New Roman" w:hAnsi="Times New Roman"/>
    </w:rPr>
  </w:style>
  <w:style w:type="paragraph" w:styleId="1">
    <w:name w:val="heading 1"/>
    <w:basedOn w:val="a"/>
    <w:next w:val="a"/>
    <w:link w:val="10"/>
    <w:qFormat/>
    <w:rsid w:val="00AE68E0"/>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Calibri" w:hAnsi="Calibri"/>
      <w:b/>
      <w:bCs/>
      <w:caps/>
      <w:color w:val="FFFFFF"/>
      <w:spacing w:val="15"/>
      <w:sz w:val="22"/>
      <w:szCs w:val="22"/>
      <w:lang w:val="en-US" w:eastAsia="en-US"/>
    </w:rPr>
  </w:style>
  <w:style w:type="paragraph" w:styleId="2">
    <w:name w:val="heading 2"/>
    <w:basedOn w:val="a"/>
    <w:next w:val="a"/>
    <w:link w:val="20"/>
    <w:qFormat/>
    <w:rsid w:val="00AE68E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Calibri" w:hAnsi="Calibri"/>
      <w:caps/>
      <w:spacing w:val="15"/>
      <w:sz w:val="22"/>
      <w:szCs w:val="22"/>
      <w:lang w:val="en-US" w:eastAsia="en-US"/>
    </w:rPr>
  </w:style>
  <w:style w:type="paragraph" w:styleId="3">
    <w:name w:val="heading 3"/>
    <w:basedOn w:val="a"/>
    <w:next w:val="a"/>
    <w:link w:val="30"/>
    <w:qFormat/>
    <w:rsid w:val="00AE68E0"/>
    <w:pPr>
      <w:pBdr>
        <w:top w:val="single" w:sz="6" w:space="2" w:color="4F81BD"/>
        <w:left w:val="single" w:sz="6" w:space="2" w:color="4F81BD"/>
      </w:pBdr>
      <w:spacing w:before="300" w:line="276" w:lineRule="auto"/>
      <w:outlineLvl w:val="2"/>
    </w:pPr>
    <w:rPr>
      <w:rFonts w:ascii="Calibri" w:eastAsia="Calibri" w:hAnsi="Calibri"/>
      <w:caps/>
      <w:color w:val="243F60"/>
      <w:spacing w:val="15"/>
      <w:sz w:val="22"/>
      <w:szCs w:val="22"/>
      <w:lang w:val="en-US" w:eastAsia="en-US"/>
    </w:rPr>
  </w:style>
  <w:style w:type="paragraph" w:styleId="4">
    <w:name w:val="heading 4"/>
    <w:basedOn w:val="a"/>
    <w:next w:val="a"/>
    <w:link w:val="40"/>
    <w:qFormat/>
    <w:rsid w:val="00AE68E0"/>
    <w:pPr>
      <w:pBdr>
        <w:top w:val="dotted" w:sz="6" w:space="2" w:color="4F81BD"/>
        <w:left w:val="dotted" w:sz="6" w:space="2" w:color="4F81BD"/>
      </w:pBdr>
      <w:spacing w:before="300" w:line="276" w:lineRule="auto"/>
      <w:outlineLvl w:val="3"/>
    </w:pPr>
    <w:rPr>
      <w:rFonts w:ascii="Calibri" w:eastAsia="Calibri" w:hAnsi="Calibri"/>
      <w:caps/>
      <w:color w:val="365F91"/>
      <w:spacing w:val="10"/>
      <w:sz w:val="22"/>
      <w:szCs w:val="22"/>
      <w:lang w:val="en-US" w:eastAsia="en-US"/>
    </w:rPr>
  </w:style>
  <w:style w:type="paragraph" w:styleId="5">
    <w:name w:val="heading 5"/>
    <w:basedOn w:val="a"/>
    <w:next w:val="a"/>
    <w:link w:val="50"/>
    <w:qFormat/>
    <w:rsid w:val="00AE68E0"/>
    <w:pPr>
      <w:pBdr>
        <w:bottom w:val="single" w:sz="6" w:space="1" w:color="4F81BD"/>
      </w:pBdr>
      <w:spacing w:before="300" w:line="276" w:lineRule="auto"/>
      <w:outlineLvl w:val="4"/>
    </w:pPr>
    <w:rPr>
      <w:rFonts w:ascii="Calibri" w:eastAsia="Calibri" w:hAnsi="Calibri"/>
      <w:caps/>
      <w:color w:val="365F91"/>
      <w:spacing w:val="10"/>
      <w:sz w:val="22"/>
      <w:szCs w:val="22"/>
      <w:lang w:val="en-US" w:eastAsia="en-US"/>
    </w:rPr>
  </w:style>
  <w:style w:type="paragraph" w:styleId="6">
    <w:name w:val="heading 6"/>
    <w:basedOn w:val="a"/>
    <w:next w:val="a"/>
    <w:link w:val="60"/>
    <w:qFormat/>
    <w:rsid w:val="00AE68E0"/>
    <w:pPr>
      <w:pBdr>
        <w:bottom w:val="dotted" w:sz="6" w:space="1" w:color="4F81BD"/>
      </w:pBdr>
      <w:spacing w:before="300" w:line="276" w:lineRule="auto"/>
      <w:outlineLvl w:val="5"/>
    </w:pPr>
    <w:rPr>
      <w:rFonts w:ascii="Calibri" w:eastAsia="Calibri" w:hAnsi="Calibri"/>
      <w:caps/>
      <w:color w:val="365F91"/>
      <w:spacing w:val="10"/>
      <w:sz w:val="22"/>
      <w:szCs w:val="22"/>
      <w:lang w:val="en-US" w:eastAsia="en-US"/>
    </w:rPr>
  </w:style>
  <w:style w:type="paragraph" w:styleId="7">
    <w:name w:val="heading 7"/>
    <w:basedOn w:val="a"/>
    <w:next w:val="a"/>
    <w:link w:val="70"/>
    <w:qFormat/>
    <w:rsid w:val="00AE68E0"/>
    <w:pPr>
      <w:spacing w:before="300" w:line="276" w:lineRule="auto"/>
      <w:outlineLvl w:val="6"/>
    </w:pPr>
    <w:rPr>
      <w:rFonts w:ascii="Calibri" w:eastAsia="Calibri" w:hAnsi="Calibri"/>
      <w:caps/>
      <w:color w:val="365F91"/>
      <w:spacing w:val="10"/>
      <w:sz w:val="22"/>
      <w:szCs w:val="22"/>
      <w:lang w:val="en-US" w:eastAsia="en-US"/>
    </w:rPr>
  </w:style>
  <w:style w:type="paragraph" w:styleId="8">
    <w:name w:val="heading 8"/>
    <w:basedOn w:val="a"/>
    <w:next w:val="a"/>
    <w:link w:val="80"/>
    <w:qFormat/>
    <w:rsid w:val="00AE68E0"/>
    <w:pPr>
      <w:spacing w:before="300" w:line="276" w:lineRule="auto"/>
      <w:outlineLvl w:val="7"/>
    </w:pPr>
    <w:rPr>
      <w:rFonts w:ascii="Calibri" w:eastAsia="Calibri" w:hAnsi="Calibri"/>
      <w:caps/>
      <w:spacing w:val="10"/>
      <w:sz w:val="18"/>
      <w:szCs w:val="18"/>
      <w:lang w:val="en-US" w:eastAsia="en-US"/>
    </w:rPr>
  </w:style>
  <w:style w:type="paragraph" w:styleId="9">
    <w:name w:val="heading 9"/>
    <w:basedOn w:val="a"/>
    <w:next w:val="a"/>
    <w:link w:val="90"/>
    <w:qFormat/>
    <w:rsid w:val="00AE68E0"/>
    <w:pPr>
      <w:spacing w:before="300" w:line="276" w:lineRule="auto"/>
      <w:outlineLvl w:val="8"/>
    </w:pPr>
    <w:rPr>
      <w:rFonts w:ascii="Calibri" w:eastAsia="Calibri" w:hAnsi="Calibri"/>
      <w:i/>
      <w:caps/>
      <w:spacing w:val="10"/>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AE68E0"/>
    <w:rPr>
      <w:rFonts w:cs="Times New Roman"/>
      <w:b/>
      <w:bCs/>
      <w:caps/>
      <w:color w:val="FFFFFF"/>
      <w:spacing w:val="15"/>
      <w:shd w:val="clear" w:color="auto" w:fill="4F81BD"/>
    </w:rPr>
  </w:style>
  <w:style w:type="character" w:customStyle="1" w:styleId="20">
    <w:name w:val="Заголовок 2 Знак"/>
    <w:link w:val="2"/>
    <w:qFormat/>
    <w:locked/>
    <w:rsid w:val="00AE68E0"/>
    <w:rPr>
      <w:rFonts w:cs="Times New Roman"/>
      <w:caps/>
      <w:spacing w:val="15"/>
      <w:shd w:val="clear" w:color="auto" w:fill="DBE5F1"/>
    </w:rPr>
  </w:style>
  <w:style w:type="character" w:customStyle="1" w:styleId="30">
    <w:name w:val="Заголовок 3 Знак"/>
    <w:link w:val="3"/>
    <w:qFormat/>
    <w:locked/>
    <w:rsid w:val="00AE68E0"/>
    <w:rPr>
      <w:rFonts w:cs="Times New Roman"/>
      <w:caps/>
      <w:color w:val="243F60"/>
      <w:spacing w:val="15"/>
    </w:rPr>
  </w:style>
  <w:style w:type="character" w:customStyle="1" w:styleId="40">
    <w:name w:val="Заголовок 4 Знак"/>
    <w:link w:val="4"/>
    <w:qFormat/>
    <w:locked/>
    <w:rsid w:val="00AE68E0"/>
    <w:rPr>
      <w:rFonts w:cs="Times New Roman"/>
      <w:caps/>
      <w:color w:val="365F91"/>
      <w:spacing w:val="10"/>
    </w:rPr>
  </w:style>
  <w:style w:type="character" w:customStyle="1" w:styleId="50">
    <w:name w:val="Заголовок 5 Знак"/>
    <w:link w:val="5"/>
    <w:qFormat/>
    <w:locked/>
    <w:rsid w:val="00AE68E0"/>
    <w:rPr>
      <w:rFonts w:cs="Times New Roman"/>
      <w:caps/>
      <w:color w:val="365F91"/>
      <w:spacing w:val="10"/>
    </w:rPr>
  </w:style>
  <w:style w:type="character" w:customStyle="1" w:styleId="60">
    <w:name w:val="Заголовок 6 Знак"/>
    <w:link w:val="6"/>
    <w:qFormat/>
    <w:locked/>
    <w:rsid w:val="00AE68E0"/>
    <w:rPr>
      <w:rFonts w:cs="Times New Roman"/>
      <w:caps/>
      <w:color w:val="365F91"/>
      <w:spacing w:val="10"/>
    </w:rPr>
  </w:style>
  <w:style w:type="character" w:customStyle="1" w:styleId="70">
    <w:name w:val="Заголовок 7 Знак"/>
    <w:link w:val="7"/>
    <w:qFormat/>
    <w:locked/>
    <w:rsid w:val="00AE68E0"/>
    <w:rPr>
      <w:rFonts w:cs="Times New Roman"/>
      <w:caps/>
      <w:color w:val="365F91"/>
      <w:spacing w:val="10"/>
    </w:rPr>
  </w:style>
  <w:style w:type="character" w:customStyle="1" w:styleId="80">
    <w:name w:val="Заголовок 8 Знак"/>
    <w:link w:val="8"/>
    <w:qFormat/>
    <w:locked/>
    <w:rsid w:val="00AE68E0"/>
    <w:rPr>
      <w:rFonts w:cs="Times New Roman"/>
      <w:caps/>
      <w:spacing w:val="10"/>
      <w:sz w:val="18"/>
      <w:szCs w:val="18"/>
    </w:rPr>
  </w:style>
  <w:style w:type="character" w:customStyle="1" w:styleId="90">
    <w:name w:val="Заголовок 9 Знак"/>
    <w:link w:val="9"/>
    <w:qFormat/>
    <w:locked/>
    <w:rsid w:val="00AE68E0"/>
    <w:rPr>
      <w:rFonts w:cs="Times New Roman"/>
      <w:i/>
      <w:caps/>
      <w:spacing w:val="10"/>
      <w:sz w:val="18"/>
      <w:szCs w:val="18"/>
    </w:rPr>
  </w:style>
  <w:style w:type="paragraph" w:styleId="a3">
    <w:name w:val="caption"/>
    <w:basedOn w:val="a"/>
    <w:next w:val="a"/>
    <w:qFormat/>
    <w:rsid w:val="00AE68E0"/>
    <w:pPr>
      <w:spacing w:before="200" w:after="200" w:line="276" w:lineRule="auto"/>
    </w:pPr>
    <w:rPr>
      <w:rFonts w:ascii="Calibri" w:eastAsia="Calibri" w:hAnsi="Calibri"/>
      <w:b/>
      <w:bCs/>
      <w:color w:val="365F91"/>
      <w:sz w:val="16"/>
      <w:szCs w:val="16"/>
      <w:lang w:val="en-US" w:eastAsia="en-US"/>
    </w:rPr>
  </w:style>
  <w:style w:type="paragraph" w:styleId="a4">
    <w:name w:val="Title"/>
    <w:basedOn w:val="a"/>
    <w:next w:val="a"/>
    <w:link w:val="a5"/>
    <w:qFormat/>
    <w:rsid w:val="00AE68E0"/>
    <w:pPr>
      <w:spacing w:before="720" w:after="200" w:line="276" w:lineRule="auto"/>
    </w:pPr>
    <w:rPr>
      <w:rFonts w:ascii="Calibri" w:eastAsia="Calibri" w:hAnsi="Calibri"/>
      <w:caps/>
      <w:color w:val="4F81BD"/>
      <w:spacing w:val="10"/>
      <w:kern w:val="28"/>
      <w:sz w:val="52"/>
      <w:szCs w:val="52"/>
      <w:lang w:val="en-US" w:eastAsia="en-US"/>
    </w:rPr>
  </w:style>
  <w:style w:type="character" w:customStyle="1" w:styleId="a5">
    <w:name w:val="Название Знак"/>
    <w:link w:val="a4"/>
    <w:qFormat/>
    <w:locked/>
    <w:rsid w:val="00AE68E0"/>
    <w:rPr>
      <w:rFonts w:cs="Times New Roman"/>
      <w:caps/>
      <w:color w:val="4F81BD"/>
      <w:spacing w:val="10"/>
      <w:kern w:val="28"/>
      <w:sz w:val="52"/>
      <w:szCs w:val="52"/>
    </w:rPr>
  </w:style>
  <w:style w:type="paragraph" w:styleId="a6">
    <w:name w:val="Subtitle"/>
    <w:basedOn w:val="a"/>
    <w:next w:val="a"/>
    <w:link w:val="a7"/>
    <w:qFormat/>
    <w:rsid w:val="00AE68E0"/>
    <w:pPr>
      <w:spacing w:before="200" w:after="1000"/>
    </w:pPr>
    <w:rPr>
      <w:rFonts w:ascii="Calibri" w:eastAsia="Calibri" w:hAnsi="Calibri"/>
      <w:caps/>
      <w:color w:val="595959"/>
      <w:spacing w:val="10"/>
      <w:sz w:val="24"/>
      <w:szCs w:val="24"/>
      <w:lang w:val="en-US" w:eastAsia="en-US"/>
    </w:rPr>
  </w:style>
  <w:style w:type="character" w:customStyle="1" w:styleId="a7">
    <w:name w:val="Подзаголовок Знак"/>
    <w:link w:val="a6"/>
    <w:locked/>
    <w:rsid w:val="00AE68E0"/>
    <w:rPr>
      <w:rFonts w:cs="Times New Roman"/>
      <w:caps/>
      <w:color w:val="595959"/>
      <w:spacing w:val="10"/>
      <w:sz w:val="24"/>
      <w:szCs w:val="24"/>
    </w:rPr>
  </w:style>
  <w:style w:type="character" w:styleId="a8">
    <w:name w:val="Strong"/>
    <w:qFormat/>
    <w:rsid w:val="00AE68E0"/>
    <w:rPr>
      <w:rFonts w:cs="Times New Roman"/>
      <w:b/>
    </w:rPr>
  </w:style>
  <w:style w:type="character" w:styleId="a9">
    <w:name w:val="Emphasis"/>
    <w:uiPriority w:val="99"/>
    <w:qFormat/>
    <w:rsid w:val="00AE68E0"/>
    <w:rPr>
      <w:rFonts w:cs="Times New Roman"/>
      <w:caps/>
      <w:color w:val="243F60"/>
      <w:spacing w:val="5"/>
    </w:rPr>
  </w:style>
  <w:style w:type="paragraph" w:styleId="aa">
    <w:name w:val="No Spacing"/>
    <w:basedOn w:val="a"/>
    <w:link w:val="ab"/>
    <w:uiPriority w:val="99"/>
    <w:qFormat/>
    <w:rsid w:val="00AE68E0"/>
    <w:rPr>
      <w:rFonts w:ascii="Calibri" w:eastAsia="Calibri" w:hAnsi="Calibri"/>
      <w:lang w:val="en-US" w:eastAsia="en-US"/>
    </w:rPr>
  </w:style>
  <w:style w:type="character" w:customStyle="1" w:styleId="ab">
    <w:name w:val="Без интервала Знак"/>
    <w:link w:val="aa"/>
    <w:uiPriority w:val="99"/>
    <w:qFormat/>
    <w:locked/>
    <w:rsid w:val="00AE68E0"/>
    <w:rPr>
      <w:rFonts w:cs="Times New Roman"/>
      <w:sz w:val="20"/>
      <w:szCs w:val="20"/>
    </w:rPr>
  </w:style>
  <w:style w:type="paragraph" w:styleId="ac">
    <w:name w:val="List Paragraph"/>
    <w:basedOn w:val="a"/>
    <w:uiPriority w:val="34"/>
    <w:qFormat/>
    <w:rsid w:val="00AE68E0"/>
    <w:pPr>
      <w:spacing w:before="200" w:after="200" w:line="276" w:lineRule="auto"/>
      <w:ind w:left="720"/>
      <w:contextualSpacing/>
    </w:pPr>
    <w:rPr>
      <w:rFonts w:ascii="Calibri" w:eastAsia="Calibri" w:hAnsi="Calibri"/>
      <w:lang w:val="en-US" w:eastAsia="en-US"/>
    </w:rPr>
  </w:style>
  <w:style w:type="paragraph" w:styleId="21">
    <w:name w:val="Quote"/>
    <w:basedOn w:val="a"/>
    <w:next w:val="a"/>
    <w:link w:val="22"/>
    <w:uiPriority w:val="99"/>
    <w:qFormat/>
    <w:rsid w:val="00AE68E0"/>
    <w:pPr>
      <w:spacing w:before="200" w:after="200" w:line="276" w:lineRule="auto"/>
    </w:pPr>
    <w:rPr>
      <w:rFonts w:ascii="Calibri" w:eastAsia="Calibri" w:hAnsi="Calibri"/>
      <w:i/>
      <w:iCs/>
      <w:lang w:val="en-US" w:eastAsia="en-US"/>
    </w:rPr>
  </w:style>
  <w:style w:type="character" w:customStyle="1" w:styleId="22">
    <w:name w:val="Цитата 2 Знак"/>
    <w:link w:val="21"/>
    <w:uiPriority w:val="99"/>
    <w:locked/>
    <w:rsid w:val="00AE68E0"/>
    <w:rPr>
      <w:rFonts w:cs="Times New Roman"/>
      <w:i/>
      <w:iCs/>
      <w:sz w:val="20"/>
      <w:szCs w:val="20"/>
    </w:rPr>
  </w:style>
  <w:style w:type="paragraph" w:styleId="ad">
    <w:name w:val="Intense Quote"/>
    <w:basedOn w:val="a"/>
    <w:next w:val="a"/>
    <w:link w:val="ae"/>
    <w:uiPriority w:val="99"/>
    <w:qFormat/>
    <w:rsid w:val="00AE68E0"/>
    <w:pPr>
      <w:pBdr>
        <w:top w:val="single" w:sz="4" w:space="10" w:color="4F81BD"/>
        <w:left w:val="single" w:sz="4" w:space="10" w:color="4F81BD"/>
      </w:pBdr>
      <w:spacing w:before="200" w:line="276" w:lineRule="auto"/>
      <w:ind w:left="1296" w:right="1152"/>
      <w:jc w:val="both"/>
    </w:pPr>
    <w:rPr>
      <w:rFonts w:ascii="Calibri" w:eastAsia="Calibri" w:hAnsi="Calibri"/>
      <w:i/>
      <w:iCs/>
      <w:color w:val="4F81BD"/>
      <w:lang w:val="en-US" w:eastAsia="en-US"/>
    </w:rPr>
  </w:style>
  <w:style w:type="character" w:customStyle="1" w:styleId="ae">
    <w:name w:val="Выделенная цитата Знак"/>
    <w:link w:val="ad"/>
    <w:uiPriority w:val="99"/>
    <w:locked/>
    <w:rsid w:val="00AE68E0"/>
    <w:rPr>
      <w:rFonts w:cs="Times New Roman"/>
      <w:i/>
      <w:iCs/>
      <w:color w:val="4F81BD"/>
      <w:sz w:val="20"/>
      <w:szCs w:val="20"/>
    </w:rPr>
  </w:style>
  <w:style w:type="character" w:styleId="af">
    <w:name w:val="Subtle Emphasis"/>
    <w:uiPriority w:val="99"/>
    <w:qFormat/>
    <w:rsid w:val="00AE68E0"/>
    <w:rPr>
      <w:i/>
      <w:color w:val="243F60"/>
    </w:rPr>
  </w:style>
  <w:style w:type="character" w:styleId="af0">
    <w:name w:val="Intense Emphasis"/>
    <w:uiPriority w:val="99"/>
    <w:qFormat/>
    <w:rsid w:val="00AE68E0"/>
    <w:rPr>
      <w:b/>
      <w:caps/>
      <w:color w:val="243F60"/>
      <w:spacing w:val="10"/>
    </w:rPr>
  </w:style>
  <w:style w:type="character" w:styleId="af1">
    <w:name w:val="Subtle Reference"/>
    <w:uiPriority w:val="99"/>
    <w:qFormat/>
    <w:rsid w:val="00AE68E0"/>
    <w:rPr>
      <w:b/>
      <w:color w:val="4F81BD"/>
    </w:rPr>
  </w:style>
  <w:style w:type="character" w:styleId="af2">
    <w:name w:val="Intense Reference"/>
    <w:uiPriority w:val="99"/>
    <w:qFormat/>
    <w:rsid w:val="00AE68E0"/>
    <w:rPr>
      <w:b/>
      <w:i/>
      <w:caps/>
      <w:color w:val="4F81BD"/>
    </w:rPr>
  </w:style>
  <w:style w:type="character" w:styleId="af3">
    <w:name w:val="Book Title"/>
    <w:uiPriority w:val="99"/>
    <w:qFormat/>
    <w:rsid w:val="00AE68E0"/>
    <w:rPr>
      <w:b/>
      <w:i/>
      <w:spacing w:val="9"/>
    </w:rPr>
  </w:style>
  <w:style w:type="paragraph" w:styleId="af4">
    <w:name w:val="TOC Heading"/>
    <w:basedOn w:val="1"/>
    <w:next w:val="a"/>
    <w:uiPriority w:val="99"/>
    <w:qFormat/>
    <w:rsid w:val="00AE68E0"/>
    <w:pPr>
      <w:outlineLvl w:val="9"/>
    </w:pPr>
  </w:style>
  <w:style w:type="paragraph" w:styleId="af5">
    <w:name w:val="header"/>
    <w:basedOn w:val="a"/>
    <w:link w:val="af6"/>
    <w:rsid w:val="00D724AB"/>
    <w:pPr>
      <w:tabs>
        <w:tab w:val="center" w:pos="4677"/>
        <w:tab w:val="right" w:pos="9355"/>
      </w:tabs>
    </w:pPr>
  </w:style>
  <w:style w:type="character" w:customStyle="1" w:styleId="af6">
    <w:name w:val="Верхний колонтитул Знак"/>
    <w:link w:val="af5"/>
    <w:qFormat/>
    <w:locked/>
    <w:rsid w:val="00D724AB"/>
    <w:rPr>
      <w:rFonts w:ascii="Times New Roman" w:hAnsi="Times New Roman" w:cs="Times New Roman"/>
      <w:sz w:val="20"/>
      <w:szCs w:val="20"/>
      <w:lang w:val="ru-RU" w:eastAsia="ru-RU" w:bidi="ar-SA"/>
    </w:rPr>
  </w:style>
  <w:style w:type="paragraph" w:styleId="af7">
    <w:name w:val="footer"/>
    <w:basedOn w:val="a"/>
    <w:link w:val="af8"/>
    <w:rsid w:val="00D724AB"/>
    <w:pPr>
      <w:tabs>
        <w:tab w:val="center" w:pos="4677"/>
        <w:tab w:val="right" w:pos="9355"/>
      </w:tabs>
    </w:pPr>
  </w:style>
  <w:style w:type="character" w:customStyle="1" w:styleId="af8">
    <w:name w:val="Нижний колонтитул Знак"/>
    <w:link w:val="af7"/>
    <w:qFormat/>
    <w:locked/>
    <w:rsid w:val="00D724AB"/>
    <w:rPr>
      <w:rFonts w:ascii="Times New Roman" w:hAnsi="Times New Roman" w:cs="Times New Roman"/>
      <w:sz w:val="20"/>
      <w:szCs w:val="20"/>
      <w:lang w:val="ru-RU" w:eastAsia="ru-RU" w:bidi="ar-SA"/>
    </w:rPr>
  </w:style>
  <w:style w:type="paragraph" w:styleId="af9">
    <w:name w:val="Balloon Text"/>
    <w:basedOn w:val="a"/>
    <w:link w:val="afa"/>
    <w:qFormat/>
    <w:rsid w:val="00D724AB"/>
    <w:rPr>
      <w:rFonts w:ascii="Tahoma" w:hAnsi="Tahoma" w:cs="Tahoma"/>
      <w:sz w:val="16"/>
      <w:szCs w:val="16"/>
    </w:rPr>
  </w:style>
  <w:style w:type="character" w:customStyle="1" w:styleId="afa">
    <w:name w:val="Текст выноски Знак"/>
    <w:link w:val="af9"/>
    <w:qFormat/>
    <w:locked/>
    <w:rsid w:val="00D724AB"/>
    <w:rPr>
      <w:rFonts w:ascii="Tahoma" w:hAnsi="Tahoma" w:cs="Tahoma"/>
      <w:sz w:val="16"/>
      <w:szCs w:val="16"/>
      <w:lang w:val="ru-RU" w:eastAsia="ru-RU" w:bidi="ar-SA"/>
    </w:rPr>
  </w:style>
  <w:style w:type="paragraph" w:styleId="afb">
    <w:name w:val="Body Text"/>
    <w:aliases w:val="Знак1 Знак,Основной текст1,Основной текст1 Знак Знак,Основной текст Знак Знак,Основной текст Знак Знак Знак Знак Знак,Знак1 Знак Знак1,Основной текст1 Знак2,Основной текст1 Знак Знак2,Знак7"/>
    <w:basedOn w:val="a"/>
    <w:link w:val="afc"/>
    <w:rsid w:val="0021797F"/>
    <w:pPr>
      <w:jc w:val="both"/>
    </w:pPr>
    <w:rPr>
      <w:sz w:val="28"/>
    </w:rPr>
  </w:style>
  <w:style w:type="character" w:customStyle="1" w:styleId="afc">
    <w:name w:val="Основной текст Знак"/>
    <w:aliases w:val="Знак1 Знак Знак,Основной текст1 Знак,Основной текст1 Знак Знак Знак,Основной текст Знак Знак Знак,Основной текст Знак Знак Знак Знак Знак Знак,Знак1 Знак Знак1 Знак,Основной текст1 Знак2 Знак,Основной текст1 Знак Знак2 Знак"/>
    <w:link w:val="afb"/>
    <w:qFormat/>
    <w:rsid w:val="0021797F"/>
    <w:rPr>
      <w:rFonts w:ascii="Times New Roman" w:eastAsia="Times New Roman" w:hAnsi="Times New Roman"/>
      <w:sz w:val="28"/>
    </w:rPr>
  </w:style>
  <w:style w:type="paragraph" w:styleId="afd">
    <w:name w:val="Normal (Web)"/>
    <w:basedOn w:val="a"/>
    <w:unhideWhenUsed/>
    <w:qFormat/>
    <w:rsid w:val="00A33CBE"/>
    <w:pPr>
      <w:spacing w:before="100" w:beforeAutospacing="1" w:after="100" w:afterAutospacing="1"/>
    </w:pPr>
    <w:rPr>
      <w:sz w:val="24"/>
      <w:szCs w:val="24"/>
    </w:rPr>
  </w:style>
  <w:style w:type="paragraph" w:customStyle="1" w:styleId="afe">
    <w:name w:val="Стиль"/>
    <w:uiPriority w:val="99"/>
    <w:rsid w:val="00A33CBE"/>
    <w:pPr>
      <w:widowControl w:val="0"/>
      <w:autoSpaceDE w:val="0"/>
      <w:autoSpaceDN w:val="0"/>
      <w:adjustRightInd w:val="0"/>
    </w:pPr>
    <w:rPr>
      <w:rFonts w:ascii="Arial" w:eastAsia="Times New Roman" w:hAnsi="Arial" w:cs="Arial"/>
      <w:sz w:val="24"/>
      <w:szCs w:val="24"/>
    </w:rPr>
  </w:style>
  <w:style w:type="paragraph" w:customStyle="1" w:styleId="ConsPlusNormal">
    <w:name w:val="ConsPlusNormal"/>
    <w:link w:val="ConsPlusNormal0"/>
    <w:qFormat/>
    <w:rsid w:val="00103C9C"/>
    <w:pPr>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4640B2"/>
    <w:rPr>
      <w:rFonts w:ascii="Arial" w:eastAsia="Arial" w:hAnsi="Arial" w:cs="Arial"/>
      <w:lang w:eastAsia="ar-SA"/>
    </w:rPr>
  </w:style>
  <w:style w:type="paragraph" w:customStyle="1" w:styleId="ConsPlusTitle">
    <w:name w:val="ConsPlusTitle"/>
    <w:rsid w:val="00CA769D"/>
    <w:pPr>
      <w:widowControl w:val="0"/>
      <w:autoSpaceDE w:val="0"/>
      <w:autoSpaceDN w:val="0"/>
      <w:adjustRightInd w:val="0"/>
    </w:pPr>
    <w:rPr>
      <w:rFonts w:eastAsia="Times New Roman" w:cs="Calibri"/>
      <w:b/>
      <w:bCs/>
      <w:sz w:val="22"/>
      <w:szCs w:val="22"/>
    </w:rPr>
  </w:style>
  <w:style w:type="paragraph" w:customStyle="1" w:styleId="s1">
    <w:name w:val="s_1"/>
    <w:basedOn w:val="a"/>
    <w:rsid w:val="00CA769D"/>
    <w:pPr>
      <w:spacing w:before="100" w:beforeAutospacing="1" w:after="100" w:afterAutospacing="1"/>
    </w:pPr>
    <w:rPr>
      <w:sz w:val="24"/>
      <w:szCs w:val="24"/>
    </w:rPr>
  </w:style>
  <w:style w:type="paragraph" w:customStyle="1" w:styleId="ConsNormal">
    <w:name w:val="ConsNormal"/>
    <w:qFormat/>
    <w:rsid w:val="006C6711"/>
    <w:pPr>
      <w:widowControl w:val="0"/>
      <w:ind w:right="19772" w:firstLine="720"/>
    </w:pPr>
    <w:rPr>
      <w:rFonts w:ascii="Arial" w:eastAsia="Times New Roman" w:hAnsi="Arial" w:cs="Arial"/>
    </w:rPr>
  </w:style>
  <w:style w:type="table" w:styleId="aff">
    <w:name w:val="Table Grid"/>
    <w:basedOn w:val="a1"/>
    <w:uiPriority w:val="59"/>
    <w:locked/>
    <w:rsid w:val="0078280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782805"/>
    <w:pPr>
      <w:widowControl w:val="0"/>
    </w:pPr>
    <w:rPr>
      <w:rFonts w:ascii="Calibri" w:hAnsi="Calibri"/>
      <w:sz w:val="22"/>
      <w:szCs w:val="22"/>
      <w:lang w:val="en-US" w:eastAsia="en-US"/>
    </w:rPr>
  </w:style>
  <w:style w:type="character" w:customStyle="1" w:styleId="23">
    <w:name w:val="Основной текст с отступом 2 Знак"/>
    <w:link w:val="24"/>
    <w:qFormat/>
    <w:locked/>
    <w:rsid w:val="00E30C26"/>
    <w:rPr>
      <w:sz w:val="24"/>
      <w:szCs w:val="24"/>
    </w:rPr>
  </w:style>
  <w:style w:type="paragraph" w:styleId="24">
    <w:name w:val="Body Text Indent 2"/>
    <w:basedOn w:val="a"/>
    <w:link w:val="23"/>
    <w:uiPriority w:val="99"/>
    <w:qFormat/>
    <w:rsid w:val="00E30C26"/>
    <w:pPr>
      <w:suppressAutoHyphens/>
      <w:ind w:left="720"/>
      <w:jc w:val="both"/>
    </w:pPr>
    <w:rPr>
      <w:rFonts w:ascii="Calibri" w:eastAsia="Calibri" w:hAnsi="Calibri"/>
      <w:sz w:val="24"/>
      <w:szCs w:val="24"/>
    </w:rPr>
  </w:style>
  <w:style w:type="character" w:customStyle="1" w:styleId="31">
    <w:name w:val="Основной текст с отступом 3 Знак"/>
    <w:link w:val="32"/>
    <w:qFormat/>
    <w:locked/>
    <w:rsid w:val="00E30C26"/>
    <w:rPr>
      <w:sz w:val="16"/>
      <w:szCs w:val="16"/>
    </w:rPr>
  </w:style>
  <w:style w:type="paragraph" w:styleId="32">
    <w:name w:val="Body Text Indent 3"/>
    <w:basedOn w:val="a"/>
    <w:link w:val="31"/>
    <w:uiPriority w:val="99"/>
    <w:qFormat/>
    <w:rsid w:val="00E30C26"/>
    <w:pPr>
      <w:suppressAutoHyphens/>
      <w:ind w:firstLine="709"/>
      <w:jc w:val="both"/>
    </w:pPr>
    <w:rPr>
      <w:rFonts w:ascii="Calibri" w:eastAsia="Calibri" w:hAnsi="Calibri"/>
      <w:sz w:val="16"/>
      <w:szCs w:val="16"/>
    </w:rPr>
  </w:style>
  <w:style w:type="paragraph" w:styleId="12">
    <w:name w:val="index 1"/>
    <w:basedOn w:val="a"/>
    <w:next w:val="a"/>
    <w:autoRedefine/>
    <w:uiPriority w:val="99"/>
    <w:semiHidden/>
    <w:unhideWhenUsed/>
    <w:rsid w:val="00E30C26"/>
    <w:pPr>
      <w:ind w:left="200" w:hanging="200"/>
    </w:pPr>
  </w:style>
  <w:style w:type="character" w:customStyle="1" w:styleId="aff0">
    <w:name w:val="Основной текст с отступом Знак"/>
    <w:link w:val="aff1"/>
    <w:qFormat/>
    <w:rsid w:val="00E30C26"/>
    <w:rPr>
      <w:rFonts w:ascii="Times New Roman" w:eastAsia="Times New Roman" w:hAnsi="Times New Roman"/>
      <w:color w:val="00000A"/>
      <w:sz w:val="28"/>
    </w:rPr>
  </w:style>
  <w:style w:type="paragraph" w:styleId="aff1">
    <w:name w:val="Body Text Indent"/>
    <w:basedOn w:val="a"/>
    <w:link w:val="aff0"/>
    <w:rsid w:val="00E30C26"/>
    <w:pPr>
      <w:suppressAutoHyphens/>
      <w:ind w:firstLine="720"/>
      <w:jc w:val="both"/>
    </w:pPr>
    <w:rPr>
      <w:color w:val="00000A"/>
      <w:sz w:val="28"/>
    </w:rPr>
  </w:style>
  <w:style w:type="character" w:customStyle="1" w:styleId="210">
    <w:name w:val="Основной текст с отступом 2 Знак1"/>
    <w:uiPriority w:val="99"/>
    <w:semiHidden/>
    <w:rsid w:val="00E30C26"/>
    <w:rPr>
      <w:rFonts w:ascii="Times New Roman" w:eastAsia="Times New Roman" w:hAnsi="Times New Roman"/>
    </w:rPr>
  </w:style>
  <w:style w:type="character" w:customStyle="1" w:styleId="310">
    <w:name w:val="Основной текст с отступом 3 Знак1"/>
    <w:uiPriority w:val="99"/>
    <w:semiHidden/>
    <w:rsid w:val="00E30C26"/>
    <w:rPr>
      <w:rFonts w:ascii="Times New Roman" w:eastAsia="Times New Roman" w:hAnsi="Times New Roman"/>
      <w:sz w:val="16"/>
      <w:szCs w:val="16"/>
    </w:rPr>
  </w:style>
  <w:style w:type="character" w:customStyle="1" w:styleId="25">
    <w:name w:val="Основной текст 2 Знак"/>
    <w:link w:val="26"/>
    <w:qFormat/>
    <w:rsid w:val="00E30C26"/>
    <w:rPr>
      <w:rFonts w:ascii="Times New Roman" w:eastAsia="Times New Roman" w:hAnsi="Times New Roman"/>
      <w:i/>
      <w:color w:val="00000A"/>
      <w:sz w:val="28"/>
    </w:rPr>
  </w:style>
  <w:style w:type="paragraph" w:styleId="26">
    <w:name w:val="Body Text 2"/>
    <w:basedOn w:val="a"/>
    <w:link w:val="25"/>
    <w:uiPriority w:val="99"/>
    <w:qFormat/>
    <w:rsid w:val="00E30C26"/>
    <w:pPr>
      <w:suppressAutoHyphens/>
      <w:jc w:val="both"/>
    </w:pPr>
    <w:rPr>
      <w:i/>
      <w:color w:val="00000A"/>
      <w:sz w:val="28"/>
    </w:rPr>
  </w:style>
  <w:style w:type="character" w:customStyle="1" w:styleId="33">
    <w:name w:val="Основной текст 3 Знак"/>
    <w:link w:val="34"/>
    <w:qFormat/>
    <w:rsid w:val="00E30C26"/>
    <w:rPr>
      <w:rFonts w:ascii="Times New Roman" w:eastAsia="Times New Roman" w:hAnsi="Times New Roman"/>
      <w:color w:val="000000"/>
      <w:sz w:val="28"/>
    </w:rPr>
  </w:style>
  <w:style w:type="paragraph" w:styleId="34">
    <w:name w:val="Body Text 3"/>
    <w:basedOn w:val="a"/>
    <w:link w:val="33"/>
    <w:uiPriority w:val="99"/>
    <w:qFormat/>
    <w:rsid w:val="00E30C26"/>
    <w:pPr>
      <w:suppressAutoHyphens/>
      <w:jc w:val="both"/>
    </w:pPr>
    <w:rPr>
      <w:color w:val="000000"/>
      <w:sz w:val="28"/>
    </w:rPr>
  </w:style>
  <w:style w:type="character" w:customStyle="1" w:styleId="aff2">
    <w:name w:val="Цветовое выделение"/>
    <w:rsid w:val="00151F68"/>
    <w:rPr>
      <w:b/>
      <w:color w:val="000080"/>
      <w:sz w:val="18"/>
    </w:rPr>
  </w:style>
  <w:style w:type="character" w:customStyle="1" w:styleId="-">
    <w:name w:val="Интернет-ссылка"/>
    <w:rsid w:val="00393F00"/>
    <w:rPr>
      <w:color w:val="000080"/>
      <w:u w:val="single"/>
    </w:rPr>
  </w:style>
  <w:style w:type="paragraph" w:customStyle="1" w:styleId="aff3">
    <w:name w:val="Заголовок"/>
    <w:basedOn w:val="a"/>
    <w:next w:val="afb"/>
    <w:qFormat/>
    <w:rsid w:val="00393F00"/>
    <w:pPr>
      <w:keepNext/>
      <w:suppressAutoHyphens/>
      <w:spacing w:before="240" w:after="120"/>
      <w:ind w:firstLine="709"/>
    </w:pPr>
    <w:rPr>
      <w:rFonts w:ascii="Liberation Sans" w:eastAsia="Microsoft YaHei" w:hAnsi="Liberation Sans" w:cs="Mangal"/>
      <w:color w:val="00000A"/>
      <w:sz w:val="28"/>
      <w:szCs w:val="28"/>
    </w:rPr>
  </w:style>
  <w:style w:type="paragraph" w:styleId="aff4">
    <w:name w:val="List"/>
    <w:basedOn w:val="afb"/>
    <w:rsid w:val="00393F00"/>
    <w:pPr>
      <w:suppressAutoHyphens/>
      <w:spacing w:after="140" w:line="288" w:lineRule="auto"/>
      <w:ind w:firstLine="709"/>
      <w:jc w:val="left"/>
    </w:pPr>
    <w:rPr>
      <w:rFonts w:ascii="Calibri" w:eastAsia="Calibri" w:hAnsi="Calibri" w:cs="Mangal"/>
      <w:color w:val="00000A"/>
      <w:sz w:val="22"/>
      <w:szCs w:val="22"/>
    </w:rPr>
  </w:style>
  <w:style w:type="paragraph" w:styleId="aff5">
    <w:name w:val="index heading"/>
    <w:basedOn w:val="a"/>
    <w:qFormat/>
    <w:rsid w:val="00393F00"/>
    <w:pPr>
      <w:suppressLineNumbers/>
      <w:suppressAutoHyphens/>
      <w:ind w:firstLine="709"/>
    </w:pPr>
    <w:rPr>
      <w:rFonts w:ascii="Calibri" w:eastAsia="Calibri" w:hAnsi="Calibri" w:cs="Mangal"/>
      <w:color w:val="00000A"/>
      <w:sz w:val="22"/>
      <w:szCs w:val="22"/>
    </w:rPr>
  </w:style>
  <w:style w:type="paragraph" w:customStyle="1" w:styleId="aff6">
    <w:name w:val="Заглавие"/>
    <w:basedOn w:val="a"/>
    <w:rsid w:val="00393F00"/>
    <w:pPr>
      <w:suppressLineNumbers/>
      <w:suppressAutoHyphens/>
      <w:spacing w:before="120" w:after="120"/>
      <w:ind w:firstLine="709"/>
    </w:pPr>
    <w:rPr>
      <w:rFonts w:ascii="Calibri" w:eastAsia="Calibri" w:hAnsi="Calibri" w:cs="Mangal"/>
      <w:i/>
      <w:iCs/>
      <w:color w:val="00000A"/>
      <w:sz w:val="24"/>
      <w:szCs w:val="24"/>
    </w:rPr>
  </w:style>
  <w:style w:type="paragraph" w:customStyle="1" w:styleId="aff7">
    <w:name w:val="Содержимое таблицы"/>
    <w:basedOn w:val="a"/>
    <w:qFormat/>
    <w:rsid w:val="00393F00"/>
    <w:pPr>
      <w:suppressAutoHyphens/>
      <w:ind w:firstLine="709"/>
    </w:pPr>
    <w:rPr>
      <w:rFonts w:ascii="Calibri" w:eastAsia="Calibri" w:hAnsi="Calibri" w:cs="Calibri"/>
      <w:color w:val="00000A"/>
      <w:sz w:val="22"/>
      <w:szCs w:val="22"/>
    </w:rPr>
  </w:style>
  <w:style w:type="paragraph" w:customStyle="1" w:styleId="aff8">
    <w:name w:val="Заголовок таблицы"/>
    <w:basedOn w:val="aff7"/>
    <w:qFormat/>
    <w:rsid w:val="00393F00"/>
  </w:style>
  <w:style w:type="paragraph" w:customStyle="1" w:styleId="ConsPlusCell">
    <w:name w:val="ConsPlusCell"/>
    <w:uiPriority w:val="99"/>
    <w:rsid w:val="00215B5D"/>
    <w:pPr>
      <w:widowControl w:val="0"/>
      <w:autoSpaceDE w:val="0"/>
      <w:autoSpaceDN w:val="0"/>
      <w:adjustRightInd w:val="0"/>
    </w:pPr>
    <w:rPr>
      <w:rFonts w:ascii="Arial" w:eastAsia="Times New Roman" w:hAnsi="Arial" w:cs="Arial"/>
    </w:rPr>
  </w:style>
  <w:style w:type="character" w:customStyle="1" w:styleId="aff9">
    <w:name w:val="Гипертекстовая ссылка"/>
    <w:uiPriority w:val="99"/>
    <w:rsid w:val="004B5BBB"/>
    <w:rPr>
      <w:rFonts w:cs="Times New Roman"/>
      <w:color w:val="008000"/>
    </w:rPr>
  </w:style>
  <w:style w:type="paragraph" w:customStyle="1" w:styleId="ConsPlusNonformat">
    <w:name w:val="ConsPlusNonformat"/>
    <w:rsid w:val="004B5BBB"/>
    <w:pPr>
      <w:widowControl w:val="0"/>
      <w:suppressAutoHyphens/>
      <w:autoSpaceDE w:val="0"/>
    </w:pPr>
    <w:rPr>
      <w:rFonts w:ascii="Courier New" w:eastAsia="Times New Roman" w:hAnsi="Courier New" w:cs="Courier New"/>
      <w:lang w:eastAsia="ar-SA"/>
    </w:rPr>
  </w:style>
  <w:style w:type="character" w:styleId="affa">
    <w:name w:val="annotation reference"/>
    <w:uiPriority w:val="99"/>
    <w:semiHidden/>
    <w:unhideWhenUsed/>
    <w:rsid w:val="004640B2"/>
    <w:rPr>
      <w:sz w:val="16"/>
      <w:szCs w:val="16"/>
    </w:rPr>
  </w:style>
  <w:style w:type="paragraph" w:styleId="affb">
    <w:name w:val="annotation text"/>
    <w:basedOn w:val="a"/>
    <w:link w:val="affc"/>
    <w:uiPriority w:val="99"/>
    <w:semiHidden/>
    <w:unhideWhenUsed/>
    <w:rsid w:val="004640B2"/>
  </w:style>
  <w:style w:type="character" w:customStyle="1" w:styleId="affc">
    <w:name w:val="Текст примечания Знак"/>
    <w:basedOn w:val="a0"/>
    <w:link w:val="affb"/>
    <w:uiPriority w:val="99"/>
    <w:semiHidden/>
    <w:rsid w:val="004640B2"/>
    <w:rPr>
      <w:rFonts w:ascii="Times New Roman" w:eastAsia="Times New Roman" w:hAnsi="Times New Roman"/>
    </w:rPr>
  </w:style>
  <w:style w:type="paragraph" w:styleId="affd">
    <w:name w:val="footnote text"/>
    <w:basedOn w:val="a"/>
    <w:link w:val="affe"/>
    <w:uiPriority w:val="99"/>
    <w:semiHidden/>
    <w:unhideWhenUsed/>
    <w:rsid w:val="004640B2"/>
  </w:style>
  <w:style w:type="character" w:customStyle="1" w:styleId="affe">
    <w:name w:val="Текст сноски Знак"/>
    <w:basedOn w:val="a0"/>
    <w:link w:val="affd"/>
    <w:uiPriority w:val="99"/>
    <w:semiHidden/>
    <w:rsid w:val="004640B2"/>
    <w:rPr>
      <w:rFonts w:ascii="Times New Roman" w:eastAsia="Times New Roman" w:hAnsi="Times New Roman"/>
    </w:rPr>
  </w:style>
  <w:style w:type="character" w:styleId="afff">
    <w:name w:val="footnote reference"/>
    <w:uiPriority w:val="99"/>
    <w:semiHidden/>
    <w:unhideWhenUsed/>
    <w:rsid w:val="004640B2"/>
    <w:rPr>
      <w:vertAlign w:val="superscript"/>
    </w:rPr>
  </w:style>
  <w:style w:type="character" w:styleId="afff0">
    <w:name w:val="Hyperlink"/>
    <w:uiPriority w:val="99"/>
    <w:unhideWhenUsed/>
    <w:rsid w:val="004640B2"/>
    <w:rPr>
      <w:color w:val="0000FF"/>
      <w:u w:val="single"/>
    </w:rPr>
  </w:style>
  <w:style w:type="paragraph" w:customStyle="1" w:styleId="afff1">
    <w:name w:val="Комментарий"/>
    <w:basedOn w:val="a"/>
    <w:next w:val="a"/>
    <w:uiPriority w:val="99"/>
    <w:rsid w:val="004640B2"/>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ff2">
    <w:name w:val="Таблицы (моноширинный)"/>
    <w:basedOn w:val="a"/>
    <w:next w:val="a"/>
    <w:uiPriority w:val="99"/>
    <w:rsid w:val="004640B2"/>
    <w:pPr>
      <w:widowControl w:val="0"/>
      <w:autoSpaceDE w:val="0"/>
      <w:autoSpaceDN w:val="0"/>
      <w:adjustRightInd w:val="0"/>
    </w:pPr>
    <w:rPr>
      <w:rFonts w:ascii="Courier New" w:hAnsi="Courier New" w:cs="Courier New"/>
      <w:sz w:val="26"/>
      <w:szCs w:val="26"/>
    </w:rPr>
  </w:style>
  <w:style w:type="paragraph" w:customStyle="1" w:styleId="27">
    <w:name w:val="Абзац списка2"/>
    <w:basedOn w:val="a"/>
    <w:rsid w:val="00683AF0"/>
    <w:pPr>
      <w:suppressAutoHyphens/>
      <w:spacing w:after="200" w:line="276" w:lineRule="auto"/>
      <w:ind w:left="720"/>
      <w:contextualSpacing/>
    </w:pPr>
    <w:rPr>
      <w:color w:val="00000A"/>
      <w:sz w:val="24"/>
      <w:szCs w:val="24"/>
      <w:lang w:eastAsia="zh-CN"/>
    </w:rPr>
  </w:style>
  <w:style w:type="paragraph" w:customStyle="1" w:styleId="13">
    <w:name w:val="Без интервала1"/>
    <w:rsid w:val="00683AF0"/>
    <w:pPr>
      <w:suppressAutoHyphens/>
      <w:ind w:firstLine="709"/>
    </w:pPr>
    <w:rPr>
      <w:rFonts w:eastAsia="SimSun" w:cs="Mangal"/>
      <w:color w:val="00000A"/>
      <w:kern w:val="1"/>
      <w:sz w:val="22"/>
      <w:szCs w:val="22"/>
      <w:lang w:eastAsia="zh-CN"/>
    </w:rPr>
  </w:style>
  <w:style w:type="paragraph" w:customStyle="1" w:styleId="ConsTitle">
    <w:name w:val="ConsTitle"/>
    <w:rsid w:val="00683AF0"/>
    <w:pPr>
      <w:widowControl w:val="0"/>
      <w:suppressAutoHyphens/>
    </w:pPr>
    <w:rPr>
      <w:rFonts w:ascii="Arial" w:eastAsia="Times New Roman" w:hAnsi="Arial" w:cs="Arial"/>
      <w:b/>
      <w:color w:val="00000A"/>
      <w:kern w:val="1"/>
      <w:sz w:val="16"/>
      <w:lang w:eastAsia="zh-CN"/>
    </w:rPr>
  </w:style>
  <w:style w:type="character" w:customStyle="1" w:styleId="WW8Num1z0">
    <w:name w:val="WW8Num1z0"/>
    <w:rsid w:val="00683AF0"/>
  </w:style>
  <w:style w:type="character" w:customStyle="1" w:styleId="WW8Num1z1">
    <w:name w:val="WW8Num1z1"/>
    <w:rsid w:val="00683AF0"/>
  </w:style>
  <w:style w:type="character" w:customStyle="1" w:styleId="WW8Num1z2">
    <w:name w:val="WW8Num1z2"/>
    <w:rsid w:val="00683AF0"/>
  </w:style>
  <w:style w:type="character" w:customStyle="1" w:styleId="WW8Num1z3">
    <w:name w:val="WW8Num1z3"/>
    <w:rsid w:val="00683AF0"/>
  </w:style>
  <w:style w:type="character" w:customStyle="1" w:styleId="WW8Num1z4">
    <w:name w:val="WW8Num1z4"/>
    <w:rsid w:val="00683AF0"/>
  </w:style>
  <w:style w:type="character" w:customStyle="1" w:styleId="WW8Num1z5">
    <w:name w:val="WW8Num1z5"/>
    <w:rsid w:val="00683AF0"/>
  </w:style>
  <w:style w:type="character" w:customStyle="1" w:styleId="WW8Num1z6">
    <w:name w:val="WW8Num1z6"/>
    <w:rsid w:val="00683AF0"/>
  </w:style>
  <w:style w:type="character" w:customStyle="1" w:styleId="WW8Num1z7">
    <w:name w:val="WW8Num1z7"/>
    <w:rsid w:val="00683AF0"/>
  </w:style>
  <w:style w:type="character" w:customStyle="1" w:styleId="WW8Num1z8">
    <w:name w:val="WW8Num1z8"/>
    <w:rsid w:val="00683AF0"/>
  </w:style>
  <w:style w:type="character" w:customStyle="1" w:styleId="14">
    <w:name w:val="Основной шрифт абзаца1"/>
    <w:rsid w:val="00683AF0"/>
  </w:style>
  <w:style w:type="character" w:styleId="afff3">
    <w:name w:val="page number"/>
    <w:rsid w:val="00683AF0"/>
    <w:rPr>
      <w:rFonts w:cs="Times New Roman"/>
    </w:rPr>
  </w:style>
  <w:style w:type="character" w:customStyle="1" w:styleId="ListLabel1">
    <w:name w:val="ListLabel 1"/>
    <w:rsid w:val="00683AF0"/>
    <w:rPr>
      <w:rFonts w:eastAsia="Times New Roman" w:cs="Times New Roman"/>
    </w:rPr>
  </w:style>
  <w:style w:type="character" w:customStyle="1" w:styleId="ListLabel2">
    <w:name w:val="ListLabel 2"/>
    <w:rsid w:val="00683AF0"/>
    <w:rPr>
      <w:rFonts w:cs="Times New Roman"/>
    </w:rPr>
  </w:style>
  <w:style w:type="character" w:customStyle="1" w:styleId="ListLabel3">
    <w:name w:val="ListLabel 3"/>
    <w:rsid w:val="00683AF0"/>
    <w:rPr>
      <w:sz w:val="16"/>
    </w:rPr>
  </w:style>
  <w:style w:type="character" w:customStyle="1" w:styleId="ListLabel4">
    <w:name w:val="ListLabel 4"/>
    <w:rsid w:val="00683AF0"/>
    <w:rPr>
      <w:rFonts w:cs="Times New Roman"/>
      <w:sz w:val="22"/>
    </w:rPr>
  </w:style>
  <w:style w:type="paragraph" w:customStyle="1" w:styleId="15">
    <w:name w:val="Указатель1"/>
    <w:basedOn w:val="a"/>
    <w:rsid w:val="00683AF0"/>
    <w:pPr>
      <w:suppressLineNumbers/>
      <w:suppressAutoHyphens/>
    </w:pPr>
    <w:rPr>
      <w:rFonts w:cs="Mangal"/>
      <w:color w:val="00000A"/>
      <w:sz w:val="24"/>
      <w:szCs w:val="24"/>
      <w:lang w:eastAsia="zh-CN"/>
    </w:rPr>
  </w:style>
  <w:style w:type="paragraph" w:customStyle="1" w:styleId="16">
    <w:name w:val="Название1"/>
    <w:basedOn w:val="a"/>
    <w:rsid w:val="00683AF0"/>
    <w:pPr>
      <w:suppressLineNumbers/>
      <w:suppressAutoHyphens/>
      <w:spacing w:before="120" w:after="120"/>
    </w:pPr>
    <w:rPr>
      <w:rFonts w:cs="Mangal"/>
      <w:i/>
      <w:iCs/>
      <w:color w:val="00000A"/>
      <w:sz w:val="24"/>
      <w:szCs w:val="24"/>
      <w:lang w:eastAsia="zh-CN"/>
    </w:rPr>
  </w:style>
  <w:style w:type="paragraph" w:customStyle="1" w:styleId="17">
    <w:name w:val="Заголовок1"/>
    <w:basedOn w:val="a"/>
    <w:rsid w:val="00683AF0"/>
    <w:pPr>
      <w:keepNext/>
      <w:suppressAutoHyphens/>
      <w:spacing w:before="240" w:after="120"/>
    </w:pPr>
    <w:rPr>
      <w:rFonts w:ascii="Liberation Sans" w:eastAsia="Microsoft YaHei" w:hAnsi="Liberation Sans" w:cs="Mangal"/>
      <w:color w:val="00000A"/>
      <w:sz w:val="28"/>
      <w:szCs w:val="28"/>
      <w:lang w:eastAsia="zh-CN"/>
    </w:rPr>
  </w:style>
  <w:style w:type="paragraph" w:customStyle="1" w:styleId="211">
    <w:name w:val="Основной текст с отступом 21"/>
    <w:basedOn w:val="a"/>
    <w:rsid w:val="00683AF0"/>
    <w:pPr>
      <w:suppressAutoHyphens/>
      <w:ind w:left="720"/>
      <w:jc w:val="both"/>
    </w:pPr>
    <w:rPr>
      <w:color w:val="00000A"/>
      <w:sz w:val="28"/>
      <w:lang w:eastAsia="zh-CN"/>
    </w:rPr>
  </w:style>
  <w:style w:type="paragraph" w:customStyle="1" w:styleId="311">
    <w:name w:val="Основной текст с отступом 31"/>
    <w:basedOn w:val="a"/>
    <w:rsid w:val="00683AF0"/>
    <w:pPr>
      <w:suppressAutoHyphens/>
      <w:ind w:firstLine="709"/>
      <w:jc w:val="both"/>
    </w:pPr>
    <w:rPr>
      <w:color w:val="00000A"/>
      <w:sz w:val="28"/>
      <w:lang w:eastAsia="zh-CN"/>
    </w:rPr>
  </w:style>
  <w:style w:type="paragraph" w:customStyle="1" w:styleId="212">
    <w:name w:val="Основной текст 21"/>
    <w:basedOn w:val="a"/>
    <w:rsid w:val="00683AF0"/>
    <w:pPr>
      <w:suppressAutoHyphens/>
      <w:jc w:val="both"/>
    </w:pPr>
    <w:rPr>
      <w:i/>
      <w:color w:val="00000A"/>
      <w:sz w:val="28"/>
      <w:lang w:eastAsia="zh-CN"/>
    </w:rPr>
  </w:style>
  <w:style w:type="paragraph" w:customStyle="1" w:styleId="312">
    <w:name w:val="Основной текст 31"/>
    <w:basedOn w:val="a"/>
    <w:rsid w:val="00683AF0"/>
    <w:pPr>
      <w:suppressAutoHyphens/>
      <w:jc w:val="both"/>
    </w:pPr>
    <w:rPr>
      <w:color w:val="000000"/>
      <w:sz w:val="28"/>
      <w:lang w:eastAsia="zh-CN"/>
    </w:rPr>
  </w:style>
  <w:style w:type="paragraph" w:customStyle="1" w:styleId="ConsNonformat">
    <w:name w:val="ConsNonformat"/>
    <w:rsid w:val="00683AF0"/>
    <w:pPr>
      <w:suppressAutoHyphens/>
    </w:pPr>
    <w:rPr>
      <w:rFonts w:ascii="Courier New" w:eastAsia="Times New Roman" w:hAnsi="Courier New" w:cs="Courier New"/>
      <w:color w:val="00000A"/>
      <w:sz w:val="24"/>
      <w:lang w:eastAsia="zh-CN"/>
    </w:rPr>
  </w:style>
  <w:style w:type="paragraph" w:customStyle="1" w:styleId="18">
    <w:name w:val="Обычный1"/>
    <w:rsid w:val="00683AF0"/>
    <w:pPr>
      <w:widowControl w:val="0"/>
      <w:suppressAutoHyphens/>
    </w:pPr>
    <w:rPr>
      <w:rFonts w:ascii="Times New Roman" w:eastAsia="Times New Roman" w:hAnsi="Times New Roman"/>
      <w:b/>
      <w:color w:val="00000A"/>
      <w:sz w:val="24"/>
      <w:lang w:eastAsia="zh-CN"/>
    </w:rPr>
  </w:style>
  <w:style w:type="paragraph" w:customStyle="1" w:styleId="Standard">
    <w:name w:val="Standard"/>
    <w:rsid w:val="00683AF0"/>
    <w:pPr>
      <w:widowControl w:val="0"/>
      <w:suppressAutoHyphens/>
      <w:textAlignment w:val="baseline"/>
    </w:pPr>
    <w:rPr>
      <w:rFonts w:ascii="Times New Roman" w:eastAsia="Arial" w:hAnsi="Times New Roman"/>
      <w:color w:val="00000A"/>
      <w:kern w:val="1"/>
      <w:sz w:val="24"/>
      <w:szCs w:val="24"/>
      <w:lang w:val="de-DE" w:eastAsia="zh-CN"/>
    </w:rPr>
  </w:style>
  <w:style w:type="paragraph" w:customStyle="1" w:styleId="afff4">
    <w:name w:val="Блочная цитата"/>
    <w:basedOn w:val="a"/>
    <w:rsid w:val="00683AF0"/>
    <w:pPr>
      <w:suppressAutoHyphens/>
      <w:spacing w:after="283"/>
      <w:ind w:left="567" w:right="567"/>
    </w:pPr>
    <w:rPr>
      <w:color w:val="00000A"/>
      <w:sz w:val="24"/>
      <w:szCs w:val="24"/>
      <w:lang w:eastAsia="zh-CN"/>
    </w:rPr>
  </w:style>
  <w:style w:type="paragraph" w:customStyle="1" w:styleId="firstparagraph">
    <w:name w:val="firstparagraph"/>
    <w:basedOn w:val="a"/>
    <w:rsid w:val="008D49AA"/>
    <w:pPr>
      <w:spacing w:before="100" w:beforeAutospacing="1" w:after="100" w:afterAutospacing="1"/>
    </w:pPr>
    <w:rPr>
      <w:sz w:val="24"/>
      <w:szCs w:val="24"/>
    </w:rPr>
  </w:style>
  <w:style w:type="character" w:customStyle="1" w:styleId="28">
    <w:name w:val="Основной шрифт абзаца2"/>
    <w:rsid w:val="008D49AA"/>
  </w:style>
  <w:style w:type="paragraph" w:customStyle="1" w:styleId="29">
    <w:name w:val="Указатель2"/>
    <w:basedOn w:val="a"/>
    <w:rsid w:val="008D49AA"/>
    <w:pPr>
      <w:suppressLineNumbers/>
      <w:suppressAutoHyphens/>
    </w:pPr>
    <w:rPr>
      <w:rFonts w:cs="Mangal"/>
      <w:color w:val="00000A"/>
      <w:sz w:val="24"/>
      <w:szCs w:val="24"/>
      <w:lang w:eastAsia="zh-CN"/>
    </w:rPr>
  </w:style>
  <w:style w:type="paragraph" w:customStyle="1" w:styleId="19">
    <w:name w:val="Название объекта1"/>
    <w:basedOn w:val="a"/>
    <w:rsid w:val="008D49AA"/>
    <w:pPr>
      <w:suppressLineNumbers/>
      <w:suppressAutoHyphens/>
      <w:spacing w:before="120" w:after="120"/>
    </w:pPr>
    <w:rPr>
      <w:rFonts w:cs="Mangal"/>
      <w:i/>
      <w:iCs/>
      <w:color w:val="00000A"/>
      <w:sz w:val="24"/>
      <w:szCs w:val="24"/>
      <w:lang w:eastAsia="zh-CN"/>
    </w:rPr>
  </w:style>
  <w:style w:type="paragraph" w:customStyle="1" w:styleId="35">
    <w:name w:val="Абзац списка3"/>
    <w:basedOn w:val="a"/>
    <w:rsid w:val="008D49AA"/>
    <w:pPr>
      <w:suppressAutoHyphens/>
      <w:spacing w:after="200" w:line="276" w:lineRule="auto"/>
      <w:ind w:left="720"/>
      <w:contextualSpacing/>
    </w:pPr>
    <w:rPr>
      <w:color w:val="00000A"/>
      <w:sz w:val="24"/>
      <w:szCs w:val="24"/>
      <w:lang w:eastAsia="zh-CN"/>
    </w:rPr>
  </w:style>
  <w:style w:type="paragraph" w:customStyle="1" w:styleId="2a">
    <w:name w:val="Без интервала2"/>
    <w:rsid w:val="008D49AA"/>
    <w:pPr>
      <w:suppressAutoHyphens/>
      <w:ind w:firstLine="709"/>
    </w:pPr>
    <w:rPr>
      <w:rFonts w:eastAsia="SimSun" w:cs="Mangal"/>
      <w:color w:val="00000A"/>
      <w:kern w:val="1"/>
      <w:sz w:val="22"/>
      <w:szCs w:val="22"/>
      <w:lang w:eastAsia="zh-CN"/>
    </w:rPr>
  </w:style>
  <w:style w:type="paragraph" w:customStyle="1" w:styleId="41">
    <w:name w:val="Абзац списка4"/>
    <w:basedOn w:val="a"/>
    <w:rsid w:val="007A4219"/>
    <w:pPr>
      <w:suppressAutoHyphens/>
      <w:spacing w:after="200" w:line="276" w:lineRule="auto"/>
      <w:ind w:left="720"/>
      <w:contextualSpacing/>
    </w:pPr>
    <w:rPr>
      <w:color w:val="00000A"/>
      <w:sz w:val="24"/>
      <w:szCs w:val="24"/>
      <w:lang w:eastAsia="zh-CN"/>
    </w:rPr>
  </w:style>
  <w:style w:type="paragraph" w:customStyle="1" w:styleId="36">
    <w:name w:val="Без интервала3"/>
    <w:rsid w:val="007A4219"/>
    <w:pPr>
      <w:suppressAutoHyphens/>
      <w:ind w:firstLine="709"/>
    </w:pPr>
    <w:rPr>
      <w:rFonts w:eastAsia="SimSun" w:cs="Mangal"/>
      <w:color w:val="00000A"/>
      <w:kern w:val="1"/>
      <w:sz w:val="22"/>
      <w:szCs w:val="22"/>
      <w:lang w:eastAsia="zh-CN"/>
    </w:rPr>
  </w:style>
  <w:style w:type="paragraph" w:customStyle="1" w:styleId="afff5">
    <w:name w:val="Верхний колонтитул слева"/>
    <w:basedOn w:val="a"/>
    <w:rsid w:val="007A4219"/>
    <w:pPr>
      <w:suppressLineNumbers/>
      <w:tabs>
        <w:tab w:val="center" w:pos="5129"/>
        <w:tab w:val="right" w:pos="10259"/>
      </w:tabs>
      <w:suppressAutoHyphens/>
    </w:pPr>
    <w:rPr>
      <w:color w:val="00000A"/>
      <w:sz w:val="24"/>
      <w:szCs w:val="24"/>
      <w:lang w:eastAsia="zh-CN"/>
    </w:rPr>
  </w:style>
  <w:style w:type="paragraph" w:customStyle="1" w:styleId="Default">
    <w:name w:val="Default"/>
    <w:rsid w:val="00D07E09"/>
    <w:pPr>
      <w:autoSpaceDE w:val="0"/>
      <w:autoSpaceDN w:val="0"/>
      <w:adjustRightInd w:val="0"/>
    </w:pPr>
    <w:rPr>
      <w:rFonts w:ascii="Times New Roman" w:eastAsiaTheme="minorHAnsi" w:hAnsi="Times New Roman"/>
      <w:color w:val="000000"/>
      <w:sz w:val="24"/>
      <w:szCs w:val="24"/>
      <w:lang w:eastAsia="en-US"/>
    </w:rPr>
  </w:style>
  <w:style w:type="character" w:customStyle="1" w:styleId="apple-converted-space">
    <w:name w:val="apple-converted-space"/>
    <w:basedOn w:val="a0"/>
    <w:rsid w:val="00450D40"/>
  </w:style>
  <w:style w:type="paragraph" w:customStyle="1" w:styleId="b5d1ee127382cbf4ed3a671f1853e9c1s4">
    <w:name w:val="b5d1ee127382cbf4ed3a671f1853e9c1s4"/>
    <w:basedOn w:val="a"/>
    <w:rsid w:val="00213C57"/>
    <w:pPr>
      <w:spacing w:before="100" w:beforeAutospacing="1" w:after="100" w:afterAutospacing="1"/>
    </w:pPr>
    <w:rPr>
      <w:sz w:val="24"/>
      <w:szCs w:val="24"/>
    </w:rPr>
  </w:style>
  <w:style w:type="paragraph" w:customStyle="1" w:styleId="31a4d36d391ff87c43bdd4c7f286dd78s12">
    <w:name w:val="31a4d36d391ff87c43bdd4c7f286dd78s12"/>
    <w:basedOn w:val="a"/>
    <w:rsid w:val="00213C57"/>
    <w:pPr>
      <w:spacing w:before="100" w:beforeAutospacing="1" w:after="100" w:afterAutospacing="1"/>
    </w:pPr>
    <w:rPr>
      <w:sz w:val="24"/>
      <w:szCs w:val="24"/>
    </w:rPr>
  </w:style>
  <w:style w:type="paragraph" w:customStyle="1" w:styleId="885a3218b19909d999b66fffd8105830s14">
    <w:name w:val="885a3218b19909d999b66fffd8105830s14"/>
    <w:basedOn w:val="a"/>
    <w:rsid w:val="00213C57"/>
    <w:pPr>
      <w:spacing w:before="100" w:beforeAutospacing="1" w:after="100" w:afterAutospacing="1"/>
    </w:pPr>
    <w:rPr>
      <w:sz w:val="24"/>
      <w:szCs w:val="24"/>
    </w:rPr>
  </w:style>
  <w:style w:type="paragraph" w:customStyle="1" w:styleId="8b3f890a1cc1ca1246c65dced16750a1s15">
    <w:name w:val="8b3f890a1cc1ca1246c65dced16750a1s15"/>
    <w:basedOn w:val="a"/>
    <w:rsid w:val="00213C57"/>
    <w:pPr>
      <w:spacing w:before="100" w:beforeAutospacing="1" w:after="100" w:afterAutospacing="1"/>
    </w:pPr>
    <w:rPr>
      <w:sz w:val="24"/>
      <w:szCs w:val="24"/>
    </w:rPr>
  </w:style>
  <w:style w:type="paragraph" w:customStyle="1" w:styleId="60a32196917390c61cb9516d0ba56ec5s17">
    <w:name w:val="60a32196917390c61cb9516d0ba56ec5s17"/>
    <w:basedOn w:val="a"/>
    <w:rsid w:val="00213C57"/>
    <w:pPr>
      <w:spacing w:before="100" w:beforeAutospacing="1" w:after="100" w:afterAutospacing="1"/>
    </w:pPr>
    <w:rPr>
      <w:sz w:val="24"/>
      <w:szCs w:val="24"/>
    </w:rPr>
  </w:style>
  <w:style w:type="character" w:customStyle="1" w:styleId="345ef3c3a60bd82c0f33798e53b392f2bumpedfont15">
    <w:name w:val="345ef3c3a60bd82c0f33798e53b392f2bumpedfont15"/>
    <w:basedOn w:val="a0"/>
    <w:rsid w:val="00213C57"/>
  </w:style>
  <w:style w:type="character" w:customStyle="1" w:styleId="93622efd2aa7ee33dd374da1bf92a489s6">
    <w:name w:val="93622efd2aa7ee33dd374da1bf92a489s6"/>
    <w:basedOn w:val="a0"/>
    <w:rsid w:val="00213C57"/>
  </w:style>
  <w:style w:type="character" w:customStyle="1" w:styleId="35b8bace129b214e46d135ad8a274009s10">
    <w:name w:val="35b8bace129b214e46d135ad8a274009s10"/>
    <w:basedOn w:val="a0"/>
    <w:rsid w:val="00213C57"/>
  </w:style>
  <w:style w:type="paragraph" w:customStyle="1" w:styleId="2b">
    <w:name w:val="Основной текст2"/>
    <w:basedOn w:val="a"/>
    <w:rsid w:val="00296DC2"/>
    <w:pPr>
      <w:widowControl w:val="0"/>
      <w:shd w:val="clear" w:color="auto" w:fill="FFFFFF"/>
      <w:spacing w:after="300" w:line="312" w:lineRule="exact"/>
      <w:ind w:hanging="1360"/>
      <w:jc w:val="center"/>
    </w:pPr>
    <w:rPr>
      <w:rFonts w:eastAsia="Courier New"/>
      <w:color w:val="000000"/>
      <w:sz w:val="27"/>
      <w:szCs w:val="27"/>
    </w:rPr>
  </w:style>
  <w:style w:type="numbering" w:customStyle="1" w:styleId="WW8Num2">
    <w:name w:val="WW8Num2"/>
    <w:basedOn w:val="a2"/>
    <w:rsid w:val="00C30BAC"/>
    <w:pPr>
      <w:numPr>
        <w:numId w:val="16"/>
      </w:numPr>
    </w:pPr>
  </w:style>
  <w:style w:type="paragraph" w:styleId="afff6">
    <w:name w:val="Plain Text"/>
    <w:basedOn w:val="a"/>
    <w:link w:val="afff7"/>
    <w:rsid w:val="00E11092"/>
    <w:rPr>
      <w:rFonts w:ascii="Courier New" w:hAnsi="Courier New"/>
    </w:rPr>
  </w:style>
  <w:style w:type="character" w:customStyle="1" w:styleId="afff7">
    <w:name w:val="Текст Знак"/>
    <w:basedOn w:val="a0"/>
    <w:link w:val="afff6"/>
    <w:rsid w:val="00E11092"/>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7535">
      <w:bodyDiv w:val="1"/>
      <w:marLeft w:val="0"/>
      <w:marRight w:val="0"/>
      <w:marTop w:val="0"/>
      <w:marBottom w:val="0"/>
      <w:divBdr>
        <w:top w:val="none" w:sz="0" w:space="0" w:color="auto"/>
        <w:left w:val="none" w:sz="0" w:space="0" w:color="auto"/>
        <w:bottom w:val="none" w:sz="0" w:space="0" w:color="auto"/>
        <w:right w:val="none" w:sz="0" w:space="0" w:color="auto"/>
      </w:divBdr>
    </w:div>
    <w:div w:id="91169755">
      <w:bodyDiv w:val="1"/>
      <w:marLeft w:val="0"/>
      <w:marRight w:val="0"/>
      <w:marTop w:val="0"/>
      <w:marBottom w:val="0"/>
      <w:divBdr>
        <w:top w:val="none" w:sz="0" w:space="0" w:color="auto"/>
        <w:left w:val="none" w:sz="0" w:space="0" w:color="auto"/>
        <w:bottom w:val="none" w:sz="0" w:space="0" w:color="auto"/>
        <w:right w:val="none" w:sz="0" w:space="0" w:color="auto"/>
      </w:divBdr>
    </w:div>
    <w:div w:id="203446948">
      <w:marLeft w:val="0"/>
      <w:marRight w:val="0"/>
      <w:marTop w:val="0"/>
      <w:marBottom w:val="0"/>
      <w:divBdr>
        <w:top w:val="none" w:sz="0" w:space="0" w:color="auto"/>
        <w:left w:val="none" w:sz="0" w:space="0" w:color="auto"/>
        <w:bottom w:val="none" w:sz="0" w:space="0" w:color="auto"/>
        <w:right w:val="none" w:sz="0" w:space="0" w:color="auto"/>
      </w:divBdr>
    </w:div>
    <w:div w:id="645669620">
      <w:bodyDiv w:val="1"/>
      <w:marLeft w:val="0"/>
      <w:marRight w:val="0"/>
      <w:marTop w:val="0"/>
      <w:marBottom w:val="0"/>
      <w:divBdr>
        <w:top w:val="none" w:sz="0" w:space="0" w:color="auto"/>
        <w:left w:val="none" w:sz="0" w:space="0" w:color="auto"/>
        <w:bottom w:val="none" w:sz="0" w:space="0" w:color="auto"/>
        <w:right w:val="none" w:sz="0" w:space="0" w:color="auto"/>
      </w:divBdr>
    </w:div>
    <w:div w:id="714281813">
      <w:bodyDiv w:val="1"/>
      <w:marLeft w:val="0"/>
      <w:marRight w:val="0"/>
      <w:marTop w:val="0"/>
      <w:marBottom w:val="0"/>
      <w:divBdr>
        <w:top w:val="none" w:sz="0" w:space="0" w:color="auto"/>
        <w:left w:val="none" w:sz="0" w:space="0" w:color="auto"/>
        <w:bottom w:val="none" w:sz="0" w:space="0" w:color="auto"/>
        <w:right w:val="none" w:sz="0" w:space="0" w:color="auto"/>
      </w:divBdr>
    </w:div>
    <w:div w:id="779764336">
      <w:bodyDiv w:val="1"/>
      <w:marLeft w:val="0"/>
      <w:marRight w:val="0"/>
      <w:marTop w:val="0"/>
      <w:marBottom w:val="0"/>
      <w:divBdr>
        <w:top w:val="none" w:sz="0" w:space="0" w:color="auto"/>
        <w:left w:val="none" w:sz="0" w:space="0" w:color="auto"/>
        <w:bottom w:val="none" w:sz="0" w:space="0" w:color="auto"/>
        <w:right w:val="none" w:sz="0" w:space="0" w:color="auto"/>
      </w:divBdr>
    </w:div>
    <w:div w:id="850342457">
      <w:bodyDiv w:val="1"/>
      <w:marLeft w:val="0"/>
      <w:marRight w:val="0"/>
      <w:marTop w:val="0"/>
      <w:marBottom w:val="0"/>
      <w:divBdr>
        <w:top w:val="none" w:sz="0" w:space="0" w:color="auto"/>
        <w:left w:val="none" w:sz="0" w:space="0" w:color="auto"/>
        <w:bottom w:val="none" w:sz="0" w:space="0" w:color="auto"/>
        <w:right w:val="none" w:sz="0" w:space="0" w:color="auto"/>
      </w:divBdr>
    </w:div>
    <w:div w:id="974600788">
      <w:bodyDiv w:val="1"/>
      <w:marLeft w:val="0"/>
      <w:marRight w:val="0"/>
      <w:marTop w:val="0"/>
      <w:marBottom w:val="0"/>
      <w:divBdr>
        <w:top w:val="none" w:sz="0" w:space="0" w:color="auto"/>
        <w:left w:val="none" w:sz="0" w:space="0" w:color="auto"/>
        <w:bottom w:val="none" w:sz="0" w:space="0" w:color="auto"/>
        <w:right w:val="none" w:sz="0" w:space="0" w:color="auto"/>
      </w:divBdr>
    </w:div>
    <w:div w:id="1076782718">
      <w:bodyDiv w:val="1"/>
      <w:marLeft w:val="0"/>
      <w:marRight w:val="0"/>
      <w:marTop w:val="0"/>
      <w:marBottom w:val="0"/>
      <w:divBdr>
        <w:top w:val="none" w:sz="0" w:space="0" w:color="auto"/>
        <w:left w:val="none" w:sz="0" w:space="0" w:color="auto"/>
        <w:bottom w:val="none" w:sz="0" w:space="0" w:color="auto"/>
        <w:right w:val="none" w:sz="0" w:space="0" w:color="auto"/>
      </w:divBdr>
    </w:div>
    <w:div w:id="1119422521">
      <w:bodyDiv w:val="1"/>
      <w:marLeft w:val="0"/>
      <w:marRight w:val="0"/>
      <w:marTop w:val="0"/>
      <w:marBottom w:val="0"/>
      <w:divBdr>
        <w:top w:val="none" w:sz="0" w:space="0" w:color="auto"/>
        <w:left w:val="none" w:sz="0" w:space="0" w:color="auto"/>
        <w:bottom w:val="none" w:sz="0" w:space="0" w:color="auto"/>
        <w:right w:val="none" w:sz="0" w:space="0" w:color="auto"/>
      </w:divBdr>
    </w:div>
    <w:div w:id="1322544126">
      <w:bodyDiv w:val="1"/>
      <w:marLeft w:val="0"/>
      <w:marRight w:val="0"/>
      <w:marTop w:val="0"/>
      <w:marBottom w:val="0"/>
      <w:divBdr>
        <w:top w:val="none" w:sz="0" w:space="0" w:color="auto"/>
        <w:left w:val="none" w:sz="0" w:space="0" w:color="auto"/>
        <w:bottom w:val="none" w:sz="0" w:space="0" w:color="auto"/>
        <w:right w:val="none" w:sz="0" w:space="0" w:color="auto"/>
      </w:divBdr>
    </w:div>
    <w:div w:id="1438868672">
      <w:bodyDiv w:val="1"/>
      <w:marLeft w:val="0"/>
      <w:marRight w:val="0"/>
      <w:marTop w:val="0"/>
      <w:marBottom w:val="0"/>
      <w:divBdr>
        <w:top w:val="none" w:sz="0" w:space="0" w:color="auto"/>
        <w:left w:val="none" w:sz="0" w:space="0" w:color="auto"/>
        <w:bottom w:val="none" w:sz="0" w:space="0" w:color="auto"/>
        <w:right w:val="none" w:sz="0" w:space="0" w:color="auto"/>
      </w:divBdr>
    </w:div>
    <w:div w:id="1736774874">
      <w:bodyDiv w:val="1"/>
      <w:marLeft w:val="0"/>
      <w:marRight w:val="0"/>
      <w:marTop w:val="0"/>
      <w:marBottom w:val="0"/>
      <w:divBdr>
        <w:top w:val="none" w:sz="0" w:space="0" w:color="auto"/>
        <w:left w:val="none" w:sz="0" w:space="0" w:color="auto"/>
        <w:bottom w:val="none" w:sz="0" w:space="0" w:color="auto"/>
        <w:right w:val="none" w:sz="0" w:space="0" w:color="auto"/>
      </w:divBdr>
    </w:div>
    <w:div w:id="20837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id=12067036&amp;sub=0" TargetMode="External"/><Relationship Id="rId18" Type="http://schemas.openxmlformats.org/officeDocument/2006/relationships/hyperlink" Target="http://www.pavinskoe.ru/" TargetMode="External"/><Relationship Id="rId26" Type="http://schemas.openxmlformats.org/officeDocument/2006/relationships/hyperlink" Target="consultantplus://offline/ref=2211972B898A87B6A60409D5F6B0FF81BE26FF67F103D3DD1738F59A49BCEFB9CBDF1B33307536104CC2CF3B677AE4884090FE097D9E4FABD8tF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D4E32A31A176726FF77A9EFC32AC1AADF1A11E10915B9C2EAEB08B6420BA89D5285C3D8291065AFE76704B4B5FA87C24CDB8E14FED710BCUBy5H" TargetMode="External"/><Relationship Id="rId34" Type="http://schemas.openxmlformats.org/officeDocument/2006/relationships/hyperlink" Target="consultantplus://offline/ref=1D4E32A31A176726FF77A9EFC32AC1AADF1A11E10915B9C2EAEB08B6420BA89D5285C3D8291065AFE66704B4B5FA87C24CDB8E14FED710BCUBy5H"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unicipal.garant.ru/document?id=71509366&amp;sub=0" TargetMode="External"/><Relationship Id="rId17" Type="http://schemas.openxmlformats.org/officeDocument/2006/relationships/hyperlink" Target="consultantplus://offline/ref=1D4E32A31A176726FF77A9EFC32AC1AADF1A11E10915B9C2EAEB08B6420BA89D5285C3D8291066ADE36704B4B5FA87C24CDB8E14FED710BCUBy5H" TargetMode="External"/><Relationship Id="rId25" Type="http://schemas.openxmlformats.org/officeDocument/2006/relationships/hyperlink" Target="consultantplus://offline/ref=1D4E32A31A176726FF77A9EFC32AC1AADF1A11E10915B9C2EAEB08B6420BA89D40859BD429157DACE57252E5F3UAyEH" TargetMode="External"/><Relationship Id="rId33" Type="http://schemas.openxmlformats.org/officeDocument/2006/relationships/hyperlink" Target="consultantplus://offline/ref=1D4E32A31A176726FF77A9EFC32AC1AADF1A11E10915B9C2EAEB08B6420BA89D5285C3D8291065AFE76704B4B5FA87C24CDB8E14FED710BCUBy5H" TargetMode="External"/><Relationship Id="rId38"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40859BD429157DACE57252E5F3UAyEH" TargetMode="External"/><Relationship Id="rId20" Type="http://schemas.openxmlformats.org/officeDocument/2006/relationships/hyperlink" Target="consultantplus://offline/ref=1D4E32A31A176726FF77A9EFC32AC1AADF1A11E10915B9C2EAEB08B6420BA89D5285C3D8291065AFE56704B4B5FA87C24CDB8E14FED710BCUBy5H" TargetMode="External"/><Relationship Id="rId29" Type="http://schemas.openxmlformats.org/officeDocument/2006/relationships/hyperlink" Target="http://www.pavinskoe.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oesp@yandex.ru" TargetMode="External"/><Relationship Id="rId24" Type="http://schemas.openxmlformats.org/officeDocument/2006/relationships/hyperlink" Target="consultantplus://offline/ref=9973AF9809BF6FD7C6FA1DCB1E3BFC325CA72E64D6D0187C48E7D1D092BB72F1061FA5639DFA6EBAFE80ED108EC9F0C63D63A127D42BC0FBZ6nEJ" TargetMode="External"/><Relationship Id="rId32" Type="http://schemas.openxmlformats.org/officeDocument/2006/relationships/hyperlink" Target="consultantplus://offline/ref=1D4E32A31A176726FF77A9EFC32AC1AADF1A11E10915B9C2EAEB08B6420BA89D5285C3D8291065AFE56704B4B5FA87C24CDB8E14FED710BCUBy5H" TargetMode="External"/><Relationship Id="rId37" Type="http://schemas.openxmlformats.org/officeDocument/2006/relationships/hyperlink" Target="consultantplus://offline/ref=1D4E32A31A176726FF77A9EFC32AC1AADF1A11E10915B9C2EAEB08B6420BA89D40859BD429157DACE57252E5F3UAyEH"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unicipal.garant.ru/document?id=12025267&amp;sub=195" TargetMode="External"/><Relationship Id="rId23" Type="http://schemas.openxmlformats.org/officeDocument/2006/relationships/hyperlink" Target="consultantplus://offline/ref=1D4E32A31A176726FF77A9EFC32AC1AADF1A11E10915B9C2EAEB08B6420BA89D5285C3D8291065AFE96704B4B5FA87C24CDB8E14FED710BCUBy5H" TargetMode="External"/><Relationship Id="rId28" Type="http://schemas.openxmlformats.org/officeDocument/2006/relationships/hyperlink" Target="consultantplus://offline/ref=1D4E32A31A176726FF77A9EFC32AC1AADF1A11E10915B9C2EAEB08B6420BA89D5285C3D8291066ADE36704B4B5FA87C24CDB8E14FED710BCUBy5H" TargetMode="External"/><Relationship Id="rId36" Type="http://schemas.openxmlformats.org/officeDocument/2006/relationships/hyperlink" Target="consultantplus://offline/ref=9973AF9809BF6FD7C6FA1DCB1E3BFC325CA72E64D6D0187C48E7D1D092BB72F1061FA5639DFA6EBAFE80ED108EC9F0C63D63A127D42BC0FBZ6nEJ" TargetMode="External"/><Relationship Id="rId10" Type="http://schemas.openxmlformats.org/officeDocument/2006/relationships/hyperlink" Target="http://www.pavinskoe.ru/" TargetMode="External"/><Relationship Id="rId19" Type="http://schemas.openxmlformats.org/officeDocument/2006/relationships/hyperlink" Target="http://www.pavinskoe.ru/" TargetMode="External"/><Relationship Id="rId31" Type="http://schemas.openxmlformats.org/officeDocument/2006/relationships/hyperlink" Target="http://www.pavinskoe.ru/" TargetMode="External"/><Relationship Id="rId4" Type="http://schemas.microsoft.com/office/2007/relationships/stylesWithEffects" Target="stylesWithEffect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12067036&amp;sub=0" TargetMode="External"/><Relationship Id="rId22" Type="http://schemas.openxmlformats.org/officeDocument/2006/relationships/hyperlink" Target="consultantplus://offline/ref=1D4E32A31A176726FF77A9EFC32AC1AADF1A11E10915B9C2EAEB08B6420BA89D5285C3D8291065AFE66704B4B5FA87C24CDB8E14FED710BCUBy5H" TargetMode="External"/><Relationship Id="rId27" Type="http://schemas.openxmlformats.org/officeDocument/2006/relationships/hyperlink" Target="consultantplus://offline/ref=1D4E32A31A176726FF77A9EFC32AC1AADF1A11E10915B9C2EAEB08B6420BA89D40859BD429157DACE57252E5F3UAyEH" TargetMode="External"/><Relationship Id="rId30" Type="http://schemas.openxmlformats.org/officeDocument/2006/relationships/hyperlink" Target="http://www.pavinskoe.ru/" TargetMode="External"/><Relationship Id="rId35" Type="http://schemas.openxmlformats.org/officeDocument/2006/relationships/hyperlink" Target="consultantplus://offline/ref=1D4E32A31A176726FF77A9EFC32AC1AADF1A11E10915B9C2EAEB08B6420BA89D5285C3D8291065AFE96704B4B5FA87C24CDB8E14FED710BCUBy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3D12-4A2A-4EB2-AAED-DF32010D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46</Pages>
  <Words>20294</Words>
  <Characters>115679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Татьяна Анатольевна</cp:lastModifiedBy>
  <cp:revision>21</cp:revision>
  <cp:lastPrinted>2021-07-05T06:07:00Z</cp:lastPrinted>
  <dcterms:created xsi:type="dcterms:W3CDTF">2021-06-07T08:45:00Z</dcterms:created>
  <dcterms:modified xsi:type="dcterms:W3CDTF">2021-08-02T12:21:00Z</dcterms:modified>
</cp:coreProperties>
</file>