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830EB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2F2E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1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67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6676C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C5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00F7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E2419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2100F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2F2E4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664FB3" w:rsidRPr="00DC14F2" w:rsidRDefault="00664FB3" w:rsidP="002614B2">
      <w:pPr>
        <w:pStyle w:val="aa"/>
        <w:ind w:left="284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C14F2">
        <w:rPr>
          <w:rFonts w:ascii="Times New Roman" w:hAnsi="Times New Roman"/>
          <w:b/>
          <w:bCs/>
          <w:sz w:val="24"/>
          <w:szCs w:val="24"/>
        </w:rPr>
        <w:t>Содержание:</w:t>
      </w:r>
    </w:p>
    <w:tbl>
      <w:tblPr>
        <w:tblpPr w:leftFromText="180" w:rightFromText="180" w:bottomFromText="200" w:vertAnchor="text" w:horzAnchor="margin" w:tblpXSpec="center" w:tblpY="120"/>
        <w:tblW w:w="10173" w:type="dxa"/>
        <w:tblLook w:val="00A0" w:firstRow="1" w:lastRow="0" w:firstColumn="1" w:lastColumn="0" w:noHBand="0" w:noVBand="0"/>
      </w:tblPr>
      <w:tblGrid>
        <w:gridCol w:w="675"/>
        <w:gridCol w:w="7578"/>
        <w:gridCol w:w="1920"/>
      </w:tblGrid>
      <w:tr w:rsidR="00213C57" w:rsidRPr="004B5BBB" w:rsidTr="00E2419A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7" w:rsidRDefault="00213C57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E" w:rsidRDefault="00213C57" w:rsidP="00CC0E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E3E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 w:rsidR="00CC0E3E" w:rsidRPr="00CC0E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CC0E3E">
              <w:rPr>
                <w:rFonts w:ascii="Times New Roman" w:hAnsi="Times New Roman" w:cs="Times New Roman"/>
                <w:sz w:val="24"/>
                <w:szCs w:val="24"/>
              </w:rPr>
              <w:t xml:space="preserve"> от 30 июня 2021 года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 xml:space="preserve">  выплат</w:t>
            </w:r>
            <w:r w:rsidR="00CC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ежеквартальной премии</w:t>
            </w:r>
            <w:r w:rsidR="00C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>за выполнение особо важных и сложных</w:t>
            </w:r>
            <w:r w:rsidR="00C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>заданий лицам, замещающим муниципальные</w:t>
            </w:r>
            <w:r w:rsidR="00C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>должности Павинского  сельского</w:t>
            </w:r>
            <w:r w:rsidR="00F6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3E" w:rsidRPr="00B8033C">
              <w:rPr>
                <w:rFonts w:ascii="Times New Roman" w:hAnsi="Times New Roman" w:cs="Times New Roman"/>
                <w:sz w:val="24"/>
                <w:szCs w:val="24"/>
              </w:rPr>
              <w:t>поселения Павинского муниципального района Костромской области на постоянной основе</w:t>
            </w:r>
          </w:p>
          <w:p w:rsidR="00213C57" w:rsidRPr="008C5229" w:rsidRDefault="00213C57" w:rsidP="00CC0E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7" w:rsidRPr="00BA43CC" w:rsidRDefault="00D128A1" w:rsidP="00F6676C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  <w:r w:rsidR="00F667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667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Костромская область</w:t>
      </w: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СОВЕТ депутатов</w:t>
      </w: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павинского СЕЛЬСКОГО ПОСЕЛЕНИЯ</w:t>
      </w: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ПАВИНСКОГО МУНИЦИПАЛЬНОГО РАЙОНА</w:t>
      </w: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костромской области</w:t>
      </w:r>
    </w:p>
    <w:p w:rsidR="00CC0E3E" w:rsidRPr="00CC0E3E" w:rsidRDefault="00CC0E3E" w:rsidP="00CC0E3E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C0E3E">
        <w:rPr>
          <w:rFonts w:ascii="Times New Roman" w:hAnsi="Times New Roman"/>
          <w:b/>
          <w:caps/>
          <w:sz w:val="24"/>
          <w:szCs w:val="24"/>
        </w:rPr>
        <w:t>(первОГО созыва)</w:t>
      </w:r>
    </w:p>
    <w:p w:rsidR="00CC0E3E" w:rsidRPr="0019793A" w:rsidRDefault="00CC0E3E" w:rsidP="00CC0E3E">
      <w:pPr>
        <w:rPr>
          <w:b/>
          <w:sz w:val="24"/>
          <w:szCs w:val="24"/>
        </w:rPr>
      </w:pPr>
    </w:p>
    <w:p w:rsidR="00CC0E3E" w:rsidRPr="00B8033C" w:rsidRDefault="00CC0E3E" w:rsidP="00CC0E3E">
      <w:pPr>
        <w:jc w:val="center"/>
        <w:rPr>
          <w:b/>
          <w:sz w:val="24"/>
          <w:szCs w:val="24"/>
        </w:rPr>
      </w:pPr>
      <w:r w:rsidRPr="00B8033C">
        <w:rPr>
          <w:b/>
          <w:sz w:val="24"/>
          <w:szCs w:val="24"/>
        </w:rPr>
        <w:t>РЕШЕНИЕ</w:t>
      </w:r>
    </w:p>
    <w:p w:rsidR="00CC0E3E" w:rsidRPr="00B8033C" w:rsidRDefault="00CC0E3E" w:rsidP="00CC0E3E">
      <w:pPr>
        <w:jc w:val="center"/>
        <w:rPr>
          <w:b/>
          <w:sz w:val="24"/>
          <w:szCs w:val="24"/>
        </w:rPr>
      </w:pPr>
    </w:p>
    <w:p w:rsidR="00CC0E3E" w:rsidRPr="00B8033C" w:rsidRDefault="00CC0E3E" w:rsidP="00CC0E3E">
      <w:pPr>
        <w:rPr>
          <w:b/>
          <w:sz w:val="24"/>
          <w:szCs w:val="24"/>
        </w:rPr>
      </w:pPr>
      <w:r w:rsidRPr="00B8033C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30 июня</w:t>
      </w:r>
      <w:r w:rsidRPr="00B8033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Pr="00B8033C">
        <w:rPr>
          <w:b/>
          <w:sz w:val="24"/>
          <w:szCs w:val="24"/>
        </w:rPr>
        <w:t xml:space="preserve">1 года                                                                                             № </w:t>
      </w:r>
      <w:r>
        <w:rPr>
          <w:b/>
          <w:sz w:val="24"/>
          <w:szCs w:val="24"/>
        </w:rPr>
        <w:t>107</w:t>
      </w:r>
    </w:p>
    <w:p w:rsidR="00CC0E3E" w:rsidRPr="005C57C9" w:rsidRDefault="00CC0E3E" w:rsidP="00CC0E3E">
      <w:pPr>
        <w:jc w:val="both"/>
        <w:rPr>
          <w:sz w:val="24"/>
          <w:szCs w:val="24"/>
        </w:rPr>
      </w:pPr>
    </w:p>
    <w:p w:rsidR="00CC0E3E" w:rsidRPr="00B8033C" w:rsidRDefault="00CC0E3E" w:rsidP="00CC0E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8033C">
        <w:rPr>
          <w:rFonts w:ascii="Times New Roman" w:hAnsi="Times New Roman" w:cs="Times New Roman"/>
          <w:sz w:val="24"/>
          <w:szCs w:val="24"/>
        </w:rPr>
        <w:t>О  выплат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33C">
        <w:rPr>
          <w:rFonts w:ascii="Times New Roman" w:hAnsi="Times New Roman" w:cs="Times New Roman"/>
          <w:sz w:val="24"/>
          <w:szCs w:val="24"/>
        </w:rPr>
        <w:t xml:space="preserve"> ежеквартальной премии</w:t>
      </w:r>
    </w:p>
    <w:p w:rsidR="00CC0E3E" w:rsidRPr="00B8033C" w:rsidRDefault="00CC0E3E" w:rsidP="00CC0E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8033C">
        <w:rPr>
          <w:rFonts w:ascii="Times New Roman" w:hAnsi="Times New Roman" w:cs="Times New Roman"/>
          <w:sz w:val="24"/>
          <w:szCs w:val="24"/>
        </w:rPr>
        <w:t xml:space="preserve">за выполнение особо </w:t>
      </w:r>
      <w:proofErr w:type="gramStart"/>
      <w:r w:rsidRPr="00B8033C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B8033C">
        <w:rPr>
          <w:rFonts w:ascii="Times New Roman" w:hAnsi="Times New Roman" w:cs="Times New Roman"/>
          <w:sz w:val="24"/>
          <w:szCs w:val="24"/>
        </w:rPr>
        <w:t xml:space="preserve"> и сложных</w:t>
      </w:r>
    </w:p>
    <w:p w:rsidR="00CC0E3E" w:rsidRPr="00B8033C" w:rsidRDefault="00CC0E3E" w:rsidP="00CC0E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8033C">
        <w:rPr>
          <w:rFonts w:ascii="Times New Roman" w:hAnsi="Times New Roman" w:cs="Times New Roman"/>
          <w:sz w:val="24"/>
          <w:szCs w:val="24"/>
        </w:rPr>
        <w:t xml:space="preserve">заданий лицам, замещающим </w:t>
      </w:r>
      <w:proofErr w:type="gramStart"/>
      <w:r w:rsidRPr="00B8033C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CC0E3E" w:rsidRPr="00B8033C" w:rsidRDefault="00CC0E3E" w:rsidP="00CC0E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8033C">
        <w:rPr>
          <w:rFonts w:ascii="Times New Roman" w:hAnsi="Times New Roman" w:cs="Times New Roman"/>
          <w:sz w:val="24"/>
          <w:szCs w:val="24"/>
        </w:rPr>
        <w:t>должности Павинского  сельского</w:t>
      </w:r>
    </w:p>
    <w:p w:rsidR="00CC0E3E" w:rsidRPr="00B8033C" w:rsidRDefault="00CC0E3E" w:rsidP="00CC0E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8033C">
        <w:rPr>
          <w:rFonts w:ascii="Times New Roman" w:hAnsi="Times New Roman" w:cs="Times New Roman"/>
          <w:sz w:val="24"/>
          <w:szCs w:val="24"/>
        </w:rPr>
        <w:t xml:space="preserve">поселения Павинского муниципального района </w:t>
      </w:r>
    </w:p>
    <w:p w:rsidR="00CC0E3E" w:rsidRPr="00B8033C" w:rsidRDefault="00CC0E3E" w:rsidP="00CC0E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8033C">
        <w:rPr>
          <w:rFonts w:ascii="Times New Roman" w:hAnsi="Times New Roman" w:cs="Times New Roman"/>
          <w:sz w:val="24"/>
          <w:szCs w:val="24"/>
        </w:rPr>
        <w:t>Костромской области на постоянной основе</w:t>
      </w:r>
    </w:p>
    <w:p w:rsidR="00CC0E3E" w:rsidRDefault="00CC0E3E" w:rsidP="00CC0E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0E3E" w:rsidRPr="00536F0F" w:rsidRDefault="00CC0E3E" w:rsidP="00CC0E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0E3E" w:rsidRDefault="00CC0E3E" w:rsidP="00CC0E3E">
      <w:pPr>
        <w:ind w:firstLine="709"/>
        <w:jc w:val="both"/>
        <w:rPr>
          <w:b/>
          <w:szCs w:val="28"/>
        </w:rPr>
      </w:pPr>
      <w:proofErr w:type="gramStart"/>
      <w:r w:rsidRPr="00536F0F">
        <w:rPr>
          <w:sz w:val="24"/>
          <w:szCs w:val="24"/>
        </w:rPr>
        <w:lastRenderedPageBreak/>
        <w:t>В соответствии с частью 1 статьи 53 Федерального закона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решением</w:t>
      </w:r>
      <w:r>
        <w:rPr>
          <w:sz w:val="24"/>
          <w:szCs w:val="24"/>
        </w:rPr>
        <w:t xml:space="preserve"> </w:t>
      </w:r>
      <w:r w:rsidRPr="00536F0F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Павинского </w:t>
      </w:r>
      <w:r w:rsidRPr="00536F0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Павинского </w:t>
      </w:r>
      <w:r w:rsidRPr="00536F0F">
        <w:rPr>
          <w:sz w:val="24"/>
          <w:szCs w:val="24"/>
        </w:rPr>
        <w:t xml:space="preserve">муниципального района Костромской области от </w:t>
      </w:r>
      <w:r>
        <w:rPr>
          <w:sz w:val="24"/>
          <w:szCs w:val="24"/>
        </w:rPr>
        <w:t>27.11.2019г №29</w:t>
      </w:r>
      <w:r w:rsidRPr="00536F0F">
        <w:rPr>
          <w:sz w:val="24"/>
          <w:szCs w:val="24"/>
        </w:rPr>
        <w:t xml:space="preserve">, руководствуясь статьей </w:t>
      </w:r>
      <w:r>
        <w:rPr>
          <w:sz w:val="24"/>
          <w:szCs w:val="24"/>
        </w:rPr>
        <w:t>39 п.2</w:t>
      </w:r>
      <w:r w:rsidRPr="00536F0F">
        <w:rPr>
          <w:sz w:val="24"/>
          <w:szCs w:val="24"/>
        </w:rPr>
        <w:t xml:space="preserve"> Устава муниципального образования</w:t>
      </w:r>
      <w:r>
        <w:rPr>
          <w:sz w:val="24"/>
          <w:szCs w:val="24"/>
        </w:rPr>
        <w:t xml:space="preserve"> Павинское </w:t>
      </w:r>
      <w:r w:rsidRPr="00536F0F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>Павинского</w:t>
      </w:r>
      <w:r w:rsidRPr="00536F0F">
        <w:rPr>
          <w:sz w:val="24"/>
          <w:szCs w:val="24"/>
        </w:rPr>
        <w:t xml:space="preserve"> муниципального</w:t>
      </w:r>
      <w:proofErr w:type="gramEnd"/>
      <w:r w:rsidRPr="00536F0F">
        <w:rPr>
          <w:sz w:val="24"/>
          <w:szCs w:val="24"/>
        </w:rPr>
        <w:t xml:space="preserve"> района Костромской области, Совет депутатов </w:t>
      </w:r>
      <w:r>
        <w:rPr>
          <w:sz w:val="24"/>
          <w:szCs w:val="24"/>
        </w:rPr>
        <w:t xml:space="preserve">Павинского </w:t>
      </w:r>
      <w:r w:rsidRPr="00536F0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Павинского </w:t>
      </w:r>
      <w:r w:rsidRPr="00536F0F">
        <w:rPr>
          <w:sz w:val="24"/>
          <w:szCs w:val="24"/>
        </w:rPr>
        <w:t xml:space="preserve">муниципального района  </w:t>
      </w:r>
      <w:r w:rsidRPr="00827ADD">
        <w:rPr>
          <w:b/>
          <w:sz w:val="24"/>
          <w:szCs w:val="24"/>
        </w:rPr>
        <w:t>РЕШИЛ</w:t>
      </w:r>
      <w:r>
        <w:rPr>
          <w:szCs w:val="28"/>
        </w:rPr>
        <w:t>:</w:t>
      </w:r>
    </w:p>
    <w:p w:rsidR="00CC0E3E" w:rsidRPr="00C567B0" w:rsidRDefault="00CC0E3E" w:rsidP="00CC0E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7B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>ыплат</w:t>
      </w:r>
      <w:r>
        <w:rPr>
          <w:rFonts w:ascii="Times New Roman" w:hAnsi="Times New Roman" w:cs="Times New Roman"/>
          <w:b w:val="0"/>
          <w:sz w:val="24"/>
          <w:szCs w:val="24"/>
        </w:rPr>
        <w:t>ить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 xml:space="preserve"> ежеквартальн</w:t>
      </w:r>
      <w:r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 xml:space="preserve"> преми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главе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 xml:space="preserve"> Павинского сельского поселения Павинского муниципального района Костромской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1 квартал 2021г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C0E3E" w:rsidRPr="001A3E92" w:rsidRDefault="00CC0E3E" w:rsidP="00CC0E3E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67B0">
        <w:rPr>
          <w:rFonts w:ascii="Times New Roman" w:hAnsi="Times New Roman" w:cs="Times New Roman"/>
          <w:b w:val="0"/>
          <w:sz w:val="24"/>
          <w:szCs w:val="24"/>
        </w:rPr>
        <w:t>2.</w:t>
      </w:r>
      <w:r w:rsidRPr="00C567B0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C567B0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E92">
        <w:rPr>
          <w:rFonts w:ascii="Times New Roman" w:hAnsi="Times New Roman"/>
          <w:b w:val="0"/>
          <w:sz w:val="24"/>
          <w:szCs w:val="24"/>
        </w:rPr>
        <w:t xml:space="preserve">с момента его подписания и подлежит официальному опубликованию </w:t>
      </w:r>
      <w:r w:rsidRPr="00B8033C">
        <w:rPr>
          <w:rFonts w:ascii="Times New Roman" w:hAnsi="Times New Roman" w:cs="Times New Roman"/>
          <w:b w:val="0"/>
          <w:sz w:val="24"/>
          <w:szCs w:val="24"/>
        </w:rPr>
        <w:t>в печатном издании</w:t>
      </w:r>
      <w:r w:rsidRPr="001A3E92">
        <w:rPr>
          <w:rFonts w:ascii="Times New Roman" w:hAnsi="Times New Roman"/>
          <w:b w:val="0"/>
          <w:sz w:val="24"/>
          <w:szCs w:val="24"/>
        </w:rPr>
        <w:t xml:space="preserve"> «Вестник Павинского сельского поселения».</w:t>
      </w:r>
    </w:p>
    <w:p w:rsidR="00CC0E3E" w:rsidRPr="00E10D7E" w:rsidRDefault="00CC0E3E" w:rsidP="00CC0E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0E3E" w:rsidRPr="00E10D7E" w:rsidRDefault="00CC0E3E" w:rsidP="00CC0E3E">
      <w:pPr>
        <w:ind w:firstLine="709"/>
        <w:jc w:val="both"/>
        <w:rPr>
          <w:szCs w:val="28"/>
        </w:rPr>
      </w:pPr>
    </w:p>
    <w:p w:rsidR="00CC0E3E" w:rsidRPr="00B8033C" w:rsidRDefault="00CC0E3E" w:rsidP="00CC0E3E">
      <w:pPr>
        <w:jc w:val="both"/>
        <w:rPr>
          <w:b/>
          <w:sz w:val="24"/>
          <w:szCs w:val="24"/>
        </w:rPr>
      </w:pPr>
      <w:r w:rsidRPr="00B8033C">
        <w:rPr>
          <w:b/>
          <w:sz w:val="24"/>
          <w:szCs w:val="24"/>
        </w:rPr>
        <w:t xml:space="preserve">Глава Павинского сельского поселения </w:t>
      </w:r>
    </w:p>
    <w:p w:rsidR="00CC0E3E" w:rsidRPr="00B8033C" w:rsidRDefault="00CC0E3E" w:rsidP="00CC0E3E">
      <w:pPr>
        <w:jc w:val="both"/>
        <w:rPr>
          <w:b/>
          <w:sz w:val="24"/>
          <w:szCs w:val="24"/>
        </w:rPr>
      </w:pPr>
      <w:r w:rsidRPr="00B8033C">
        <w:rPr>
          <w:b/>
          <w:sz w:val="24"/>
          <w:szCs w:val="24"/>
        </w:rPr>
        <w:t>Павинского муниципального района</w:t>
      </w:r>
    </w:p>
    <w:p w:rsidR="00CC0E3E" w:rsidRPr="00B8033C" w:rsidRDefault="00CC0E3E" w:rsidP="00CC0E3E">
      <w:pPr>
        <w:jc w:val="both"/>
        <w:rPr>
          <w:b/>
          <w:sz w:val="24"/>
          <w:szCs w:val="24"/>
        </w:rPr>
      </w:pPr>
      <w:r w:rsidRPr="00B8033C">
        <w:rPr>
          <w:b/>
          <w:sz w:val="24"/>
          <w:szCs w:val="24"/>
        </w:rPr>
        <w:t xml:space="preserve">Костромской области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B8033C">
        <w:rPr>
          <w:b/>
          <w:sz w:val="24"/>
          <w:szCs w:val="24"/>
        </w:rPr>
        <w:t xml:space="preserve">          </w:t>
      </w:r>
      <w:proofErr w:type="spellStart"/>
      <w:r w:rsidRPr="00B8033C">
        <w:rPr>
          <w:b/>
          <w:sz w:val="24"/>
          <w:szCs w:val="24"/>
        </w:rPr>
        <w:t>Г.А.Ивкова</w:t>
      </w:r>
      <w:proofErr w:type="spellEnd"/>
    </w:p>
    <w:p w:rsidR="00CC0E3E" w:rsidRPr="00B8033C" w:rsidRDefault="00CC0E3E" w:rsidP="00CC0E3E">
      <w:pPr>
        <w:jc w:val="both"/>
        <w:rPr>
          <w:b/>
          <w:sz w:val="24"/>
          <w:szCs w:val="24"/>
        </w:rPr>
      </w:pPr>
    </w:p>
    <w:p w:rsidR="00CC0E3E" w:rsidRDefault="00CC0E3E" w:rsidP="00CC0E3E">
      <w:pPr>
        <w:jc w:val="both"/>
        <w:rPr>
          <w:sz w:val="24"/>
          <w:szCs w:val="24"/>
        </w:rPr>
      </w:pPr>
    </w:p>
    <w:p w:rsidR="00CC0E3E" w:rsidRDefault="00CC0E3E" w:rsidP="00CC0E3E"/>
    <w:p w:rsidR="00CC0E3E" w:rsidRDefault="00CC0E3E" w:rsidP="00CC0E3E"/>
    <w:p w:rsidR="00CC0E3E" w:rsidRDefault="00CC0E3E" w:rsidP="00CC0E3E"/>
    <w:p w:rsidR="00CC0E3E" w:rsidRDefault="00CC0E3E" w:rsidP="00213C57">
      <w:pPr>
        <w:jc w:val="both"/>
        <w:rPr>
          <w:sz w:val="24"/>
          <w:szCs w:val="24"/>
        </w:rPr>
      </w:pPr>
    </w:p>
    <w:p w:rsidR="00213C57" w:rsidRDefault="00213C57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296DC2" w:rsidRDefault="00296DC2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CC0E3E" w:rsidRDefault="00CC0E3E" w:rsidP="00213C57">
      <w:pPr>
        <w:rPr>
          <w:sz w:val="24"/>
          <w:szCs w:val="24"/>
        </w:rPr>
      </w:pPr>
    </w:p>
    <w:p w:rsidR="0098522A" w:rsidRDefault="0098522A" w:rsidP="007A4219">
      <w:pPr>
        <w:widowControl w:val="0"/>
        <w:jc w:val="both"/>
        <w:rPr>
          <w:b/>
          <w:bCs/>
        </w:rPr>
      </w:pPr>
    </w:p>
    <w:p w:rsidR="0098522A" w:rsidRDefault="0098522A" w:rsidP="007A4219">
      <w:pPr>
        <w:widowControl w:val="0"/>
        <w:jc w:val="both"/>
        <w:rPr>
          <w:b/>
          <w:bCs/>
        </w:rPr>
      </w:pPr>
    </w:p>
    <w:p w:rsidR="0098522A" w:rsidRDefault="0098522A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7A4219" w:rsidRPr="00586010" w:rsidRDefault="007A4219" w:rsidP="007A4219">
      <w:pPr>
        <w:jc w:val="right"/>
      </w:pPr>
    </w:p>
    <w:tbl>
      <w:tblPr>
        <w:tblpPr w:leftFromText="180" w:rightFromText="180" w:topFromText="200" w:bottomFromText="200" w:vertAnchor="text" w:horzAnchor="margin" w:tblpX="64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D1ECC" w:rsidRPr="004B5BBB" w:rsidTr="00DA0397">
        <w:trPr>
          <w:trHeight w:val="860"/>
        </w:trPr>
        <w:tc>
          <w:tcPr>
            <w:tcW w:w="337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D95F93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Отпечатано на </w:t>
            </w:r>
            <w:proofErr w:type="gramStart"/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компьютере</w:t>
            </w:r>
            <w:proofErr w:type="gramEnd"/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26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07" w:rsidRDefault="00CA0307" w:rsidP="00D724AB">
      <w:r>
        <w:separator/>
      </w:r>
    </w:p>
  </w:endnote>
  <w:endnote w:type="continuationSeparator" w:id="0">
    <w:p w:rsidR="00CA0307" w:rsidRDefault="00CA0307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6" w:rsidRDefault="00220CA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55" w:rsidRDefault="00E53C55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CA6">
      <w:rPr>
        <w:noProof/>
      </w:rPr>
      <w:t>1</w:t>
    </w:r>
    <w:r>
      <w:rPr>
        <w:noProof/>
      </w:rPr>
      <w:fldChar w:fldCharType="end"/>
    </w:r>
  </w:p>
  <w:p w:rsidR="00E53C55" w:rsidRDefault="00E53C55">
    <w:pPr>
      <w:pStyle w:val="af7"/>
    </w:pPr>
  </w:p>
  <w:p w:rsidR="00E53C55" w:rsidRDefault="00E53C55"/>
  <w:p w:rsidR="00E53C55" w:rsidRDefault="00E53C55"/>
  <w:p w:rsidR="00E53C55" w:rsidRDefault="00E53C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6" w:rsidRDefault="00220CA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07" w:rsidRDefault="00CA0307" w:rsidP="00D724AB">
      <w:r>
        <w:separator/>
      </w:r>
    </w:p>
  </w:footnote>
  <w:footnote w:type="continuationSeparator" w:id="0">
    <w:p w:rsidR="00CA0307" w:rsidRDefault="00CA0307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6" w:rsidRDefault="00220CA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737"/>
      <w:gridCol w:w="1542"/>
    </w:tblGrid>
    <w:tr w:rsidR="00E53C55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E53C55" w:rsidRDefault="00E53C55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E53C55" w:rsidRDefault="00E53C55" w:rsidP="00220CA6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0</w:t>
          </w:r>
          <w:r w:rsidR="00220CA6">
            <w:rPr>
              <w:color w:val="FFFFFF"/>
            </w:rPr>
            <w:t>8</w:t>
          </w:r>
          <w:bookmarkStart w:id="0" w:name="_GoBack"/>
          <w:bookmarkEnd w:id="0"/>
          <w:r>
            <w:rPr>
              <w:color w:val="FFFFFF"/>
            </w:rPr>
            <w:t xml:space="preserve"> июля  2021</w:t>
          </w:r>
        </w:p>
      </w:tc>
    </w:tr>
  </w:tbl>
  <w:p w:rsidR="00E53C55" w:rsidRDefault="00E53C55">
    <w:pPr>
      <w:pStyle w:val="af5"/>
    </w:pPr>
  </w:p>
  <w:p w:rsidR="00E53C55" w:rsidRDefault="00E53C55"/>
  <w:p w:rsidR="00E53C55" w:rsidRDefault="00E53C55"/>
  <w:p w:rsidR="00E53C55" w:rsidRDefault="00E53C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6" w:rsidRDefault="00220CA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6">
    <w:nsid w:val="099F4729"/>
    <w:multiLevelType w:val="hybridMultilevel"/>
    <w:tmpl w:val="C8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0FFD"/>
    <w:multiLevelType w:val="hybridMultilevel"/>
    <w:tmpl w:val="265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948C1"/>
    <w:multiLevelType w:val="multilevel"/>
    <w:tmpl w:val="D1B4A73C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180DFA"/>
    <w:multiLevelType w:val="hybridMultilevel"/>
    <w:tmpl w:val="3E443406"/>
    <w:lvl w:ilvl="0" w:tplc="4036A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2">
    <w:nsid w:val="5B87227D"/>
    <w:multiLevelType w:val="hybridMultilevel"/>
    <w:tmpl w:val="4834572E"/>
    <w:lvl w:ilvl="0" w:tplc="D5F6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03DC0"/>
    <w:multiLevelType w:val="hybridMultilevel"/>
    <w:tmpl w:val="F1F62902"/>
    <w:lvl w:ilvl="0" w:tplc="AFA8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3821438"/>
    <w:multiLevelType w:val="multilevel"/>
    <w:tmpl w:val="AEEE60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9004604"/>
    <w:multiLevelType w:val="hybridMultilevel"/>
    <w:tmpl w:val="0B94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11B79"/>
    <w:rsid w:val="00016412"/>
    <w:rsid w:val="00026B79"/>
    <w:rsid w:val="00026E95"/>
    <w:rsid w:val="00030607"/>
    <w:rsid w:val="0003577E"/>
    <w:rsid w:val="000760CC"/>
    <w:rsid w:val="00087B93"/>
    <w:rsid w:val="00091960"/>
    <w:rsid w:val="000A7AD3"/>
    <w:rsid w:val="000B004F"/>
    <w:rsid w:val="000E0356"/>
    <w:rsid w:val="000E1F3E"/>
    <w:rsid w:val="000F6F46"/>
    <w:rsid w:val="00103C9C"/>
    <w:rsid w:val="0010443A"/>
    <w:rsid w:val="0012294E"/>
    <w:rsid w:val="00127C8C"/>
    <w:rsid w:val="00141FD7"/>
    <w:rsid w:val="00151F68"/>
    <w:rsid w:val="001629FB"/>
    <w:rsid w:val="0018323A"/>
    <w:rsid w:val="001A4C9E"/>
    <w:rsid w:val="001C0C82"/>
    <w:rsid w:val="001C2CA1"/>
    <w:rsid w:val="001F4452"/>
    <w:rsid w:val="001F4FD6"/>
    <w:rsid w:val="001F5ACC"/>
    <w:rsid w:val="00207CD9"/>
    <w:rsid w:val="002100F7"/>
    <w:rsid w:val="00212C34"/>
    <w:rsid w:val="002130F2"/>
    <w:rsid w:val="00213C57"/>
    <w:rsid w:val="00215B5D"/>
    <w:rsid w:val="0021797F"/>
    <w:rsid w:val="00220CA6"/>
    <w:rsid w:val="00226DC3"/>
    <w:rsid w:val="002275D7"/>
    <w:rsid w:val="00237D5A"/>
    <w:rsid w:val="002614B2"/>
    <w:rsid w:val="002723C3"/>
    <w:rsid w:val="00293C67"/>
    <w:rsid w:val="00296DC2"/>
    <w:rsid w:val="002A7FCB"/>
    <w:rsid w:val="002B15F8"/>
    <w:rsid w:val="002B3228"/>
    <w:rsid w:val="002D2663"/>
    <w:rsid w:val="002D3944"/>
    <w:rsid w:val="002E7FF9"/>
    <w:rsid w:val="002F2E4C"/>
    <w:rsid w:val="003171D3"/>
    <w:rsid w:val="00320D17"/>
    <w:rsid w:val="00326CA0"/>
    <w:rsid w:val="0034246C"/>
    <w:rsid w:val="00383851"/>
    <w:rsid w:val="00393F00"/>
    <w:rsid w:val="003A2A89"/>
    <w:rsid w:val="003C1809"/>
    <w:rsid w:val="003D73F2"/>
    <w:rsid w:val="0040344B"/>
    <w:rsid w:val="00403A08"/>
    <w:rsid w:val="00414C27"/>
    <w:rsid w:val="00415877"/>
    <w:rsid w:val="0044161E"/>
    <w:rsid w:val="00442F84"/>
    <w:rsid w:val="00450D40"/>
    <w:rsid w:val="00455B7F"/>
    <w:rsid w:val="004640B2"/>
    <w:rsid w:val="00471ED0"/>
    <w:rsid w:val="00480F3A"/>
    <w:rsid w:val="00482CB7"/>
    <w:rsid w:val="004A030F"/>
    <w:rsid w:val="004A1440"/>
    <w:rsid w:val="004A37DB"/>
    <w:rsid w:val="004A5AB3"/>
    <w:rsid w:val="004B5BBB"/>
    <w:rsid w:val="004B5E3F"/>
    <w:rsid w:val="004D2F73"/>
    <w:rsid w:val="004F58AB"/>
    <w:rsid w:val="00515A74"/>
    <w:rsid w:val="005265E2"/>
    <w:rsid w:val="00546EF2"/>
    <w:rsid w:val="0057048F"/>
    <w:rsid w:val="00575D58"/>
    <w:rsid w:val="005826E2"/>
    <w:rsid w:val="0058642F"/>
    <w:rsid w:val="005B5151"/>
    <w:rsid w:val="005F657F"/>
    <w:rsid w:val="00631B55"/>
    <w:rsid w:val="00641FE3"/>
    <w:rsid w:val="006506AE"/>
    <w:rsid w:val="00651F36"/>
    <w:rsid w:val="00653958"/>
    <w:rsid w:val="00655B9A"/>
    <w:rsid w:val="0066017F"/>
    <w:rsid w:val="00662BF6"/>
    <w:rsid w:val="00663F36"/>
    <w:rsid w:val="00664FB3"/>
    <w:rsid w:val="00666062"/>
    <w:rsid w:val="00674FD5"/>
    <w:rsid w:val="006802F4"/>
    <w:rsid w:val="00683AF0"/>
    <w:rsid w:val="0068431A"/>
    <w:rsid w:val="00685766"/>
    <w:rsid w:val="006A4487"/>
    <w:rsid w:val="006C07D4"/>
    <w:rsid w:val="006C6711"/>
    <w:rsid w:val="006E047A"/>
    <w:rsid w:val="006E681B"/>
    <w:rsid w:val="006F6984"/>
    <w:rsid w:val="00703BE4"/>
    <w:rsid w:val="00703C6F"/>
    <w:rsid w:val="007041FC"/>
    <w:rsid w:val="007306FF"/>
    <w:rsid w:val="00734692"/>
    <w:rsid w:val="007416F9"/>
    <w:rsid w:val="0075214E"/>
    <w:rsid w:val="007618E3"/>
    <w:rsid w:val="00772EE2"/>
    <w:rsid w:val="00782805"/>
    <w:rsid w:val="007943BD"/>
    <w:rsid w:val="007947C8"/>
    <w:rsid w:val="007A4219"/>
    <w:rsid w:val="007D43D6"/>
    <w:rsid w:val="007E0D19"/>
    <w:rsid w:val="00813DA9"/>
    <w:rsid w:val="00814BEB"/>
    <w:rsid w:val="00830EB0"/>
    <w:rsid w:val="008635DF"/>
    <w:rsid w:val="0087437C"/>
    <w:rsid w:val="00874C87"/>
    <w:rsid w:val="00881AE5"/>
    <w:rsid w:val="00885A54"/>
    <w:rsid w:val="008C5229"/>
    <w:rsid w:val="008D49AA"/>
    <w:rsid w:val="008F4240"/>
    <w:rsid w:val="008F7932"/>
    <w:rsid w:val="009111F7"/>
    <w:rsid w:val="00924FDB"/>
    <w:rsid w:val="00950D5C"/>
    <w:rsid w:val="00962375"/>
    <w:rsid w:val="00963AAD"/>
    <w:rsid w:val="00971D8B"/>
    <w:rsid w:val="0098522A"/>
    <w:rsid w:val="00994E19"/>
    <w:rsid w:val="009B684C"/>
    <w:rsid w:val="009C1C0D"/>
    <w:rsid w:val="009C5115"/>
    <w:rsid w:val="009E3E1A"/>
    <w:rsid w:val="00A067A6"/>
    <w:rsid w:val="00A15FBB"/>
    <w:rsid w:val="00A1785E"/>
    <w:rsid w:val="00A33CBE"/>
    <w:rsid w:val="00A51B31"/>
    <w:rsid w:val="00A6124D"/>
    <w:rsid w:val="00A6267E"/>
    <w:rsid w:val="00A73E2B"/>
    <w:rsid w:val="00A77F58"/>
    <w:rsid w:val="00A826C0"/>
    <w:rsid w:val="00A86D26"/>
    <w:rsid w:val="00A903EF"/>
    <w:rsid w:val="00A90CD8"/>
    <w:rsid w:val="00A92092"/>
    <w:rsid w:val="00A9754B"/>
    <w:rsid w:val="00AA3BF8"/>
    <w:rsid w:val="00AB3A3C"/>
    <w:rsid w:val="00AE3CFC"/>
    <w:rsid w:val="00AE68E0"/>
    <w:rsid w:val="00AE7117"/>
    <w:rsid w:val="00AF33F8"/>
    <w:rsid w:val="00B055D7"/>
    <w:rsid w:val="00B14A04"/>
    <w:rsid w:val="00B23492"/>
    <w:rsid w:val="00B71119"/>
    <w:rsid w:val="00BA0234"/>
    <w:rsid w:val="00BA2F68"/>
    <w:rsid w:val="00BA43CC"/>
    <w:rsid w:val="00BA622E"/>
    <w:rsid w:val="00BB616D"/>
    <w:rsid w:val="00BC20F2"/>
    <w:rsid w:val="00BC2EFB"/>
    <w:rsid w:val="00BD1FC1"/>
    <w:rsid w:val="00BF207C"/>
    <w:rsid w:val="00BF7CD0"/>
    <w:rsid w:val="00C1645B"/>
    <w:rsid w:val="00C171AE"/>
    <w:rsid w:val="00C22C12"/>
    <w:rsid w:val="00C24162"/>
    <w:rsid w:val="00C30C13"/>
    <w:rsid w:val="00C32BB8"/>
    <w:rsid w:val="00C43151"/>
    <w:rsid w:val="00C8265A"/>
    <w:rsid w:val="00C873B3"/>
    <w:rsid w:val="00C91138"/>
    <w:rsid w:val="00CA0307"/>
    <w:rsid w:val="00CA769D"/>
    <w:rsid w:val="00CC0E3E"/>
    <w:rsid w:val="00CC543D"/>
    <w:rsid w:val="00CD1BE7"/>
    <w:rsid w:val="00CD1ECC"/>
    <w:rsid w:val="00CE5353"/>
    <w:rsid w:val="00D07E09"/>
    <w:rsid w:val="00D128A1"/>
    <w:rsid w:val="00D33268"/>
    <w:rsid w:val="00D41660"/>
    <w:rsid w:val="00D518BE"/>
    <w:rsid w:val="00D60FA8"/>
    <w:rsid w:val="00D724AB"/>
    <w:rsid w:val="00D755C3"/>
    <w:rsid w:val="00D812A8"/>
    <w:rsid w:val="00D95F93"/>
    <w:rsid w:val="00DA0397"/>
    <w:rsid w:val="00DB0179"/>
    <w:rsid w:val="00DB2A84"/>
    <w:rsid w:val="00DC0783"/>
    <w:rsid w:val="00DC14F2"/>
    <w:rsid w:val="00DE044F"/>
    <w:rsid w:val="00DE268D"/>
    <w:rsid w:val="00DF08E0"/>
    <w:rsid w:val="00DF0C00"/>
    <w:rsid w:val="00E07B49"/>
    <w:rsid w:val="00E170F1"/>
    <w:rsid w:val="00E17E2D"/>
    <w:rsid w:val="00E21922"/>
    <w:rsid w:val="00E2419A"/>
    <w:rsid w:val="00E25818"/>
    <w:rsid w:val="00E30C26"/>
    <w:rsid w:val="00E50CC0"/>
    <w:rsid w:val="00E53763"/>
    <w:rsid w:val="00E53C55"/>
    <w:rsid w:val="00E53D20"/>
    <w:rsid w:val="00E62347"/>
    <w:rsid w:val="00E63B6C"/>
    <w:rsid w:val="00E977B8"/>
    <w:rsid w:val="00EC292E"/>
    <w:rsid w:val="00EF1D32"/>
    <w:rsid w:val="00F16695"/>
    <w:rsid w:val="00F2285C"/>
    <w:rsid w:val="00F24F7B"/>
    <w:rsid w:val="00F41017"/>
    <w:rsid w:val="00F4751D"/>
    <w:rsid w:val="00F6676C"/>
    <w:rsid w:val="00F74E02"/>
    <w:rsid w:val="00F97044"/>
    <w:rsid w:val="00FA73E2"/>
    <w:rsid w:val="00FB3B7B"/>
    <w:rsid w:val="00FC53DC"/>
    <w:rsid w:val="00FD2E06"/>
    <w:rsid w:val="00FE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uiPriority w:val="99"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4640B2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semiHidden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fa">
    <w:name w:val="annotation reference"/>
    <w:uiPriority w:val="99"/>
    <w:semiHidden/>
    <w:unhideWhenUsed/>
    <w:rsid w:val="004640B2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4640B2"/>
  </w:style>
  <w:style w:type="character" w:customStyle="1" w:styleId="affc">
    <w:name w:val="Текст примечания Знак"/>
    <w:basedOn w:val="a0"/>
    <w:link w:val="affb"/>
    <w:uiPriority w:val="99"/>
    <w:semiHidden/>
    <w:rsid w:val="004640B2"/>
    <w:rPr>
      <w:rFonts w:ascii="Times New Roman" w:eastAsia="Times New Roman" w:hAnsi="Times New Roman"/>
    </w:rPr>
  </w:style>
  <w:style w:type="paragraph" w:styleId="affd">
    <w:name w:val="footnote text"/>
    <w:basedOn w:val="a"/>
    <w:link w:val="affe"/>
    <w:uiPriority w:val="99"/>
    <w:semiHidden/>
    <w:unhideWhenUsed/>
    <w:rsid w:val="004640B2"/>
  </w:style>
  <w:style w:type="character" w:customStyle="1" w:styleId="affe">
    <w:name w:val="Текст сноски Знак"/>
    <w:basedOn w:val="a0"/>
    <w:link w:val="affd"/>
    <w:uiPriority w:val="99"/>
    <w:semiHidden/>
    <w:rsid w:val="004640B2"/>
    <w:rPr>
      <w:rFonts w:ascii="Times New Roman" w:eastAsia="Times New Roman" w:hAnsi="Times New Roman"/>
    </w:rPr>
  </w:style>
  <w:style w:type="character" w:styleId="afff">
    <w:name w:val="footnote reference"/>
    <w:uiPriority w:val="99"/>
    <w:semiHidden/>
    <w:unhideWhenUsed/>
    <w:rsid w:val="004640B2"/>
    <w:rPr>
      <w:vertAlign w:val="superscript"/>
    </w:rPr>
  </w:style>
  <w:style w:type="character" w:styleId="afff0">
    <w:name w:val="Hyperlink"/>
    <w:uiPriority w:val="99"/>
    <w:unhideWhenUsed/>
    <w:rsid w:val="004640B2"/>
    <w:rPr>
      <w:color w:val="0000FF"/>
      <w:u w:val="single"/>
    </w:rPr>
  </w:style>
  <w:style w:type="paragraph" w:customStyle="1" w:styleId="afff1">
    <w:name w:val="Комментарий"/>
    <w:basedOn w:val="a"/>
    <w:next w:val="a"/>
    <w:uiPriority w:val="99"/>
    <w:rsid w:val="004640B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2">
    <w:name w:val="Таблицы (моноширинный)"/>
    <w:basedOn w:val="a"/>
    <w:next w:val="a"/>
    <w:uiPriority w:val="99"/>
    <w:rsid w:val="004640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27">
    <w:name w:val="Абзац списка2"/>
    <w:basedOn w:val="a"/>
    <w:rsid w:val="00683AF0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13">
    <w:name w:val="Без интервала1"/>
    <w:rsid w:val="00683AF0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ConsTitle">
    <w:name w:val="ConsTitle"/>
    <w:rsid w:val="00683AF0"/>
    <w:pPr>
      <w:widowControl w:val="0"/>
      <w:suppressAutoHyphens/>
    </w:pPr>
    <w:rPr>
      <w:rFonts w:ascii="Arial" w:eastAsia="Times New Roman" w:hAnsi="Arial" w:cs="Arial"/>
      <w:b/>
      <w:color w:val="00000A"/>
      <w:kern w:val="1"/>
      <w:sz w:val="16"/>
      <w:lang w:eastAsia="zh-CN"/>
    </w:rPr>
  </w:style>
  <w:style w:type="character" w:customStyle="1" w:styleId="WW8Num1z0">
    <w:name w:val="WW8Num1z0"/>
    <w:rsid w:val="00683AF0"/>
  </w:style>
  <w:style w:type="character" w:customStyle="1" w:styleId="WW8Num1z1">
    <w:name w:val="WW8Num1z1"/>
    <w:rsid w:val="00683AF0"/>
  </w:style>
  <w:style w:type="character" w:customStyle="1" w:styleId="WW8Num1z2">
    <w:name w:val="WW8Num1z2"/>
    <w:rsid w:val="00683AF0"/>
  </w:style>
  <w:style w:type="character" w:customStyle="1" w:styleId="WW8Num1z3">
    <w:name w:val="WW8Num1z3"/>
    <w:rsid w:val="00683AF0"/>
  </w:style>
  <w:style w:type="character" w:customStyle="1" w:styleId="WW8Num1z4">
    <w:name w:val="WW8Num1z4"/>
    <w:rsid w:val="00683AF0"/>
  </w:style>
  <w:style w:type="character" w:customStyle="1" w:styleId="WW8Num1z5">
    <w:name w:val="WW8Num1z5"/>
    <w:rsid w:val="00683AF0"/>
  </w:style>
  <w:style w:type="character" w:customStyle="1" w:styleId="WW8Num1z6">
    <w:name w:val="WW8Num1z6"/>
    <w:rsid w:val="00683AF0"/>
  </w:style>
  <w:style w:type="character" w:customStyle="1" w:styleId="WW8Num1z7">
    <w:name w:val="WW8Num1z7"/>
    <w:rsid w:val="00683AF0"/>
  </w:style>
  <w:style w:type="character" w:customStyle="1" w:styleId="WW8Num1z8">
    <w:name w:val="WW8Num1z8"/>
    <w:rsid w:val="00683AF0"/>
  </w:style>
  <w:style w:type="character" w:customStyle="1" w:styleId="14">
    <w:name w:val="Основной шрифт абзаца1"/>
    <w:rsid w:val="00683AF0"/>
  </w:style>
  <w:style w:type="character" w:styleId="afff3">
    <w:name w:val="page number"/>
    <w:rsid w:val="00683AF0"/>
    <w:rPr>
      <w:rFonts w:cs="Times New Roman"/>
    </w:rPr>
  </w:style>
  <w:style w:type="character" w:customStyle="1" w:styleId="ListLabel1">
    <w:name w:val="ListLabel 1"/>
    <w:rsid w:val="00683AF0"/>
    <w:rPr>
      <w:rFonts w:eastAsia="Times New Roman" w:cs="Times New Roman"/>
    </w:rPr>
  </w:style>
  <w:style w:type="character" w:customStyle="1" w:styleId="ListLabel2">
    <w:name w:val="ListLabel 2"/>
    <w:rsid w:val="00683AF0"/>
    <w:rPr>
      <w:rFonts w:cs="Times New Roman"/>
    </w:rPr>
  </w:style>
  <w:style w:type="character" w:customStyle="1" w:styleId="ListLabel3">
    <w:name w:val="ListLabel 3"/>
    <w:rsid w:val="00683AF0"/>
    <w:rPr>
      <w:sz w:val="16"/>
    </w:rPr>
  </w:style>
  <w:style w:type="character" w:customStyle="1" w:styleId="ListLabel4">
    <w:name w:val="ListLabel 4"/>
    <w:rsid w:val="00683AF0"/>
    <w:rPr>
      <w:rFonts w:cs="Times New Roman"/>
      <w:sz w:val="22"/>
    </w:rPr>
  </w:style>
  <w:style w:type="paragraph" w:customStyle="1" w:styleId="15">
    <w:name w:val="Указатель1"/>
    <w:basedOn w:val="a"/>
    <w:rsid w:val="00683AF0"/>
    <w:pPr>
      <w:suppressLineNumbers/>
      <w:suppressAutoHyphens/>
    </w:pPr>
    <w:rPr>
      <w:rFonts w:cs="Mangal"/>
      <w:color w:val="00000A"/>
      <w:sz w:val="24"/>
      <w:szCs w:val="24"/>
      <w:lang w:eastAsia="zh-CN"/>
    </w:rPr>
  </w:style>
  <w:style w:type="paragraph" w:customStyle="1" w:styleId="16">
    <w:name w:val="Название1"/>
    <w:basedOn w:val="a"/>
    <w:rsid w:val="00683AF0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17">
    <w:name w:val="Заголовок1"/>
    <w:basedOn w:val="a"/>
    <w:rsid w:val="00683AF0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683AF0"/>
    <w:pPr>
      <w:suppressAutoHyphens/>
      <w:ind w:left="720"/>
      <w:jc w:val="both"/>
    </w:pPr>
    <w:rPr>
      <w:color w:val="00000A"/>
      <w:sz w:val="28"/>
      <w:lang w:eastAsia="zh-CN"/>
    </w:rPr>
  </w:style>
  <w:style w:type="paragraph" w:customStyle="1" w:styleId="311">
    <w:name w:val="Основной текст с отступом 31"/>
    <w:basedOn w:val="a"/>
    <w:rsid w:val="00683AF0"/>
    <w:pPr>
      <w:suppressAutoHyphens/>
      <w:ind w:firstLine="709"/>
      <w:jc w:val="both"/>
    </w:pPr>
    <w:rPr>
      <w:color w:val="00000A"/>
      <w:sz w:val="28"/>
      <w:lang w:eastAsia="zh-CN"/>
    </w:rPr>
  </w:style>
  <w:style w:type="paragraph" w:customStyle="1" w:styleId="212">
    <w:name w:val="Основной текст 21"/>
    <w:basedOn w:val="a"/>
    <w:rsid w:val="00683AF0"/>
    <w:pPr>
      <w:suppressAutoHyphens/>
      <w:jc w:val="both"/>
    </w:pPr>
    <w:rPr>
      <w:i/>
      <w:color w:val="00000A"/>
      <w:sz w:val="28"/>
      <w:lang w:eastAsia="zh-CN"/>
    </w:rPr>
  </w:style>
  <w:style w:type="paragraph" w:customStyle="1" w:styleId="312">
    <w:name w:val="Основной текст 31"/>
    <w:basedOn w:val="a"/>
    <w:rsid w:val="00683AF0"/>
    <w:pPr>
      <w:suppressAutoHyphens/>
      <w:jc w:val="both"/>
    </w:pPr>
    <w:rPr>
      <w:color w:val="000000"/>
      <w:sz w:val="28"/>
      <w:lang w:eastAsia="zh-CN"/>
    </w:rPr>
  </w:style>
  <w:style w:type="paragraph" w:customStyle="1" w:styleId="ConsNonformat">
    <w:name w:val="ConsNonformat"/>
    <w:rsid w:val="00683AF0"/>
    <w:pPr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18">
    <w:name w:val="Обычный1"/>
    <w:rsid w:val="00683AF0"/>
    <w:pPr>
      <w:widowControl w:val="0"/>
      <w:suppressAutoHyphens/>
    </w:pPr>
    <w:rPr>
      <w:rFonts w:ascii="Times New Roman" w:eastAsia="Times New Roman" w:hAnsi="Times New Roman"/>
      <w:b/>
      <w:color w:val="00000A"/>
      <w:sz w:val="24"/>
      <w:lang w:eastAsia="zh-CN"/>
    </w:rPr>
  </w:style>
  <w:style w:type="paragraph" w:customStyle="1" w:styleId="Standard">
    <w:name w:val="Standard"/>
    <w:rsid w:val="00683AF0"/>
    <w:pPr>
      <w:widowControl w:val="0"/>
      <w:suppressAutoHyphens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val="de-DE" w:eastAsia="zh-CN"/>
    </w:rPr>
  </w:style>
  <w:style w:type="paragraph" w:customStyle="1" w:styleId="afff4">
    <w:name w:val="Блочная цитата"/>
    <w:basedOn w:val="a"/>
    <w:rsid w:val="00683AF0"/>
    <w:pPr>
      <w:suppressAutoHyphens/>
      <w:spacing w:after="283"/>
      <w:ind w:left="567" w:right="567"/>
    </w:pPr>
    <w:rPr>
      <w:color w:val="00000A"/>
      <w:sz w:val="24"/>
      <w:szCs w:val="24"/>
      <w:lang w:eastAsia="zh-CN"/>
    </w:rPr>
  </w:style>
  <w:style w:type="paragraph" w:customStyle="1" w:styleId="firstparagraph">
    <w:name w:val="firstparagraph"/>
    <w:basedOn w:val="a"/>
    <w:rsid w:val="008D49AA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Основной шрифт абзаца2"/>
    <w:rsid w:val="008D49AA"/>
  </w:style>
  <w:style w:type="paragraph" w:customStyle="1" w:styleId="29">
    <w:name w:val="Указатель2"/>
    <w:basedOn w:val="a"/>
    <w:rsid w:val="008D49AA"/>
    <w:pPr>
      <w:suppressLineNumbers/>
      <w:suppressAutoHyphens/>
    </w:pPr>
    <w:rPr>
      <w:rFonts w:cs="Mangal"/>
      <w:color w:val="00000A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8D49AA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35">
    <w:name w:val="Абзац списка3"/>
    <w:basedOn w:val="a"/>
    <w:rsid w:val="008D49AA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2a">
    <w:name w:val="Без интервала2"/>
    <w:rsid w:val="008D49AA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41">
    <w:name w:val="Абзац списка4"/>
    <w:basedOn w:val="a"/>
    <w:rsid w:val="007A4219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36">
    <w:name w:val="Без интервала3"/>
    <w:rsid w:val="007A4219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afff5">
    <w:name w:val="Верхний колонтитул слева"/>
    <w:basedOn w:val="a"/>
    <w:rsid w:val="007A4219"/>
    <w:pPr>
      <w:suppressLineNumbers/>
      <w:tabs>
        <w:tab w:val="center" w:pos="5129"/>
        <w:tab w:val="right" w:pos="10259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Default">
    <w:name w:val="Default"/>
    <w:rsid w:val="00D07E0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50D40"/>
  </w:style>
  <w:style w:type="paragraph" w:customStyle="1" w:styleId="b5d1ee127382cbf4ed3a671f1853e9c1s4">
    <w:name w:val="b5d1ee127382cbf4ed3a671f1853e9c1s4"/>
    <w:basedOn w:val="a"/>
    <w:rsid w:val="00213C57"/>
    <w:pPr>
      <w:spacing w:before="100" w:beforeAutospacing="1" w:after="100" w:afterAutospacing="1"/>
    </w:pPr>
    <w:rPr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213C57"/>
    <w:pPr>
      <w:spacing w:before="100" w:beforeAutospacing="1" w:after="100" w:afterAutospacing="1"/>
    </w:pPr>
    <w:rPr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213C57"/>
    <w:pPr>
      <w:spacing w:before="100" w:beforeAutospacing="1" w:after="100" w:afterAutospacing="1"/>
    </w:pPr>
    <w:rPr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213C57"/>
    <w:pPr>
      <w:spacing w:before="100" w:beforeAutospacing="1" w:after="100" w:afterAutospacing="1"/>
    </w:pPr>
    <w:rPr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213C57"/>
    <w:pPr>
      <w:spacing w:before="100" w:beforeAutospacing="1" w:after="100" w:afterAutospacing="1"/>
    </w:pPr>
    <w:rPr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213C57"/>
  </w:style>
  <w:style w:type="character" w:customStyle="1" w:styleId="93622efd2aa7ee33dd374da1bf92a489s6">
    <w:name w:val="93622efd2aa7ee33dd374da1bf92a489s6"/>
    <w:basedOn w:val="a0"/>
    <w:rsid w:val="00213C57"/>
  </w:style>
  <w:style w:type="character" w:customStyle="1" w:styleId="35b8bace129b214e46d135ad8a274009s10">
    <w:name w:val="35b8bace129b214e46d135ad8a274009s10"/>
    <w:basedOn w:val="a0"/>
    <w:rsid w:val="00213C57"/>
  </w:style>
  <w:style w:type="paragraph" w:customStyle="1" w:styleId="2b">
    <w:name w:val="Основной текст2"/>
    <w:basedOn w:val="a"/>
    <w:rsid w:val="00296DC2"/>
    <w:pPr>
      <w:widowControl w:val="0"/>
      <w:shd w:val="clear" w:color="auto" w:fill="FFFFFF"/>
      <w:spacing w:after="300" w:line="312" w:lineRule="exact"/>
      <w:ind w:hanging="136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A12-AABC-4872-9503-E30A3855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Татьяна Анатольевна</cp:lastModifiedBy>
  <cp:revision>14</cp:revision>
  <cp:lastPrinted>2021-07-05T06:07:00Z</cp:lastPrinted>
  <dcterms:created xsi:type="dcterms:W3CDTF">2021-06-07T08:45:00Z</dcterms:created>
  <dcterms:modified xsi:type="dcterms:W3CDTF">2021-07-12T12:26:00Z</dcterms:modified>
</cp:coreProperties>
</file>