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5953"/>
        <w:gridCol w:w="2126"/>
      </w:tblGrid>
      <w:tr w:rsidR="00664FB3" w:rsidRPr="004B5BBB" w:rsidTr="00D95F93">
        <w:trPr>
          <w:divId w:val="1438868672"/>
          <w:trHeight w:val="14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FB3" w:rsidRPr="004B5BBB" w:rsidRDefault="00664FB3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Печатное издание Павинского сельского поселения Павинского муниципального района Костромской области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6CA0" w:rsidRPr="004B5BBB" w:rsidRDefault="00326CA0" w:rsidP="00326CA0">
            <w:pPr>
              <w:pStyle w:val="aa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sz w:val="56"/>
                <w:szCs w:val="56"/>
                <w:lang w:val="ru-RU" w:eastAsia="ar-SA"/>
              </w:rPr>
            </w:pPr>
            <w:r w:rsidRPr="004B5BBB">
              <w:rPr>
                <w:rFonts w:ascii="Times New Roman" w:hAnsi="Times New Roman"/>
                <w:b/>
                <w:bCs/>
                <w:sz w:val="56"/>
                <w:szCs w:val="56"/>
                <w:lang w:val="ru-RU"/>
              </w:rPr>
              <w:t>В Е С Т Н И К</w:t>
            </w:r>
          </w:p>
          <w:p w:rsidR="00326CA0" w:rsidRPr="004B5BBB" w:rsidRDefault="00326CA0" w:rsidP="00326CA0">
            <w:pPr>
              <w:pStyle w:val="aa"/>
              <w:spacing w:line="276" w:lineRule="auto"/>
              <w:ind w:left="284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</w:p>
          <w:p w:rsidR="00326CA0" w:rsidRPr="004B5BBB" w:rsidRDefault="00326CA0" w:rsidP="00326CA0">
            <w:pPr>
              <w:pStyle w:val="aa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  <w:r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Павинского</w:t>
            </w:r>
          </w:p>
          <w:p w:rsidR="00664FB3" w:rsidRPr="004B5BBB" w:rsidRDefault="00FD2E06" w:rsidP="00326CA0">
            <w:pPr>
              <w:pStyle w:val="aa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с</w:t>
            </w:r>
            <w:r w:rsidR="00326CA0"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ельского</w:t>
            </w:r>
            <w:r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 xml:space="preserve"> </w:t>
            </w:r>
            <w:r w:rsidR="00326CA0"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B3" w:rsidRPr="004B5BBB" w:rsidRDefault="00664FB3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Выходит</w:t>
            </w:r>
          </w:p>
          <w:p w:rsidR="00664FB3" w:rsidRPr="004B5BBB" w:rsidRDefault="00664FB3" w:rsidP="00D95F93">
            <w:pPr>
              <w:pStyle w:val="aa"/>
              <w:spacing w:line="276" w:lineRule="auto"/>
              <w:ind w:left="34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с ноября 2006 года по мере необходимости</w:t>
            </w:r>
          </w:p>
          <w:p w:rsidR="00664FB3" w:rsidRPr="004B5BBB" w:rsidRDefault="00151F68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2F2E4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A6124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94B9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664FB3" w:rsidRPr="004B5BBB" w:rsidRDefault="00664FB3" w:rsidP="00D95F93">
            <w:pPr>
              <w:pStyle w:val="aa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4FB3" w:rsidRPr="004B5BBB" w:rsidRDefault="00E30C26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394B96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="00664FB3" w:rsidRPr="004B5BB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7A4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11B79"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:rsidR="00664FB3" w:rsidRPr="004B5BBB" w:rsidRDefault="00215B5D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  <w:r w:rsidR="002F2E4C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664FB3"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</w:p>
          <w:p w:rsidR="00664FB3" w:rsidRPr="004B5BBB" w:rsidRDefault="00664FB3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Бесплатно</w:t>
            </w:r>
          </w:p>
        </w:tc>
      </w:tr>
    </w:tbl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Российская Федерация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Костромская область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Совет депутатов муниципального образования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Павинское сельское поселение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Павинского муниципального района</w:t>
      </w:r>
    </w:p>
    <w:p w:rsidR="00664FB3" w:rsidRPr="00DC14F2" w:rsidRDefault="00664FB3" w:rsidP="002614B2">
      <w:pPr>
        <w:pStyle w:val="aa"/>
        <w:ind w:left="284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DC14F2">
        <w:rPr>
          <w:rFonts w:ascii="Times New Roman" w:hAnsi="Times New Roman"/>
          <w:b/>
          <w:bCs/>
          <w:sz w:val="24"/>
          <w:szCs w:val="24"/>
        </w:rPr>
        <w:t>Содержание:</w:t>
      </w:r>
    </w:p>
    <w:tbl>
      <w:tblPr>
        <w:tblpPr w:leftFromText="180" w:rightFromText="180" w:bottomFromText="200" w:vertAnchor="text" w:horzAnchor="margin" w:tblpXSpec="center" w:tblpY="120"/>
        <w:tblW w:w="10173" w:type="dxa"/>
        <w:tblLook w:val="00A0" w:firstRow="1" w:lastRow="0" w:firstColumn="1" w:lastColumn="0" w:noHBand="0" w:noVBand="0"/>
      </w:tblPr>
      <w:tblGrid>
        <w:gridCol w:w="675"/>
        <w:gridCol w:w="7578"/>
        <w:gridCol w:w="1920"/>
      </w:tblGrid>
      <w:tr w:rsidR="008D49AA" w:rsidRPr="004B5BBB" w:rsidTr="00175876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A" w:rsidRPr="00BA43CC" w:rsidRDefault="00546EF2" w:rsidP="006A4487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3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6" w:rsidRPr="00175876" w:rsidRDefault="00175876" w:rsidP="00175876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175876">
              <w:rPr>
                <w:b/>
                <w:sz w:val="24"/>
                <w:szCs w:val="24"/>
              </w:rPr>
              <w:t>ИТОГОВЫЙ ДОКУМЕНТ результатов проведения публичных слушаний «О внесении изменений в Решение Совета депутатов Павинского сельского поселения № 65 от 14.09.2020г. Об утверждении Правил благоустройства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5876">
              <w:rPr>
                <w:b/>
                <w:sz w:val="24"/>
                <w:szCs w:val="24"/>
              </w:rPr>
              <w:t>на территории Павинского сельского поселения Павинского муниципального района  Костромской  области» принятый Решением Совета депутатов Павинского сельского поселения от</w:t>
            </w:r>
            <w:r w:rsidRPr="00175876">
              <w:rPr>
                <w:sz w:val="24"/>
                <w:szCs w:val="24"/>
              </w:rPr>
              <w:t xml:space="preserve"> </w:t>
            </w:r>
            <w:r w:rsidRPr="00175876">
              <w:rPr>
                <w:b/>
                <w:sz w:val="24"/>
                <w:szCs w:val="24"/>
              </w:rPr>
              <w:t>28.04.2021 года № 95</w:t>
            </w:r>
          </w:p>
          <w:p w:rsidR="008D49AA" w:rsidRPr="00175876" w:rsidRDefault="008D49AA" w:rsidP="00011B79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A" w:rsidRPr="00175876" w:rsidRDefault="00631B55" w:rsidP="00175876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58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стр.</w:t>
            </w:r>
            <w:r w:rsidR="004D2F73" w:rsidRPr="00175876"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 w:rsidR="0017587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175876" w:rsidRPr="006705C0" w:rsidRDefault="00175876" w:rsidP="00175876">
      <w:pPr>
        <w:ind w:left="-540" w:firstLine="540"/>
        <w:jc w:val="center"/>
        <w:rPr>
          <w:b/>
          <w:sz w:val="28"/>
          <w:szCs w:val="28"/>
        </w:rPr>
      </w:pPr>
      <w:r w:rsidRPr="006705C0">
        <w:rPr>
          <w:b/>
          <w:sz w:val="28"/>
          <w:szCs w:val="28"/>
        </w:rPr>
        <w:t>ИТОГОВЫЙ ДОКУМЕНТ</w:t>
      </w:r>
    </w:p>
    <w:p w:rsidR="00175876" w:rsidRPr="00972A77" w:rsidRDefault="00175876" w:rsidP="00175876">
      <w:pPr>
        <w:pStyle w:val="aa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D5E36">
        <w:rPr>
          <w:rFonts w:ascii="Times New Roman" w:hAnsi="Times New Roman"/>
          <w:b/>
          <w:sz w:val="28"/>
          <w:szCs w:val="28"/>
          <w:lang w:val="ru-RU"/>
        </w:rPr>
        <w:t>результатов проведения публичных слушаний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«О внесении изменений в Решение Совета депутатов Павинского сельского поселения № 65 от 14.09.2020г. </w:t>
      </w:r>
      <w:r w:rsidRPr="00972A77">
        <w:rPr>
          <w:rFonts w:ascii="Times New Roman" w:hAnsi="Times New Roman"/>
          <w:b/>
          <w:sz w:val="28"/>
          <w:szCs w:val="28"/>
          <w:lang w:val="ru-RU" w:eastAsia="ru-RU"/>
        </w:rPr>
        <w:t>Об утверждении Правил благоустройства</w:t>
      </w:r>
    </w:p>
    <w:p w:rsidR="00175876" w:rsidRPr="00F57694" w:rsidRDefault="00175876" w:rsidP="00175876">
      <w:pPr>
        <w:pStyle w:val="aa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57694">
        <w:rPr>
          <w:rFonts w:ascii="Times New Roman" w:hAnsi="Times New Roman"/>
          <w:b/>
          <w:sz w:val="28"/>
          <w:szCs w:val="28"/>
          <w:lang w:val="ru-RU" w:eastAsia="ru-RU"/>
        </w:rPr>
        <w:t>на территории Павинского сельского поселения</w:t>
      </w:r>
    </w:p>
    <w:p w:rsidR="00175876" w:rsidRDefault="00175876" w:rsidP="00175876">
      <w:pPr>
        <w:ind w:left="-540" w:firstLine="540"/>
        <w:jc w:val="center"/>
        <w:rPr>
          <w:b/>
          <w:sz w:val="28"/>
          <w:szCs w:val="28"/>
        </w:rPr>
      </w:pPr>
      <w:r w:rsidRPr="00972A77">
        <w:rPr>
          <w:b/>
          <w:sz w:val="28"/>
          <w:szCs w:val="28"/>
        </w:rPr>
        <w:t>Павинского муниципального района  Костромской  области»</w:t>
      </w:r>
    </w:p>
    <w:p w:rsidR="00175876" w:rsidRPr="00631DAC" w:rsidRDefault="00175876" w:rsidP="00175876">
      <w:pPr>
        <w:ind w:left="-540"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принятый</w:t>
      </w:r>
      <w:proofErr w:type="gramEnd"/>
      <w:r>
        <w:rPr>
          <w:b/>
          <w:sz w:val="28"/>
          <w:szCs w:val="28"/>
        </w:rPr>
        <w:t xml:space="preserve"> Решением</w:t>
      </w:r>
      <w:r w:rsidRPr="009D5E36">
        <w:rPr>
          <w:b/>
          <w:sz w:val="28"/>
          <w:szCs w:val="28"/>
        </w:rPr>
        <w:t xml:space="preserve"> Совета депутатов Павинского сельского поселения от</w:t>
      </w:r>
      <w:r w:rsidRPr="009D5E36">
        <w:rPr>
          <w:sz w:val="28"/>
          <w:szCs w:val="28"/>
        </w:rPr>
        <w:t xml:space="preserve"> </w:t>
      </w:r>
      <w:r w:rsidRPr="000B57EC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Pr="009D5E3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4.2021</w:t>
      </w:r>
      <w:r w:rsidRPr="009D5E3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9D5E3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95</w:t>
      </w:r>
    </w:p>
    <w:p w:rsidR="00175876" w:rsidRPr="006705C0" w:rsidRDefault="00175876" w:rsidP="00175876">
      <w:pPr>
        <w:jc w:val="right"/>
        <w:rPr>
          <w:sz w:val="28"/>
          <w:szCs w:val="28"/>
        </w:rPr>
      </w:pPr>
      <w:r>
        <w:rPr>
          <w:sz w:val="28"/>
          <w:szCs w:val="28"/>
        </w:rPr>
        <w:t>31 мая 2021</w:t>
      </w:r>
      <w:r w:rsidRPr="006705C0">
        <w:rPr>
          <w:sz w:val="28"/>
          <w:szCs w:val="28"/>
        </w:rPr>
        <w:t xml:space="preserve"> года  </w:t>
      </w:r>
    </w:p>
    <w:p w:rsidR="00175876" w:rsidRPr="006705C0" w:rsidRDefault="00175876" w:rsidP="00175876">
      <w:pPr>
        <w:jc w:val="right"/>
        <w:rPr>
          <w:sz w:val="28"/>
          <w:szCs w:val="28"/>
        </w:rPr>
      </w:pPr>
      <w:r w:rsidRPr="006705C0">
        <w:rPr>
          <w:sz w:val="28"/>
          <w:szCs w:val="28"/>
        </w:rPr>
        <w:t>Время: 14.00</w:t>
      </w:r>
    </w:p>
    <w:p w:rsidR="00175876" w:rsidRPr="006705C0" w:rsidRDefault="00175876" w:rsidP="00175876">
      <w:pPr>
        <w:jc w:val="right"/>
        <w:rPr>
          <w:sz w:val="28"/>
          <w:szCs w:val="28"/>
        </w:rPr>
      </w:pPr>
      <w:r w:rsidRPr="006705C0">
        <w:rPr>
          <w:sz w:val="28"/>
          <w:szCs w:val="28"/>
        </w:rPr>
        <w:t xml:space="preserve">Место проведения: с. Павино, ул. </w:t>
      </w:r>
      <w:proofErr w:type="gramStart"/>
      <w:r w:rsidRPr="006705C0">
        <w:rPr>
          <w:sz w:val="28"/>
          <w:szCs w:val="28"/>
        </w:rPr>
        <w:t>Первомайская</w:t>
      </w:r>
      <w:proofErr w:type="gramEnd"/>
      <w:r w:rsidRPr="006705C0">
        <w:rPr>
          <w:sz w:val="28"/>
          <w:szCs w:val="28"/>
        </w:rPr>
        <w:t xml:space="preserve">  д. 6,</w:t>
      </w:r>
    </w:p>
    <w:p w:rsidR="00175876" w:rsidRPr="006705C0" w:rsidRDefault="00175876" w:rsidP="00175876">
      <w:pPr>
        <w:jc w:val="right"/>
        <w:rPr>
          <w:sz w:val="28"/>
          <w:szCs w:val="28"/>
        </w:rPr>
      </w:pPr>
      <w:r w:rsidRPr="006705C0">
        <w:rPr>
          <w:sz w:val="28"/>
          <w:szCs w:val="28"/>
        </w:rPr>
        <w:t xml:space="preserve">администрация Павинского сельского поселения </w:t>
      </w:r>
    </w:p>
    <w:p w:rsidR="00175876" w:rsidRPr="006705C0" w:rsidRDefault="00175876" w:rsidP="00175876">
      <w:pPr>
        <w:rPr>
          <w:sz w:val="28"/>
          <w:szCs w:val="28"/>
          <w:u w:val="single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7"/>
        <w:gridCol w:w="2393"/>
        <w:gridCol w:w="1555"/>
      </w:tblGrid>
      <w:tr w:rsidR="00175876" w:rsidRPr="006705C0" w:rsidTr="00DD1667">
        <w:trPr>
          <w:trHeight w:val="75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6" w:rsidRPr="006705C0" w:rsidRDefault="00175876" w:rsidP="00DD1667">
            <w:pPr>
              <w:spacing w:before="60" w:line="276" w:lineRule="auto"/>
              <w:jc w:val="center"/>
              <w:rPr>
                <w:b/>
                <w:sz w:val="28"/>
                <w:szCs w:val="28"/>
              </w:rPr>
            </w:pPr>
            <w:r w:rsidRPr="006705C0">
              <w:rPr>
                <w:b/>
                <w:sz w:val="28"/>
                <w:szCs w:val="28"/>
              </w:rPr>
              <w:t>Присутствуют:</w:t>
            </w:r>
          </w:p>
          <w:p w:rsidR="00175876" w:rsidRPr="006705C0" w:rsidRDefault="00175876" w:rsidP="00DD1667">
            <w:pPr>
              <w:spacing w:before="6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6" w:rsidRPr="006705C0" w:rsidRDefault="00175876" w:rsidP="00DD1667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6705C0">
              <w:rPr>
                <w:sz w:val="28"/>
                <w:szCs w:val="28"/>
              </w:rPr>
              <w:t>Фамилия И.О.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6" w:rsidRPr="006705C0" w:rsidRDefault="00175876" w:rsidP="00DD1667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6705C0">
              <w:rPr>
                <w:sz w:val="28"/>
                <w:szCs w:val="28"/>
              </w:rPr>
              <w:t>Количество</w:t>
            </w:r>
          </w:p>
        </w:tc>
      </w:tr>
      <w:tr w:rsidR="00175876" w:rsidRPr="006705C0" w:rsidTr="00DD1667">
        <w:trPr>
          <w:trHeight w:val="75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6" w:rsidRPr="006705C0" w:rsidRDefault="00175876" w:rsidP="00DD1667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Председатель Совета депутатов </w:t>
            </w:r>
            <w:r w:rsidRPr="006705C0">
              <w:rPr>
                <w:rFonts w:ascii="Times New Roman" w:hAnsi="Times New Roman"/>
                <w:sz w:val="28"/>
                <w:szCs w:val="28"/>
                <w:lang w:val="ru-RU"/>
              </w:rPr>
              <w:t>Павинского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6" w:rsidRPr="006705C0" w:rsidRDefault="00175876" w:rsidP="00DD16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Ивкова Г</w:t>
            </w:r>
            <w:r w:rsidRPr="006705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6" w:rsidRPr="006705C0" w:rsidRDefault="00175876" w:rsidP="00DD166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05C0">
              <w:rPr>
                <w:sz w:val="28"/>
                <w:szCs w:val="28"/>
              </w:rPr>
              <w:t>1</w:t>
            </w:r>
          </w:p>
        </w:tc>
      </w:tr>
      <w:tr w:rsidR="00175876" w:rsidRPr="006705C0" w:rsidTr="00DD1667">
        <w:trPr>
          <w:trHeight w:val="63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6" w:rsidRPr="006705C0" w:rsidRDefault="00175876" w:rsidP="00DD1667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П</w:t>
            </w:r>
            <w:r w:rsidRPr="006705C0">
              <w:rPr>
                <w:rFonts w:ascii="Times New Roman" w:hAnsi="Times New Roman"/>
                <w:sz w:val="28"/>
                <w:szCs w:val="28"/>
                <w:lang w:val="ru-RU"/>
              </w:rPr>
              <w:t>авинского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6" w:rsidRPr="006705C0" w:rsidRDefault="00175876" w:rsidP="00DD16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Гробов А.В.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6" w:rsidRPr="006705C0" w:rsidRDefault="00175876" w:rsidP="00DD166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05C0">
              <w:rPr>
                <w:sz w:val="28"/>
                <w:szCs w:val="28"/>
              </w:rPr>
              <w:t>1</w:t>
            </w:r>
          </w:p>
        </w:tc>
      </w:tr>
      <w:tr w:rsidR="00175876" w:rsidRPr="006705C0" w:rsidTr="00DD1667">
        <w:trPr>
          <w:trHeight w:val="895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6" w:rsidRPr="006705C0" w:rsidRDefault="00175876" w:rsidP="00DD1667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5C0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Представители администрации Павинского сельского поселения, организаций учреждений Павинского муниципального района, депутаты Павинского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6" w:rsidRPr="006705C0" w:rsidRDefault="00175876" w:rsidP="00DD166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705C0">
              <w:rPr>
                <w:color w:val="000000" w:themeColor="text1"/>
                <w:sz w:val="28"/>
                <w:szCs w:val="28"/>
              </w:rPr>
              <w:t>Алешкова В. Г.</w:t>
            </w:r>
          </w:p>
          <w:p w:rsidR="00175876" w:rsidRPr="006705C0" w:rsidRDefault="00175876" w:rsidP="00DD166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705C0">
              <w:rPr>
                <w:color w:val="000000" w:themeColor="text1"/>
                <w:sz w:val="28"/>
                <w:szCs w:val="28"/>
              </w:rPr>
              <w:t>Вакунова Е. А.</w:t>
            </w:r>
          </w:p>
          <w:p w:rsidR="00175876" w:rsidRPr="006705C0" w:rsidRDefault="00175876" w:rsidP="00DD166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705C0">
              <w:rPr>
                <w:color w:val="000000" w:themeColor="text1"/>
                <w:sz w:val="28"/>
                <w:szCs w:val="28"/>
              </w:rPr>
              <w:t>Веселова Т.А.</w:t>
            </w:r>
          </w:p>
          <w:p w:rsidR="00175876" w:rsidRPr="006705C0" w:rsidRDefault="00175876" w:rsidP="00DD166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Артамонова Т.А.</w:t>
            </w:r>
          </w:p>
          <w:p w:rsidR="00175876" w:rsidRPr="006705C0" w:rsidRDefault="00175876" w:rsidP="00DD166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705C0">
              <w:rPr>
                <w:color w:val="000000" w:themeColor="text1"/>
                <w:sz w:val="28"/>
                <w:szCs w:val="28"/>
              </w:rPr>
              <w:t>Баранова Н.А.</w:t>
            </w:r>
          </w:p>
          <w:p w:rsidR="00175876" w:rsidRPr="006705C0" w:rsidRDefault="00175876" w:rsidP="00DD166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Терюшкова</w:t>
            </w:r>
            <w:r w:rsidRPr="006705C0">
              <w:rPr>
                <w:color w:val="000000" w:themeColor="text1"/>
                <w:sz w:val="28"/>
                <w:szCs w:val="28"/>
              </w:rPr>
              <w:t xml:space="preserve"> Т. А.</w:t>
            </w:r>
          </w:p>
          <w:p w:rsidR="00175876" w:rsidRPr="006705C0" w:rsidRDefault="00175876" w:rsidP="00DD166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Дворецкая Н.С.</w:t>
            </w:r>
          </w:p>
          <w:p w:rsidR="00175876" w:rsidRDefault="00175876" w:rsidP="00DD166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Курбанова Т. В.</w:t>
            </w:r>
          </w:p>
          <w:p w:rsidR="00175876" w:rsidRDefault="00175876" w:rsidP="00DD166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Шишов С.В.</w:t>
            </w:r>
          </w:p>
          <w:p w:rsidR="00175876" w:rsidRDefault="00175876" w:rsidP="00DD166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Мальцева Н.В.</w:t>
            </w:r>
          </w:p>
          <w:p w:rsidR="00175876" w:rsidRPr="006705C0" w:rsidRDefault="00175876" w:rsidP="00DD166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Кулаков И.В.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6" w:rsidRPr="006705C0" w:rsidRDefault="00175876" w:rsidP="0017587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175876" w:rsidRPr="006705C0" w:rsidTr="00DD1667">
        <w:trPr>
          <w:trHeight w:val="39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6" w:rsidRPr="006705C0" w:rsidRDefault="00175876" w:rsidP="00DD1667">
            <w:pPr>
              <w:spacing w:before="60" w:line="276" w:lineRule="auto"/>
              <w:jc w:val="both"/>
              <w:rPr>
                <w:b/>
                <w:sz w:val="28"/>
                <w:szCs w:val="28"/>
              </w:rPr>
            </w:pPr>
            <w:r w:rsidRPr="006705C0">
              <w:rPr>
                <w:b/>
                <w:sz w:val="28"/>
                <w:szCs w:val="28"/>
              </w:rPr>
              <w:t xml:space="preserve">Всего присутствовало     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6" w:rsidRPr="006705C0" w:rsidRDefault="00175876" w:rsidP="00DD1667">
            <w:pPr>
              <w:spacing w:before="6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705C0">
              <w:rPr>
                <w:color w:val="000000" w:themeColor="text1"/>
                <w:sz w:val="28"/>
                <w:szCs w:val="28"/>
              </w:rPr>
              <w:t xml:space="preserve"> человек</w:t>
            </w:r>
          </w:p>
        </w:tc>
      </w:tr>
    </w:tbl>
    <w:p w:rsidR="00175876" w:rsidRPr="006705C0" w:rsidRDefault="00175876" w:rsidP="00175876">
      <w:pPr>
        <w:jc w:val="both"/>
        <w:rPr>
          <w:sz w:val="28"/>
          <w:szCs w:val="28"/>
          <w:u w:val="single"/>
        </w:rPr>
      </w:pPr>
    </w:p>
    <w:p w:rsidR="00175876" w:rsidRPr="006705C0" w:rsidRDefault="00175876" w:rsidP="00175876">
      <w:pPr>
        <w:ind w:firstLine="567"/>
        <w:jc w:val="both"/>
        <w:rPr>
          <w:sz w:val="28"/>
          <w:szCs w:val="28"/>
        </w:rPr>
      </w:pPr>
      <w:r w:rsidRPr="006705C0">
        <w:rPr>
          <w:sz w:val="28"/>
          <w:szCs w:val="28"/>
        </w:rPr>
        <w:t xml:space="preserve">Председательствующий – </w:t>
      </w:r>
      <w:r>
        <w:rPr>
          <w:sz w:val="28"/>
          <w:szCs w:val="28"/>
        </w:rPr>
        <w:t>Ивкова Г.А.</w:t>
      </w:r>
      <w:r w:rsidRPr="006705C0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председатель Совета депутатов</w:t>
      </w:r>
      <w:r w:rsidRPr="006705C0">
        <w:rPr>
          <w:sz w:val="28"/>
          <w:szCs w:val="28"/>
        </w:rPr>
        <w:t xml:space="preserve"> Павинского сельского поселения Павинского муниципального района Костромской области.</w:t>
      </w:r>
    </w:p>
    <w:p w:rsidR="00175876" w:rsidRPr="006705C0" w:rsidRDefault="00175876" w:rsidP="00175876">
      <w:pPr>
        <w:ind w:firstLine="567"/>
        <w:jc w:val="both"/>
        <w:rPr>
          <w:sz w:val="28"/>
          <w:szCs w:val="28"/>
        </w:rPr>
      </w:pPr>
      <w:r w:rsidRPr="006705C0">
        <w:rPr>
          <w:sz w:val="28"/>
          <w:szCs w:val="28"/>
        </w:rPr>
        <w:t xml:space="preserve"> Протокол ведет специалист сельского поселения -  </w:t>
      </w:r>
      <w:r>
        <w:rPr>
          <w:sz w:val="28"/>
          <w:szCs w:val="28"/>
        </w:rPr>
        <w:t>Артамонова</w:t>
      </w:r>
      <w:r w:rsidRPr="006705C0">
        <w:rPr>
          <w:sz w:val="28"/>
          <w:szCs w:val="28"/>
        </w:rPr>
        <w:t xml:space="preserve"> Т. </w:t>
      </w:r>
      <w:r>
        <w:rPr>
          <w:sz w:val="28"/>
          <w:szCs w:val="28"/>
        </w:rPr>
        <w:t>А</w:t>
      </w:r>
      <w:r w:rsidRPr="006705C0">
        <w:rPr>
          <w:sz w:val="28"/>
          <w:szCs w:val="28"/>
        </w:rPr>
        <w:t>.</w:t>
      </w:r>
    </w:p>
    <w:p w:rsidR="00175876" w:rsidRPr="006705C0" w:rsidRDefault="00175876" w:rsidP="00175876">
      <w:pPr>
        <w:ind w:firstLine="567"/>
        <w:jc w:val="both"/>
        <w:rPr>
          <w:b/>
          <w:sz w:val="28"/>
          <w:szCs w:val="28"/>
        </w:rPr>
      </w:pPr>
    </w:p>
    <w:p w:rsidR="00175876" w:rsidRPr="006705C0" w:rsidRDefault="00175876" w:rsidP="00175876">
      <w:pPr>
        <w:ind w:firstLine="567"/>
        <w:jc w:val="center"/>
        <w:rPr>
          <w:sz w:val="28"/>
          <w:szCs w:val="28"/>
        </w:rPr>
      </w:pPr>
      <w:r w:rsidRPr="006705C0">
        <w:rPr>
          <w:b/>
          <w:sz w:val="28"/>
          <w:szCs w:val="28"/>
        </w:rPr>
        <w:t>Повестка дня:</w:t>
      </w:r>
    </w:p>
    <w:p w:rsidR="00175876" w:rsidRPr="00DE6AC8" w:rsidRDefault="00175876" w:rsidP="001758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9D5E36">
        <w:rPr>
          <w:lang w:val="ru-RU"/>
        </w:rPr>
        <w:t xml:space="preserve">- </w:t>
      </w:r>
      <w:r w:rsidRPr="00862E3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6AC8">
        <w:rPr>
          <w:rFonts w:ascii="Times New Roman" w:hAnsi="Times New Roman"/>
          <w:sz w:val="28"/>
          <w:szCs w:val="28"/>
          <w:lang w:val="ru-RU"/>
        </w:rPr>
        <w:t>Решение Совета депутатов Павинского сельского поселения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6AC8">
        <w:rPr>
          <w:rFonts w:ascii="Times New Roman" w:hAnsi="Times New Roman"/>
          <w:sz w:val="28"/>
          <w:szCs w:val="28"/>
          <w:lang w:val="ru-RU"/>
        </w:rPr>
        <w:t>65 от 14.09.2020г. «О внесении изменений в Решение Совета депутатов Павинского сельского поселения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6AC8">
        <w:rPr>
          <w:rFonts w:ascii="Times New Roman" w:hAnsi="Times New Roman"/>
          <w:sz w:val="28"/>
          <w:szCs w:val="28"/>
          <w:lang w:val="ru-RU" w:eastAsia="ru-RU"/>
        </w:rPr>
        <w:t>Об утверждении Правил благоустройства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E6AC8">
        <w:rPr>
          <w:rFonts w:ascii="Times New Roman" w:hAnsi="Times New Roman"/>
          <w:sz w:val="28"/>
          <w:szCs w:val="28"/>
          <w:lang w:val="ru-RU" w:eastAsia="ru-RU"/>
        </w:rPr>
        <w:t>на территории Павинского сельского поселения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E6AC8">
        <w:rPr>
          <w:rFonts w:ascii="Times New Roman" w:hAnsi="Times New Roman"/>
          <w:sz w:val="28"/>
          <w:szCs w:val="28"/>
          <w:lang w:val="ru-RU"/>
        </w:rPr>
        <w:t>Павинского муниципального района  Костромской</w:t>
      </w:r>
      <w:r w:rsidRPr="00DE6AC8">
        <w:rPr>
          <w:rFonts w:ascii="Times New Roman" w:hAnsi="Times New Roman"/>
          <w:sz w:val="28"/>
          <w:szCs w:val="28"/>
        </w:rPr>
        <w:t> </w:t>
      </w:r>
      <w:r w:rsidRPr="00DE6AC8">
        <w:rPr>
          <w:rFonts w:ascii="Times New Roman" w:hAnsi="Times New Roman"/>
          <w:sz w:val="28"/>
          <w:szCs w:val="28"/>
          <w:lang w:val="ru-RU"/>
        </w:rPr>
        <w:t xml:space="preserve"> области»</w:t>
      </w:r>
    </w:p>
    <w:p w:rsidR="00175876" w:rsidRPr="00305989" w:rsidRDefault="00175876" w:rsidP="00175876">
      <w:pPr>
        <w:shd w:val="clear" w:color="auto" w:fill="FFFFFF"/>
        <w:spacing w:before="109" w:after="109"/>
        <w:ind w:left="109" w:right="408"/>
        <w:jc w:val="both"/>
        <w:rPr>
          <w:sz w:val="28"/>
          <w:szCs w:val="28"/>
        </w:rPr>
      </w:pPr>
      <w:r w:rsidRPr="00030924">
        <w:tab/>
      </w:r>
      <w:r w:rsidRPr="00030924">
        <w:rPr>
          <w:b/>
          <w:sz w:val="28"/>
          <w:szCs w:val="28"/>
        </w:rPr>
        <w:t>СЛУШАЛИ:</w:t>
      </w:r>
      <w:r w:rsidRPr="00030924">
        <w:rPr>
          <w:sz w:val="28"/>
          <w:szCs w:val="28"/>
        </w:rPr>
        <w:t xml:space="preserve"> </w:t>
      </w:r>
      <w:r w:rsidRPr="00DE6AC8">
        <w:rPr>
          <w:sz w:val="28"/>
          <w:szCs w:val="28"/>
        </w:rPr>
        <w:t xml:space="preserve">Ивкову Г.А. – председателя Совета депутатов Павинского  сельского поселения Павинского муниципального района, </w:t>
      </w:r>
      <w:r w:rsidRPr="00030924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 xml:space="preserve">предложил  в правила по благоустройству </w:t>
      </w:r>
      <w:r w:rsidRPr="00305989">
        <w:rPr>
          <w:sz w:val="28"/>
          <w:szCs w:val="28"/>
        </w:rPr>
        <w:t xml:space="preserve">дополнить </w:t>
      </w:r>
      <w:r w:rsidRPr="00305989">
        <w:rPr>
          <w:rFonts w:eastAsia="Times New Roman CYR"/>
          <w:sz w:val="28"/>
          <w:szCs w:val="28"/>
        </w:rPr>
        <w:t>статью 4</w:t>
      </w:r>
      <w:r w:rsidRPr="00305989">
        <w:rPr>
          <w:sz w:val="28"/>
          <w:szCs w:val="28"/>
        </w:rPr>
        <w:t xml:space="preserve"> Правил благоустройства  территории Павинского сельского поселения Павинского муниципального района Костромской области, утвержденные решением Совета депутатов Павинского сельского поселения от 14.09.2020 № 65,  пунктом 4.7. «У</w:t>
      </w:r>
      <w:r w:rsidRPr="00305989">
        <w:rPr>
          <w:color w:val="000000" w:themeColor="text1"/>
          <w:sz w:val="28"/>
          <w:szCs w:val="28"/>
        </w:rPr>
        <w:t>частие жителей в процессе принятия решений и реализации проектов по благоустройству на территории поселения».</w:t>
      </w:r>
    </w:p>
    <w:p w:rsidR="00175876" w:rsidRPr="00305989" w:rsidRDefault="00175876" w:rsidP="00175876">
      <w:pPr>
        <w:pStyle w:val="2b"/>
        <w:shd w:val="clear" w:color="auto" w:fill="auto"/>
        <w:suppressAutoHyphens/>
        <w:spacing w:after="0" w:line="317" w:lineRule="exact"/>
        <w:ind w:left="20" w:right="20" w:firstLine="680"/>
        <w:jc w:val="both"/>
        <w:rPr>
          <w:sz w:val="28"/>
          <w:szCs w:val="28"/>
        </w:rPr>
      </w:pPr>
      <w:r w:rsidRPr="00305989">
        <w:rPr>
          <w:sz w:val="28"/>
          <w:szCs w:val="28"/>
        </w:rPr>
        <w:t xml:space="preserve">Дополнить  статью 7 Правил благоустройства  территории Павинского </w:t>
      </w:r>
      <w:r w:rsidRPr="00305989">
        <w:rPr>
          <w:sz w:val="28"/>
          <w:szCs w:val="28"/>
        </w:rPr>
        <w:lastRenderedPageBreak/>
        <w:t xml:space="preserve">сельского поселения Павинского муниципального района Костромской области, </w:t>
      </w:r>
      <w:proofErr w:type="gramStart"/>
      <w:r w:rsidRPr="00305989">
        <w:rPr>
          <w:sz w:val="28"/>
          <w:szCs w:val="28"/>
        </w:rPr>
        <w:t>утвержденные</w:t>
      </w:r>
      <w:proofErr w:type="gramEnd"/>
      <w:r w:rsidRPr="00305989">
        <w:rPr>
          <w:sz w:val="28"/>
          <w:szCs w:val="28"/>
        </w:rPr>
        <w:t xml:space="preserve"> решением Совета депутатов Павинского сельского поселения от 14.09.2020 № 65,  пунктом 7.3. «Правила содержания детского, игро</w:t>
      </w:r>
      <w:r>
        <w:rPr>
          <w:sz w:val="28"/>
          <w:szCs w:val="28"/>
        </w:rPr>
        <w:t>вого и спортивного оборудования</w:t>
      </w:r>
      <w:r w:rsidRPr="0030598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75876" w:rsidRPr="006705C0" w:rsidRDefault="00175876" w:rsidP="00175876">
      <w:pPr>
        <w:spacing w:line="360" w:lineRule="exact"/>
        <w:jc w:val="both"/>
        <w:rPr>
          <w:sz w:val="28"/>
          <w:szCs w:val="28"/>
        </w:rPr>
      </w:pPr>
      <w:r w:rsidRPr="006705C0">
        <w:rPr>
          <w:b/>
          <w:sz w:val="28"/>
          <w:szCs w:val="28"/>
        </w:rPr>
        <w:t>ВЫСТУПИЛИ:</w:t>
      </w:r>
      <w:r w:rsidRPr="006705C0">
        <w:rPr>
          <w:sz w:val="28"/>
          <w:szCs w:val="28"/>
        </w:rPr>
        <w:t xml:space="preserve"> </w:t>
      </w:r>
      <w:r>
        <w:rPr>
          <w:sz w:val="28"/>
          <w:szCs w:val="28"/>
        </w:rPr>
        <w:t>Ивкова Г</w:t>
      </w:r>
      <w:r w:rsidRPr="006705C0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Pr="006705C0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председатель Совета депутатов  Павинского сель</w:t>
      </w:r>
      <w:r w:rsidRPr="006705C0">
        <w:rPr>
          <w:sz w:val="28"/>
          <w:szCs w:val="28"/>
        </w:rPr>
        <w:t>ского поселения.</w:t>
      </w:r>
    </w:p>
    <w:p w:rsidR="00175876" w:rsidRPr="006705C0" w:rsidRDefault="00175876" w:rsidP="00175876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Мальцева Н.В., Шишов С.В.</w:t>
      </w:r>
      <w:r w:rsidRPr="006705C0">
        <w:rPr>
          <w:sz w:val="28"/>
          <w:szCs w:val="28"/>
        </w:rPr>
        <w:t xml:space="preserve"> – депутаты Совета депутатов Павинского сельского поселения Павинского муниципальн</w:t>
      </w:r>
      <w:r>
        <w:rPr>
          <w:sz w:val="28"/>
          <w:szCs w:val="28"/>
        </w:rPr>
        <w:t>ого района  Костромской области</w:t>
      </w:r>
      <w:r w:rsidRPr="006705C0">
        <w:rPr>
          <w:sz w:val="28"/>
          <w:szCs w:val="28"/>
        </w:rPr>
        <w:t xml:space="preserve">. </w:t>
      </w:r>
    </w:p>
    <w:p w:rsidR="00175876" w:rsidRDefault="00175876" w:rsidP="001758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305989">
        <w:rPr>
          <w:rFonts w:ascii="Times New Roman" w:hAnsi="Times New Roman"/>
          <w:b/>
          <w:sz w:val="28"/>
          <w:szCs w:val="28"/>
          <w:lang w:val="ru-RU"/>
        </w:rPr>
        <w:t>ПРЕДЛОЖИЛИ:</w:t>
      </w:r>
      <w:r w:rsidRPr="00305989">
        <w:rPr>
          <w:rFonts w:ascii="Times New Roman" w:hAnsi="Times New Roman"/>
          <w:sz w:val="28"/>
          <w:szCs w:val="28"/>
          <w:lang w:val="ru-RU"/>
        </w:rPr>
        <w:t xml:space="preserve"> Рекомендовать Совету депутатов Павинского сельского поселения Павинского муниципального района Костромской области принять изменения в  </w:t>
      </w:r>
      <w:r w:rsidRPr="00305989">
        <w:rPr>
          <w:rFonts w:ascii="Times New Roman" w:hAnsi="Times New Roman"/>
          <w:sz w:val="28"/>
          <w:szCs w:val="28"/>
          <w:lang w:val="ru-RU" w:eastAsia="ru-RU"/>
        </w:rPr>
        <w:t xml:space="preserve">Правила благоустройства на территории Павинского сельского поселения </w:t>
      </w:r>
      <w:r w:rsidRPr="00305989">
        <w:rPr>
          <w:rFonts w:ascii="Times New Roman" w:hAnsi="Times New Roman"/>
          <w:sz w:val="28"/>
          <w:szCs w:val="28"/>
          <w:lang w:val="ru-RU"/>
        </w:rPr>
        <w:t>Павинского муниципального района  Костромской</w:t>
      </w:r>
      <w:r w:rsidRPr="00305989">
        <w:rPr>
          <w:rFonts w:ascii="Times New Roman" w:hAnsi="Times New Roman"/>
          <w:sz w:val="28"/>
          <w:szCs w:val="28"/>
        </w:rPr>
        <w:t> </w:t>
      </w:r>
      <w:r w:rsidRPr="00305989">
        <w:rPr>
          <w:rFonts w:ascii="Times New Roman" w:hAnsi="Times New Roman"/>
          <w:sz w:val="28"/>
          <w:szCs w:val="28"/>
          <w:lang w:val="ru-RU"/>
        </w:rPr>
        <w:t xml:space="preserve"> области</w:t>
      </w:r>
    </w:p>
    <w:p w:rsidR="00175876" w:rsidRPr="00305989" w:rsidRDefault="00175876" w:rsidP="00175876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05989">
        <w:rPr>
          <w:rFonts w:ascii="Times New Roman" w:hAnsi="Times New Roman"/>
          <w:b/>
          <w:sz w:val="28"/>
          <w:szCs w:val="28"/>
          <w:lang w:val="ru-RU"/>
        </w:rPr>
        <w:t>РЕШИЛИ:</w:t>
      </w:r>
    </w:p>
    <w:p w:rsidR="00175876" w:rsidRPr="00305989" w:rsidRDefault="00175876" w:rsidP="0017587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305989">
        <w:rPr>
          <w:rFonts w:ascii="Times New Roman" w:hAnsi="Times New Roman"/>
          <w:sz w:val="28"/>
          <w:szCs w:val="28"/>
          <w:lang w:val="ru-RU"/>
        </w:rPr>
        <w:t xml:space="preserve">Рекомендовать Совету депутатов Павинского сельского поселения Павинского муниципального района Костромской области принять изменения в </w:t>
      </w:r>
      <w:r w:rsidRPr="00305989">
        <w:rPr>
          <w:rFonts w:ascii="Times New Roman" w:hAnsi="Times New Roman"/>
          <w:sz w:val="28"/>
          <w:szCs w:val="28"/>
          <w:lang w:val="ru-RU" w:eastAsia="ru-RU"/>
        </w:rPr>
        <w:t xml:space="preserve">Правила благоустройства на территории Павинского сельского поселения </w:t>
      </w:r>
      <w:r w:rsidRPr="00305989">
        <w:rPr>
          <w:rFonts w:ascii="Times New Roman" w:hAnsi="Times New Roman"/>
          <w:sz w:val="28"/>
          <w:szCs w:val="28"/>
          <w:lang w:val="ru-RU"/>
        </w:rPr>
        <w:t>Павинского муниципального района  Костромской</w:t>
      </w:r>
      <w:r w:rsidRPr="00305989">
        <w:rPr>
          <w:rFonts w:ascii="Times New Roman" w:hAnsi="Times New Roman"/>
          <w:sz w:val="28"/>
          <w:szCs w:val="28"/>
        </w:rPr>
        <w:t> </w:t>
      </w:r>
      <w:r w:rsidRPr="00305989">
        <w:rPr>
          <w:rFonts w:ascii="Times New Roman" w:hAnsi="Times New Roman"/>
          <w:sz w:val="28"/>
          <w:szCs w:val="28"/>
          <w:lang w:val="ru-RU"/>
        </w:rPr>
        <w:t xml:space="preserve"> области</w:t>
      </w:r>
    </w:p>
    <w:p w:rsidR="00175876" w:rsidRPr="006705C0" w:rsidRDefault="00175876" w:rsidP="00175876">
      <w:pPr>
        <w:spacing w:line="360" w:lineRule="exact"/>
        <w:ind w:firstLine="708"/>
        <w:jc w:val="both"/>
        <w:rPr>
          <w:sz w:val="28"/>
          <w:szCs w:val="28"/>
        </w:rPr>
      </w:pPr>
      <w:r w:rsidRPr="006705C0">
        <w:rPr>
          <w:sz w:val="28"/>
          <w:szCs w:val="28"/>
        </w:rPr>
        <w:t>.</w:t>
      </w:r>
    </w:p>
    <w:p w:rsidR="00175876" w:rsidRPr="006705C0" w:rsidRDefault="00175876" w:rsidP="00175876">
      <w:pPr>
        <w:spacing w:line="360" w:lineRule="exact"/>
        <w:ind w:firstLine="708"/>
        <w:rPr>
          <w:sz w:val="28"/>
          <w:szCs w:val="28"/>
        </w:rPr>
      </w:pPr>
      <w:r w:rsidRPr="006705C0">
        <w:rPr>
          <w:b/>
          <w:sz w:val="28"/>
          <w:szCs w:val="28"/>
        </w:rPr>
        <w:t>ГОЛОСОВАЛИ:</w:t>
      </w:r>
      <w:r w:rsidRPr="006705C0">
        <w:rPr>
          <w:sz w:val="28"/>
          <w:szCs w:val="28"/>
        </w:rPr>
        <w:t xml:space="preserve">  «ЗА» - 1</w:t>
      </w:r>
      <w:r>
        <w:rPr>
          <w:sz w:val="28"/>
          <w:szCs w:val="28"/>
        </w:rPr>
        <w:t>3</w:t>
      </w:r>
      <w:r w:rsidRPr="006705C0">
        <w:rPr>
          <w:sz w:val="28"/>
          <w:szCs w:val="28"/>
        </w:rPr>
        <w:t xml:space="preserve"> человек,</w:t>
      </w:r>
      <w:r w:rsidRPr="006705C0">
        <w:rPr>
          <w:sz w:val="28"/>
          <w:szCs w:val="28"/>
        </w:rPr>
        <w:br/>
        <w:t xml:space="preserve">                                           «ПРОТИВ» - нет</w:t>
      </w:r>
    </w:p>
    <w:p w:rsidR="00175876" w:rsidRPr="006705C0" w:rsidRDefault="00175876" w:rsidP="00175876">
      <w:pPr>
        <w:spacing w:line="360" w:lineRule="exact"/>
        <w:rPr>
          <w:sz w:val="28"/>
          <w:szCs w:val="28"/>
        </w:rPr>
      </w:pPr>
      <w:r w:rsidRPr="006705C0">
        <w:rPr>
          <w:sz w:val="28"/>
          <w:szCs w:val="28"/>
        </w:rPr>
        <w:t xml:space="preserve">                                           «ВОЗДЕРЖАЛИСЬ» - нет</w:t>
      </w:r>
    </w:p>
    <w:p w:rsidR="00175876" w:rsidRPr="006705C0" w:rsidRDefault="00175876" w:rsidP="00175876">
      <w:pPr>
        <w:spacing w:line="360" w:lineRule="exact"/>
        <w:jc w:val="both"/>
        <w:rPr>
          <w:sz w:val="28"/>
          <w:szCs w:val="28"/>
        </w:rPr>
      </w:pPr>
      <w:r w:rsidRPr="006705C0">
        <w:rPr>
          <w:sz w:val="28"/>
          <w:szCs w:val="28"/>
        </w:rPr>
        <w:tab/>
      </w:r>
    </w:p>
    <w:p w:rsidR="00175876" w:rsidRPr="006705C0" w:rsidRDefault="00175876" w:rsidP="00175876">
      <w:pPr>
        <w:spacing w:line="360" w:lineRule="exact"/>
        <w:jc w:val="both"/>
        <w:rPr>
          <w:sz w:val="28"/>
          <w:szCs w:val="28"/>
        </w:rPr>
      </w:pPr>
      <w:r w:rsidRPr="006705C0">
        <w:rPr>
          <w:sz w:val="28"/>
          <w:szCs w:val="28"/>
        </w:rPr>
        <w:t xml:space="preserve"> </w:t>
      </w:r>
    </w:p>
    <w:p w:rsidR="00175876" w:rsidRPr="006705C0" w:rsidRDefault="00175876" w:rsidP="00175876">
      <w:pPr>
        <w:spacing w:line="360" w:lineRule="exact"/>
        <w:jc w:val="both"/>
        <w:rPr>
          <w:sz w:val="28"/>
          <w:szCs w:val="28"/>
        </w:rPr>
      </w:pPr>
      <w:r w:rsidRPr="006705C0">
        <w:rPr>
          <w:sz w:val="28"/>
          <w:szCs w:val="28"/>
        </w:rPr>
        <w:t>Председательствующий</w:t>
      </w:r>
    </w:p>
    <w:p w:rsidR="00175876" w:rsidRPr="006705C0" w:rsidRDefault="00175876" w:rsidP="00175876">
      <w:pPr>
        <w:spacing w:line="360" w:lineRule="exact"/>
        <w:jc w:val="both"/>
        <w:rPr>
          <w:sz w:val="28"/>
          <w:szCs w:val="28"/>
        </w:rPr>
      </w:pPr>
      <w:r w:rsidRPr="006705C0">
        <w:rPr>
          <w:sz w:val="28"/>
          <w:szCs w:val="28"/>
        </w:rPr>
        <w:t xml:space="preserve">на публичных </w:t>
      </w:r>
      <w:proofErr w:type="gramStart"/>
      <w:r w:rsidRPr="006705C0">
        <w:rPr>
          <w:sz w:val="28"/>
          <w:szCs w:val="28"/>
        </w:rPr>
        <w:t>слушаниях</w:t>
      </w:r>
      <w:proofErr w:type="gramEnd"/>
      <w:r w:rsidRPr="006705C0">
        <w:rPr>
          <w:sz w:val="28"/>
          <w:szCs w:val="28"/>
        </w:rPr>
        <w:t xml:space="preserve">:                                                       </w:t>
      </w:r>
      <w:r>
        <w:rPr>
          <w:sz w:val="28"/>
          <w:szCs w:val="28"/>
        </w:rPr>
        <w:t xml:space="preserve">  </w:t>
      </w:r>
      <w:r w:rsidRPr="006705C0">
        <w:rPr>
          <w:sz w:val="28"/>
          <w:szCs w:val="28"/>
        </w:rPr>
        <w:t xml:space="preserve">    </w:t>
      </w:r>
      <w:r>
        <w:rPr>
          <w:sz w:val="28"/>
          <w:szCs w:val="28"/>
        </w:rPr>
        <w:t>Г.</w:t>
      </w:r>
      <w:r w:rsidRPr="006705C0">
        <w:rPr>
          <w:sz w:val="28"/>
          <w:szCs w:val="28"/>
        </w:rPr>
        <w:t>А.</w:t>
      </w:r>
      <w:r>
        <w:rPr>
          <w:sz w:val="28"/>
          <w:szCs w:val="28"/>
        </w:rPr>
        <w:t xml:space="preserve"> Ивкова</w:t>
      </w:r>
    </w:p>
    <w:p w:rsidR="00175876" w:rsidRPr="006705C0" w:rsidRDefault="00175876" w:rsidP="00175876">
      <w:pPr>
        <w:spacing w:line="360" w:lineRule="exact"/>
        <w:jc w:val="both"/>
        <w:rPr>
          <w:sz w:val="28"/>
          <w:szCs w:val="28"/>
        </w:rPr>
      </w:pPr>
    </w:p>
    <w:p w:rsidR="00175876" w:rsidRPr="006705C0" w:rsidRDefault="00175876" w:rsidP="00175876">
      <w:pPr>
        <w:spacing w:line="360" w:lineRule="exact"/>
        <w:jc w:val="both"/>
        <w:rPr>
          <w:sz w:val="28"/>
          <w:szCs w:val="28"/>
        </w:rPr>
      </w:pPr>
    </w:p>
    <w:p w:rsidR="00175876" w:rsidRPr="006705C0" w:rsidRDefault="00175876" w:rsidP="00175876">
      <w:pPr>
        <w:spacing w:line="360" w:lineRule="exact"/>
        <w:jc w:val="both"/>
        <w:rPr>
          <w:sz w:val="28"/>
          <w:szCs w:val="28"/>
        </w:rPr>
      </w:pPr>
      <w:r w:rsidRPr="006705C0">
        <w:rPr>
          <w:sz w:val="28"/>
          <w:szCs w:val="28"/>
        </w:rPr>
        <w:t xml:space="preserve">Секретарь публичных слушаний:                      </w:t>
      </w:r>
      <w:r>
        <w:rPr>
          <w:sz w:val="28"/>
          <w:szCs w:val="28"/>
        </w:rPr>
        <w:t xml:space="preserve">                       </w:t>
      </w:r>
      <w:r w:rsidRPr="006705C0">
        <w:rPr>
          <w:sz w:val="28"/>
          <w:szCs w:val="28"/>
        </w:rPr>
        <w:t xml:space="preserve">Т. </w:t>
      </w:r>
      <w:r>
        <w:rPr>
          <w:sz w:val="28"/>
          <w:szCs w:val="28"/>
        </w:rPr>
        <w:t>А</w:t>
      </w:r>
      <w:r w:rsidRPr="006705C0">
        <w:rPr>
          <w:sz w:val="28"/>
          <w:szCs w:val="28"/>
        </w:rPr>
        <w:t xml:space="preserve">. </w:t>
      </w:r>
      <w:r>
        <w:rPr>
          <w:sz w:val="28"/>
          <w:szCs w:val="28"/>
        </w:rPr>
        <w:t>Артамон</w:t>
      </w:r>
      <w:r w:rsidRPr="006705C0">
        <w:rPr>
          <w:sz w:val="28"/>
          <w:szCs w:val="28"/>
        </w:rPr>
        <w:t>ова</w:t>
      </w:r>
    </w:p>
    <w:p w:rsidR="00A1785E" w:rsidRDefault="00A1785E" w:rsidP="007A4219">
      <w:pPr>
        <w:widowControl w:val="0"/>
        <w:jc w:val="both"/>
        <w:rPr>
          <w:b/>
          <w:bCs/>
        </w:rPr>
      </w:pPr>
    </w:p>
    <w:p w:rsidR="00A1785E" w:rsidRDefault="00A1785E" w:rsidP="007A4219">
      <w:pPr>
        <w:widowControl w:val="0"/>
        <w:jc w:val="both"/>
        <w:rPr>
          <w:b/>
          <w:bCs/>
        </w:rPr>
      </w:pPr>
    </w:p>
    <w:p w:rsidR="00A1785E" w:rsidRDefault="00A1785E" w:rsidP="007A4219">
      <w:pPr>
        <w:widowControl w:val="0"/>
        <w:jc w:val="both"/>
        <w:rPr>
          <w:b/>
          <w:bCs/>
        </w:rPr>
      </w:pPr>
    </w:p>
    <w:p w:rsidR="00A1785E" w:rsidRDefault="00A1785E" w:rsidP="007A4219">
      <w:pPr>
        <w:widowControl w:val="0"/>
        <w:jc w:val="both"/>
        <w:rPr>
          <w:b/>
          <w:bCs/>
        </w:rPr>
      </w:pPr>
    </w:p>
    <w:p w:rsidR="00A1785E" w:rsidRDefault="00A1785E" w:rsidP="007A4219">
      <w:pPr>
        <w:widowControl w:val="0"/>
        <w:jc w:val="both"/>
        <w:rPr>
          <w:b/>
          <w:bCs/>
        </w:rPr>
      </w:pPr>
    </w:p>
    <w:p w:rsidR="00A1785E" w:rsidRDefault="00A1785E" w:rsidP="007A4219">
      <w:pPr>
        <w:widowControl w:val="0"/>
        <w:jc w:val="both"/>
        <w:rPr>
          <w:b/>
          <w:bCs/>
        </w:rPr>
      </w:pPr>
    </w:p>
    <w:p w:rsidR="00A1785E" w:rsidRDefault="00A1785E" w:rsidP="007A4219">
      <w:pPr>
        <w:widowControl w:val="0"/>
        <w:jc w:val="both"/>
        <w:rPr>
          <w:b/>
          <w:bCs/>
        </w:rPr>
      </w:pPr>
    </w:p>
    <w:p w:rsidR="00A1785E" w:rsidRDefault="00A1785E" w:rsidP="007A4219">
      <w:pPr>
        <w:widowControl w:val="0"/>
        <w:jc w:val="both"/>
        <w:rPr>
          <w:b/>
          <w:bCs/>
        </w:rPr>
      </w:pPr>
    </w:p>
    <w:p w:rsidR="00A1785E" w:rsidRDefault="00A1785E" w:rsidP="007A4219">
      <w:pPr>
        <w:widowControl w:val="0"/>
        <w:jc w:val="both"/>
        <w:rPr>
          <w:b/>
          <w:bCs/>
        </w:rPr>
      </w:pPr>
    </w:p>
    <w:p w:rsidR="00A1785E" w:rsidRDefault="00A1785E" w:rsidP="007A4219">
      <w:pPr>
        <w:widowControl w:val="0"/>
        <w:jc w:val="both"/>
        <w:rPr>
          <w:b/>
          <w:bCs/>
        </w:rPr>
      </w:pPr>
    </w:p>
    <w:p w:rsidR="00A1785E" w:rsidRDefault="00A1785E" w:rsidP="007A4219">
      <w:pPr>
        <w:widowControl w:val="0"/>
        <w:jc w:val="both"/>
        <w:rPr>
          <w:b/>
          <w:bCs/>
        </w:rPr>
      </w:pPr>
    </w:p>
    <w:p w:rsidR="00A1785E" w:rsidRDefault="00A1785E" w:rsidP="007A4219">
      <w:pPr>
        <w:widowControl w:val="0"/>
        <w:jc w:val="both"/>
        <w:rPr>
          <w:b/>
          <w:bCs/>
        </w:rPr>
      </w:pPr>
    </w:p>
    <w:p w:rsidR="00A1785E" w:rsidRDefault="00A1785E" w:rsidP="007A4219">
      <w:pPr>
        <w:widowControl w:val="0"/>
        <w:jc w:val="both"/>
        <w:rPr>
          <w:b/>
          <w:bCs/>
        </w:rPr>
      </w:pPr>
    </w:p>
    <w:p w:rsidR="00011B79" w:rsidRDefault="00011B79" w:rsidP="007A4219">
      <w:pPr>
        <w:widowControl w:val="0"/>
        <w:jc w:val="both"/>
        <w:rPr>
          <w:b/>
          <w:bCs/>
        </w:rPr>
      </w:pPr>
    </w:p>
    <w:p w:rsidR="00011B79" w:rsidRDefault="00011B79" w:rsidP="007A4219">
      <w:pPr>
        <w:widowControl w:val="0"/>
        <w:jc w:val="both"/>
        <w:rPr>
          <w:b/>
          <w:bCs/>
        </w:rPr>
      </w:pPr>
    </w:p>
    <w:p w:rsidR="00011B79" w:rsidRDefault="00011B79" w:rsidP="007A4219">
      <w:pPr>
        <w:widowControl w:val="0"/>
        <w:jc w:val="both"/>
        <w:rPr>
          <w:b/>
          <w:bCs/>
        </w:rPr>
      </w:pPr>
    </w:p>
    <w:p w:rsidR="00011B79" w:rsidRDefault="00011B79" w:rsidP="007A4219">
      <w:pPr>
        <w:widowControl w:val="0"/>
        <w:jc w:val="both"/>
        <w:rPr>
          <w:b/>
          <w:bCs/>
        </w:rPr>
      </w:pPr>
    </w:p>
    <w:p w:rsidR="00011B79" w:rsidRDefault="00011B79" w:rsidP="007A4219">
      <w:pPr>
        <w:widowControl w:val="0"/>
        <w:jc w:val="both"/>
        <w:rPr>
          <w:b/>
          <w:bCs/>
        </w:rPr>
      </w:pPr>
    </w:p>
    <w:p w:rsidR="00011B79" w:rsidRDefault="00011B79" w:rsidP="007A4219">
      <w:pPr>
        <w:widowControl w:val="0"/>
        <w:jc w:val="both"/>
        <w:rPr>
          <w:b/>
          <w:bCs/>
        </w:rPr>
      </w:pPr>
    </w:p>
    <w:p w:rsidR="00011B79" w:rsidRDefault="00011B79" w:rsidP="007A4219">
      <w:pPr>
        <w:widowControl w:val="0"/>
        <w:jc w:val="both"/>
        <w:rPr>
          <w:b/>
          <w:bCs/>
        </w:rPr>
      </w:pPr>
    </w:p>
    <w:p w:rsidR="00011B79" w:rsidRDefault="00011B79" w:rsidP="007A4219">
      <w:pPr>
        <w:widowControl w:val="0"/>
        <w:jc w:val="both"/>
        <w:rPr>
          <w:b/>
          <w:bCs/>
        </w:rPr>
      </w:pPr>
    </w:p>
    <w:p w:rsidR="00175876" w:rsidRDefault="00175876" w:rsidP="007A4219">
      <w:pPr>
        <w:widowControl w:val="0"/>
        <w:jc w:val="both"/>
        <w:rPr>
          <w:b/>
          <w:bCs/>
        </w:rPr>
      </w:pPr>
    </w:p>
    <w:p w:rsidR="00175876" w:rsidRDefault="00175876" w:rsidP="007A4219">
      <w:pPr>
        <w:widowControl w:val="0"/>
        <w:jc w:val="both"/>
        <w:rPr>
          <w:b/>
          <w:bCs/>
        </w:rPr>
      </w:pPr>
    </w:p>
    <w:p w:rsidR="00175876" w:rsidRDefault="00175876" w:rsidP="007A4219">
      <w:pPr>
        <w:widowControl w:val="0"/>
        <w:jc w:val="both"/>
        <w:rPr>
          <w:b/>
          <w:bCs/>
        </w:rPr>
      </w:pPr>
    </w:p>
    <w:p w:rsidR="00175876" w:rsidRDefault="00175876" w:rsidP="007A4219">
      <w:pPr>
        <w:widowControl w:val="0"/>
        <w:jc w:val="both"/>
        <w:rPr>
          <w:b/>
          <w:bCs/>
        </w:rPr>
      </w:pPr>
      <w:bookmarkStart w:id="0" w:name="_GoBack"/>
      <w:bookmarkEnd w:id="0"/>
    </w:p>
    <w:p w:rsidR="00175876" w:rsidRDefault="00175876" w:rsidP="007A4219">
      <w:pPr>
        <w:widowControl w:val="0"/>
        <w:jc w:val="both"/>
        <w:rPr>
          <w:b/>
          <w:bCs/>
        </w:rPr>
      </w:pPr>
    </w:p>
    <w:p w:rsidR="00175876" w:rsidRDefault="00175876" w:rsidP="007A4219">
      <w:pPr>
        <w:widowControl w:val="0"/>
        <w:jc w:val="both"/>
        <w:rPr>
          <w:b/>
          <w:bCs/>
        </w:rPr>
      </w:pPr>
    </w:p>
    <w:p w:rsidR="00175876" w:rsidRDefault="00175876" w:rsidP="007A4219">
      <w:pPr>
        <w:widowControl w:val="0"/>
        <w:jc w:val="both"/>
        <w:rPr>
          <w:b/>
          <w:bCs/>
        </w:rPr>
      </w:pPr>
    </w:p>
    <w:p w:rsidR="00175876" w:rsidRDefault="00175876" w:rsidP="007A4219">
      <w:pPr>
        <w:widowControl w:val="0"/>
        <w:jc w:val="both"/>
        <w:rPr>
          <w:b/>
          <w:bCs/>
        </w:rPr>
      </w:pPr>
    </w:p>
    <w:p w:rsidR="00175876" w:rsidRDefault="00175876" w:rsidP="007A4219">
      <w:pPr>
        <w:widowControl w:val="0"/>
        <w:jc w:val="both"/>
        <w:rPr>
          <w:b/>
          <w:bCs/>
        </w:rPr>
      </w:pPr>
    </w:p>
    <w:p w:rsidR="00175876" w:rsidRDefault="00175876" w:rsidP="007A4219">
      <w:pPr>
        <w:widowControl w:val="0"/>
        <w:jc w:val="both"/>
        <w:rPr>
          <w:b/>
          <w:bCs/>
        </w:rPr>
      </w:pPr>
    </w:p>
    <w:p w:rsidR="00175876" w:rsidRDefault="00175876" w:rsidP="007A4219">
      <w:pPr>
        <w:widowControl w:val="0"/>
        <w:jc w:val="both"/>
        <w:rPr>
          <w:b/>
          <w:bCs/>
        </w:rPr>
      </w:pPr>
    </w:p>
    <w:p w:rsidR="00175876" w:rsidRDefault="00175876" w:rsidP="007A4219">
      <w:pPr>
        <w:widowControl w:val="0"/>
        <w:jc w:val="both"/>
        <w:rPr>
          <w:b/>
          <w:bCs/>
        </w:rPr>
      </w:pPr>
    </w:p>
    <w:p w:rsidR="00175876" w:rsidRDefault="00175876" w:rsidP="007A4219">
      <w:pPr>
        <w:widowControl w:val="0"/>
        <w:jc w:val="both"/>
        <w:rPr>
          <w:b/>
          <w:bCs/>
        </w:rPr>
      </w:pPr>
    </w:p>
    <w:p w:rsidR="00175876" w:rsidRDefault="00175876" w:rsidP="007A4219">
      <w:pPr>
        <w:widowControl w:val="0"/>
        <w:jc w:val="both"/>
        <w:rPr>
          <w:b/>
          <w:bCs/>
        </w:rPr>
      </w:pPr>
    </w:p>
    <w:p w:rsidR="00175876" w:rsidRDefault="00175876" w:rsidP="007A4219">
      <w:pPr>
        <w:widowControl w:val="0"/>
        <w:jc w:val="both"/>
        <w:rPr>
          <w:b/>
          <w:bCs/>
        </w:rPr>
      </w:pPr>
    </w:p>
    <w:p w:rsidR="00175876" w:rsidRDefault="00175876" w:rsidP="007A4219">
      <w:pPr>
        <w:widowControl w:val="0"/>
        <w:jc w:val="both"/>
        <w:rPr>
          <w:b/>
          <w:bCs/>
        </w:rPr>
      </w:pPr>
    </w:p>
    <w:p w:rsidR="00175876" w:rsidRDefault="00175876" w:rsidP="007A4219">
      <w:pPr>
        <w:widowControl w:val="0"/>
        <w:jc w:val="both"/>
        <w:rPr>
          <w:b/>
          <w:bCs/>
        </w:rPr>
      </w:pPr>
    </w:p>
    <w:p w:rsidR="00175876" w:rsidRDefault="00175876" w:rsidP="007A4219">
      <w:pPr>
        <w:widowControl w:val="0"/>
        <w:jc w:val="both"/>
        <w:rPr>
          <w:b/>
          <w:bCs/>
        </w:rPr>
      </w:pPr>
    </w:p>
    <w:p w:rsidR="00175876" w:rsidRDefault="00175876" w:rsidP="007A4219">
      <w:pPr>
        <w:widowControl w:val="0"/>
        <w:jc w:val="both"/>
        <w:rPr>
          <w:b/>
          <w:bCs/>
        </w:rPr>
      </w:pPr>
    </w:p>
    <w:p w:rsidR="00175876" w:rsidRDefault="00175876" w:rsidP="007A4219">
      <w:pPr>
        <w:widowControl w:val="0"/>
        <w:jc w:val="both"/>
        <w:rPr>
          <w:b/>
          <w:bCs/>
        </w:rPr>
      </w:pPr>
    </w:p>
    <w:p w:rsidR="00175876" w:rsidRDefault="00175876" w:rsidP="007A4219">
      <w:pPr>
        <w:widowControl w:val="0"/>
        <w:jc w:val="both"/>
        <w:rPr>
          <w:b/>
          <w:bCs/>
        </w:rPr>
      </w:pPr>
    </w:p>
    <w:p w:rsidR="00175876" w:rsidRDefault="00175876" w:rsidP="007A4219">
      <w:pPr>
        <w:widowControl w:val="0"/>
        <w:jc w:val="both"/>
        <w:rPr>
          <w:b/>
          <w:bCs/>
        </w:rPr>
      </w:pPr>
    </w:p>
    <w:p w:rsidR="00011B79" w:rsidRDefault="00011B79" w:rsidP="007A4219">
      <w:pPr>
        <w:widowControl w:val="0"/>
        <w:jc w:val="both"/>
        <w:rPr>
          <w:b/>
          <w:bCs/>
        </w:rPr>
      </w:pPr>
    </w:p>
    <w:p w:rsidR="00011B79" w:rsidRDefault="00011B79" w:rsidP="007A4219">
      <w:pPr>
        <w:widowControl w:val="0"/>
        <w:jc w:val="both"/>
        <w:rPr>
          <w:b/>
          <w:bCs/>
        </w:rPr>
      </w:pPr>
    </w:p>
    <w:p w:rsidR="00A1785E" w:rsidRDefault="00A1785E" w:rsidP="007A4219">
      <w:pPr>
        <w:widowControl w:val="0"/>
        <w:jc w:val="both"/>
        <w:rPr>
          <w:b/>
          <w:bCs/>
        </w:rPr>
      </w:pPr>
    </w:p>
    <w:p w:rsidR="007A4219" w:rsidRPr="00586010" w:rsidRDefault="007A4219" w:rsidP="007A4219">
      <w:pPr>
        <w:jc w:val="right"/>
      </w:pPr>
    </w:p>
    <w:tbl>
      <w:tblPr>
        <w:tblpPr w:leftFromText="180" w:rightFromText="180" w:topFromText="200" w:bottomFromText="200" w:vertAnchor="text" w:horzAnchor="margin" w:tblpX="642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3"/>
        <w:gridCol w:w="2122"/>
        <w:gridCol w:w="3253"/>
      </w:tblGrid>
      <w:tr w:rsidR="00CD1ECC" w:rsidRPr="004B5BBB" w:rsidTr="00DA0397">
        <w:trPr>
          <w:trHeight w:val="860"/>
        </w:trPr>
        <w:tc>
          <w:tcPr>
            <w:tcW w:w="3373" w:type="dxa"/>
            <w:vAlign w:val="center"/>
          </w:tcPr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«Вестник Павинского сельского поселения» выходит по мере необходимости.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Адрес: 157650, село Павино Костромской области,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ул. Первомайская, д. 6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Тел. 21-6-50, 21-6-71</w:t>
            </w:r>
          </w:p>
          <w:p w:rsidR="00D95F93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Ответственный за выпуск – ведущий специалист 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Т. В. Ивкова</w:t>
            </w:r>
          </w:p>
        </w:tc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253" w:type="dxa"/>
            <w:vAlign w:val="center"/>
          </w:tcPr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Учредитель: Совет депутатов 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Павинского сельского поселения 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Павинского муниципального района Костромской области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Отпечатано на </w:t>
            </w:r>
            <w:proofErr w:type="gramStart"/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компьютере</w:t>
            </w:r>
            <w:proofErr w:type="gramEnd"/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Тираж   10  экземпляров.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Распространяется путем раздачи</w:t>
            </w:r>
          </w:p>
        </w:tc>
      </w:tr>
    </w:tbl>
    <w:p w:rsidR="005265E2" w:rsidRPr="004B5BBB" w:rsidRDefault="005265E2" w:rsidP="002614B2">
      <w:pPr>
        <w:ind w:left="284"/>
        <w:rPr>
          <w:sz w:val="24"/>
          <w:szCs w:val="24"/>
        </w:rPr>
      </w:pPr>
    </w:p>
    <w:sectPr w:rsidR="005265E2" w:rsidRPr="004B5BBB" w:rsidSect="002614B2">
      <w:headerReference w:type="default" r:id="rId9"/>
      <w:footerReference w:type="default" r:id="rId10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A6" w:rsidRDefault="00C730A6" w:rsidP="00D724AB">
      <w:r>
        <w:separator/>
      </w:r>
    </w:p>
  </w:endnote>
  <w:endnote w:type="continuationSeparator" w:id="0">
    <w:p w:rsidR="00C730A6" w:rsidRDefault="00C730A6" w:rsidP="00D7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09" w:rsidRDefault="00D07E09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4C71">
      <w:rPr>
        <w:noProof/>
      </w:rPr>
      <w:t>4</w:t>
    </w:r>
    <w:r>
      <w:rPr>
        <w:noProof/>
      </w:rPr>
      <w:fldChar w:fldCharType="end"/>
    </w:r>
  </w:p>
  <w:p w:rsidR="00D07E09" w:rsidRDefault="00D07E09">
    <w:pPr>
      <w:pStyle w:val="af7"/>
    </w:pPr>
  </w:p>
  <w:p w:rsidR="00D07E09" w:rsidRDefault="00D07E09"/>
  <w:p w:rsidR="00D07E09" w:rsidRDefault="00D07E09"/>
  <w:p w:rsidR="00D07E09" w:rsidRDefault="00D07E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A6" w:rsidRDefault="00C730A6" w:rsidP="00D724AB">
      <w:r>
        <w:separator/>
      </w:r>
    </w:p>
  </w:footnote>
  <w:footnote w:type="continuationSeparator" w:id="0">
    <w:p w:rsidR="00C730A6" w:rsidRDefault="00C730A6" w:rsidP="00D7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8737"/>
      <w:gridCol w:w="1542"/>
    </w:tblGrid>
    <w:tr w:rsidR="00D07E09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D07E09" w:rsidRDefault="00D07E09" w:rsidP="00D724AB">
          <w:pPr>
            <w:pStyle w:val="af5"/>
            <w:jc w:val="right"/>
            <w:rPr>
              <w:caps/>
              <w:color w:val="FFFFFF"/>
            </w:rPr>
          </w:pPr>
          <w:r>
            <w:rPr>
              <w:caps/>
              <w:color w:val="FFFFFF"/>
            </w:rPr>
            <w:t>ВЕСТНИК СЕЛЬСКОГО ПОСЕЛЕНИЯ</w:t>
          </w:r>
        </w:p>
      </w:tc>
      <w:tc>
        <w:tcPr>
          <w:tcW w:w="750" w:type="pct"/>
          <w:shd w:val="clear" w:color="auto" w:fill="000000"/>
          <w:vAlign w:val="center"/>
        </w:tcPr>
        <w:p w:rsidR="00D07E09" w:rsidRDefault="00394B96" w:rsidP="00011B79">
          <w:pPr>
            <w:pStyle w:val="af5"/>
            <w:jc w:val="center"/>
            <w:rPr>
              <w:color w:val="FFFFFF"/>
            </w:rPr>
          </w:pPr>
          <w:r>
            <w:rPr>
              <w:color w:val="FFFFFF"/>
            </w:rPr>
            <w:t>31</w:t>
          </w:r>
          <w:r w:rsidR="00011B79">
            <w:rPr>
              <w:color w:val="FFFFFF"/>
            </w:rPr>
            <w:t xml:space="preserve"> мая</w:t>
          </w:r>
          <w:r w:rsidR="00D07E09">
            <w:rPr>
              <w:color w:val="FFFFFF"/>
            </w:rPr>
            <w:t xml:space="preserve">  202</w:t>
          </w:r>
          <w:r w:rsidR="002F2E4C">
            <w:rPr>
              <w:color w:val="FFFFFF"/>
            </w:rPr>
            <w:t>1</w:t>
          </w:r>
        </w:p>
      </w:tc>
    </w:tr>
  </w:tbl>
  <w:p w:rsidR="00D07E09" w:rsidRDefault="00D07E09">
    <w:pPr>
      <w:pStyle w:val="af5"/>
    </w:pPr>
  </w:p>
  <w:p w:rsidR="00D07E09" w:rsidRDefault="00D07E09"/>
  <w:p w:rsidR="00D07E09" w:rsidRDefault="00D07E09"/>
  <w:p w:rsidR="00D07E09" w:rsidRDefault="00D07E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5">
    <w:nsid w:val="099F4729"/>
    <w:multiLevelType w:val="hybridMultilevel"/>
    <w:tmpl w:val="C85A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40FFD"/>
    <w:multiLevelType w:val="hybridMultilevel"/>
    <w:tmpl w:val="2652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9637F"/>
    <w:multiLevelType w:val="hybridMultilevel"/>
    <w:tmpl w:val="F006A62C"/>
    <w:lvl w:ilvl="0" w:tplc="8C3C5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180DFA"/>
    <w:multiLevelType w:val="hybridMultilevel"/>
    <w:tmpl w:val="3E443406"/>
    <w:lvl w:ilvl="0" w:tplc="4036A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435" w:hanging="435"/>
      </w:pPr>
      <w:rPr>
        <w:rFonts w:eastAsia="Times New Roman" w:cs="Times New Roman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0">
    <w:nsid w:val="5B87227D"/>
    <w:multiLevelType w:val="hybridMultilevel"/>
    <w:tmpl w:val="4834572E"/>
    <w:lvl w:ilvl="0" w:tplc="D5F6C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003DC0"/>
    <w:multiLevelType w:val="hybridMultilevel"/>
    <w:tmpl w:val="F1F62902"/>
    <w:lvl w:ilvl="0" w:tplc="AFA85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E178DC"/>
    <w:multiLevelType w:val="multilevel"/>
    <w:tmpl w:val="ECB68D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6FC77287"/>
    <w:multiLevelType w:val="multilevel"/>
    <w:tmpl w:val="C5363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821438"/>
    <w:multiLevelType w:val="multilevel"/>
    <w:tmpl w:val="AEEE60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4AB"/>
    <w:rsid w:val="00002CBF"/>
    <w:rsid w:val="00011B79"/>
    <w:rsid w:val="00026B79"/>
    <w:rsid w:val="00026E95"/>
    <w:rsid w:val="00030607"/>
    <w:rsid w:val="0003577E"/>
    <w:rsid w:val="00087B93"/>
    <w:rsid w:val="00091960"/>
    <w:rsid w:val="000A7AD3"/>
    <w:rsid w:val="000E0356"/>
    <w:rsid w:val="000E1F3E"/>
    <w:rsid w:val="000F6F46"/>
    <w:rsid w:val="00103C9C"/>
    <w:rsid w:val="0010443A"/>
    <w:rsid w:val="0012294E"/>
    <w:rsid w:val="00127C8C"/>
    <w:rsid w:val="00141FD7"/>
    <w:rsid w:val="00151F68"/>
    <w:rsid w:val="00175876"/>
    <w:rsid w:val="0018323A"/>
    <w:rsid w:val="001A4C9E"/>
    <w:rsid w:val="001C0C82"/>
    <w:rsid w:val="001F4452"/>
    <w:rsid w:val="001F4FD6"/>
    <w:rsid w:val="001F5ACC"/>
    <w:rsid w:val="00207CD9"/>
    <w:rsid w:val="00212C34"/>
    <w:rsid w:val="002130F2"/>
    <w:rsid w:val="00215B5D"/>
    <w:rsid w:val="0021797F"/>
    <w:rsid w:val="00226DC3"/>
    <w:rsid w:val="002275D7"/>
    <w:rsid w:val="00237D5A"/>
    <w:rsid w:val="002614B2"/>
    <w:rsid w:val="00293C67"/>
    <w:rsid w:val="002A7FCB"/>
    <w:rsid w:val="002B15F8"/>
    <w:rsid w:val="002B3228"/>
    <w:rsid w:val="002D3944"/>
    <w:rsid w:val="002E7FF9"/>
    <w:rsid w:val="002F2E4C"/>
    <w:rsid w:val="003171D3"/>
    <w:rsid w:val="00320D17"/>
    <w:rsid w:val="00326CA0"/>
    <w:rsid w:val="00334C71"/>
    <w:rsid w:val="0034246C"/>
    <w:rsid w:val="00383851"/>
    <w:rsid w:val="00393F00"/>
    <w:rsid w:val="00394B96"/>
    <w:rsid w:val="003A2A89"/>
    <w:rsid w:val="003A4A99"/>
    <w:rsid w:val="003C63D6"/>
    <w:rsid w:val="003D73F2"/>
    <w:rsid w:val="0040344B"/>
    <w:rsid w:val="00403A08"/>
    <w:rsid w:val="00414C27"/>
    <w:rsid w:val="00415877"/>
    <w:rsid w:val="0044161E"/>
    <w:rsid w:val="00442F84"/>
    <w:rsid w:val="00450D40"/>
    <w:rsid w:val="00455B7F"/>
    <w:rsid w:val="004640B2"/>
    <w:rsid w:val="00471ED0"/>
    <w:rsid w:val="00480F3A"/>
    <w:rsid w:val="00482CB7"/>
    <w:rsid w:val="004A030F"/>
    <w:rsid w:val="004A1440"/>
    <w:rsid w:val="004A37DB"/>
    <w:rsid w:val="004A5AB3"/>
    <w:rsid w:val="004B5BBB"/>
    <w:rsid w:val="004B5E3F"/>
    <w:rsid w:val="004D2F73"/>
    <w:rsid w:val="004F58AB"/>
    <w:rsid w:val="00515A74"/>
    <w:rsid w:val="005265E2"/>
    <w:rsid w:val="00546EF2"/>
    <w:rsid w:val="0057048F"/>
    <w:rsid w:val="00575D58"/>
    <w:rsid w:val="0058642F"/>
    <w:rsid w:val="005B5151"/>
    <w:rsid w:val="005C30E1"/>
    <w:rsid w:val="005F657F"/>
    <w:rsid w:val="00631B55"/>
    <w:rsid w:val="00641FE3"/>
    <w:rsid w:val="006506AE"/>
    <w:rsid w:val="00651F36"/>
    <w:rsid w:val="00653958"/>
    <w:rsid w:val="00655B9A"/>
    <w:rsid w:val="0066017F"/>
    <w:rsid w:val="00661F71"/>
    <w:rsid w:val="00662BF6"/>
    <w:rsid w:val="00663F36"/>
    <w:rsid w:val="00664FB3"/>
    <w:rsid w:val="00666062"/>
    <w:rsid w:val="006802F4"/>
    <w:rsid w:val="00683AF0"/>
    <w:rsid w:val="0068431A"/>
    <w:rsid w:val="00685766"/>
    <w:rsid w:val="006A4487"/>
    <w:rsid w:val="006C07D4"/>
    <w:rsid w:val="006C6711"/>
    <w:rsid w:val="006E047A"/>
    <w:rsid w:val="006E681B"/>
    <w:rsid w:val="006F6984"/>
    <w:rsid w:val="00703BE4"/>
    <w:rsid w:val="00703C6F"/>
    <w:rsid w:val="007041FC"/>
    <w:rsid w:val="00734692"/>
    <w:rsid w:val="007416F9"/>
    <w:rsid w:val="0075214E"/>
    <w:rsid w:val="007618E3"/>
    <w:rsid w:val="00772EE2"/>
    <w:rsid w:val="00782805"/>
    <w:rsid w:val="007943BD"/>
    <w:rsid w:val="007A4219"/>
    <w:rsid w:val="007D43D6"/>
    <w:rsid w:val="007E0D19"/>
    <w:rsid w:val="00813DA9"/>
    <w:rsid w:val="008635DF"/>
    <w:rsid w:val="00874C87"/>
    <w:rsid w:val="00881AE5"/>
    <w:rsid w:val="00885A54"/>
    <w:rsid w:val="008D49AA"/>
    <w:rsid w:val="008F4240"/>
    <w:rsid w:val="008F7932"/>
    <w:rsid w:val="009111F7"/>
    <w:rsid w:val="00924FDB"/>
    <w:rsid w:val="00950D5C"/>
    <w:rsid w:val="00962375"/>
    <w:rsid w:val="00971D8B"/>
    <w:rsid w:val="00994E19"/>
    <w:rsid w:val="009B684C"/>
    <w:rsid w:val="009C1C0D"/>
    <w:rsid w:val="00A067A6"/>
    <w:rsid w:val="00A15FBB"/>
    <w:rsid w:val="00A1785E"/>
    <w:rsid w:val="00A33CBE"/>
    <w:rsid w:val="00A6124D"/>
    <w:rsid w:val="00A6267E"/>
    <w:rsid w:val="00A73E2B"/>
    <w:rsid w:val="00A77F58"/>
    <w:rsid w:val="00A826C0"/>
    <w:rsid w:val="00A86D26"/>
    <w:rsid w:val="00A903EF"/>
    <w:rsid w:val="00A90CD8"/>
    <w:rsid w:val="00A92092"/>
    <w:rsid w:val="00A9754B"/>
    <w:rsid w:val="00AB3A3C"/>
    <w:rsid w:val="00AE3CFC"/>
    <w:rsid w:val="00AE68E0"/>
    <w:rsid w:val="00AE7117"/>
    <w:rsid w:val="00AF33F8"/>
    <w:rsid w:val="00B055D7"/>
    <w:rsid w:val="00B14A04"/>
    <w:rsid w:val="00B23492"/>
    <w:rsid w:val="00B71119"/>
    <w:rsid w:val="00BA0234"/>
    <w:rsid w:val="00BA43CC"/>
    <w:rsid w:val="00BA622E"/>
    <w:rsid w:val="00BB616D"/>
    <w:rsid w:val="00BC20F2"/>
    <w:rsid w:val="00BC2EFB"/>
    <w:rsid w:val="00BD1FC1"/>
    <w:rsid w:val="00BF207C"/>
    <w:rsid w:val="00C1645B"/>
    <w:rsid w:val="00C171AE"/>
    <w:rsid w:val="00C22C12"/>
    <w:rsid w:val="00C24162"/>
    <w:rsid w:val="00C30C13"/>
    <w:rsid w:val="00C32BB8"/>
    <w:rsid w:val="00C43151"/>
    <w:rsid w:val="00C730A6"/>
    <w:rsid w:val="00C8265A"/>
    <w:rsid w:val="00C91138"/>
    <w:rsid w:val="00CA769D"/>
    <w:rsid w:val="00CB1CCE"/>
    <w:rsid w:val="00CC543D"/>
    <w:rsid w:val="00CD1BE7"/>
    <w:rsid w:val="00CD1ECC"/>
    <w:rsid w:val="00CE5353"/>
    <w:rsid w:val="00D07E09"/>
    <w:rsid w:val="00D33268"/>
    <w:rsid w:val="00D41660"/>
    <w:rsid w:val="00D60FA8"/>
    <w:rsid w:val="00D724AB"/>
    <w:rsid w:val="00D755C3"/>
    <w:rsid w:val="00D812A8"/>
    <w:rsid w:val="00D95F93"/>
    <w:rsid w:val="00DA0397"/>
    <w:rsid w:val="00DB0179"/>
    <w:rsid w:val="00DB2A84"/>
    <w:rsid w:val="00DC0783"/>
    <w:rsid w:val="00DC14F2"/>
    <w:rsid w:val="00DE044F"/>
    <w:rsid w:val="00DE268D"/>
    <w:rsid w:val="00DF08E0"/>
    <w:rsid w:val="00DF0C00"/>
    <w:rsid w:val="00E07B49"/>
    <w:rsid w:val="00E170F1"/>
    <w:rsid w:val="00E17E2D"/>
    <w:rsid w:val="00E21922"/>
    <w:rsid w:val="00E25818"/>
    <w:rsid w:val="00E30C26"/>
    <w:rsid w:val="00E50CC0"/>
    <w:rsid w:val="00E53763"/>
    <w:rsid w:val="00E53D20"/>
    <w:rsid w:val="00E62347"/>
    <w:rsid w:val="00E977B8"/>
    <w:rsid w:val="00EC292E"/>
    <w:rsid w:val="00EF1D32"/>
    <w:rsid w:val="00F16695"/>
    <w:rsid w:val="00F2285C"/>
    <w:rsid w:val="00F24F7B"/>
    <w:rsid w:val="00F41017"/>
    <w:rsid w:val="00F4751D"/>
    <w:rsid w:val="00F74E02"/>
    <w:rsid w:val="00FA73E2"/>
    <w:rsid w:val="00FB3B7B"/>
    <w:rsid w:val="00FD2E06"/>
    <w:rsid w:val="00FE2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724A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E68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/>
      <w:b/>
      <w:bCs/>
      <w:caps/>
      <w:color w:val="FFFFFF"/>
      <w:spacing w:val="15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AE68E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/>
      <w:caps/>
      <w:spacing w:val="15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qFormat/>
    <w:rsid w:val="00AE68E0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/>
      <w:caps/>
      <w:color w:val="243F60"/>
      <w:spacing w:val="15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rsid w:val="00AE68E0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AE68E0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AE68E0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E68E0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AE68E0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qFormat/>
    <w:rsid w:val="00AE68E0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sid w:val="00AE68E0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qFormat/>
    <w:locked/>
    <w:rsid w:val="00AE68E0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qFormat/>
    <w:locked/>
    <w:rsid w:val="00AE68E0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link w:val="4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link w:val="5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link w:val="6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link w:val="7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link w:val="8"/>
    <w:qFormat/>
    <w:locked/>
    <w:rsid w:val="00AE68E0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link w:val="9"/>
    <w:qFormat/>
    <w:locked/>
    <w:rsid w:val="00AE68E0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qFormat/>
    <w:rsid w:val="00AE68E0"/>
    <w:pPr>
      <w:spacing w:before="200" w:after="200" w:line="276" w:lineRule="auto"/>
    </w:pPr>
    <w:rPr>
      <w:rFonts w:ascii="Calibri" w:eastAsia="Calibri" w:hAnsi="Calibri"/>
      <w:b/>
      <w:bCs/>
      <w:color w:val="365F91"/>
      <w:sz w:val="16"/>
      <w:szCs w:val="16"/>
      <w:lang w:val="en-US" w:eastAsia="en-US"/>
    </w:rPr>
  </w:style>
  <w:style w:type="paragraph" w:styleId="a4">
    <w:name w:val="Title"/>
    <w:basedOn w:val="a"/>
    <w:next w:val="a"/>
    <w:link w:val="a5"/>
    <w:qFormat/>
    <w:rsid w:val="00AE68E0"/>
    <w:pPr>
      <w:spacing w:before="720" w:after="200" w:line="276" w:lineRule="auto"/>
    </w:pPr>
    <w:rPr>
      <w:rFonts w:ascii="Calibri" w:eastAsia="Calibri" w:hAnsi="Calibri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a5">
    <w:name w:val="Название Знак"/>
    <w:link w:val="a4"/>
    <w:qFormat/>
    <w:locked/>
    <w:rsid w:val="00AE68E0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AE68E0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character" w:customStyle="1" w:styleId="a7">
    <w:name w:val="Подзаголовок Знак"/>
    <w:link w:val="a6"/>
    <w:uiPriority w:val="99"/>
    <w:locked/>
    <w:rsid w:val="00AE68E0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qFormat/>
    <w:rsid w:val="00AE68E0"/>
    <w:rPr>
      <w:rFonts w:cs="Times New Roman"/>
      <w:b/>
    </w:rPr>
  </w:style>
  <w:style w:type="character" w:styleId="a9">
    <w:name w:val="Emphasis"/>
    <w:uiPriority w:val="99"/>
    <w:qFormat/>
    <w:rsid w:val="00AE68E0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ab"/>
    <w:uiPriority w:val="99"/>
    <w:qFormat/>
    <w:rsid w:val="00AE68E0"/>
    <w:rPr>
      <w:rFonts w:ascii="Calibri" w:eastAsia="Calibri" w:hAnsi="Calibri"/>
      <w:lang w:val="en-US" w:eastAsia="en-US"/>
    </w:rPr>
  </w:style>
  <w:style w:type="character" w:customStyle="1" w:styleId="ab">
    <w:name w:val="Без интервала Знак"/>
    <w:link w:val="aa"/>
    <w:uiPriority w:val="99"/>
    <w:qFormat/>
    <w:locked/>
    <w:rsid w:val="00AE68E0"/>
    <w:rPr>
      <w:rFonts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AE68E0"/>
    <w:pPr>
      <w:spacing w:before="2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i/>
      <w:iCs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AE68E0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AE68E0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  <w:lang w:val="en-US" w:eastAsia="en-US"/>
    </w:rPr>
  </w:style>
  <w:style w:type="character" w:customStyle="1" w:styleId="ae">
    <w:name w:val="Выделенная цитата Знак"/>
    <w:link w:val="ad"/>
    <w:uiPriority w:val="99"/>
    <w:locked/>
    <w:rsid w:val="00AE68E0"/>
    <w:rPr>
      <w:rFonts w:cs="Times New Roman"/>
      <w:i/>
      <w:iCs/>
      <w:color w:val="4F81BD"/>
      <w:sz w:val="20"/>
      <w:szCs w:val="20"/>
    </w:rPr>
  </w:style>
  <w:style w:type="character" w:styleId="af">
    <w:name w:val="Subtle Emphasis"/>
    <w:uiPriority w:val="99"/>
    <w:qFormat/>
    <w:rsid w:val="00AE68E0"/>
    <w:rPr>
      <w:i/>
      <w:color w:val="243F60"/>
    </w:rPr>
  </w:style>
  <w:style w:type="character" w:styleId="af0">
    <w:name w:val="Intense Emphasis"/>
    <w:uiPriority w:val="99"/>
    <w:qFormat/>
    <w:rsid w:val="00AE68E0"/>
    <w:rPr>
      <w:b/>
      <w:caps/>
      <w:color w:val="243F60"/>
      <w:spacing w:val="10"/>
    </w:rPr>
  </w:style>
  <w:style w:type="character" w:styleId="af1">
    <w:name w:val="Subtle Reference"/>
    <w:uiPriority w:val="99"/>
    <w:qFormat/>
    <w:rsid w:val="00AE68E0"/>
    <w:rPr>
      <w:b/>
      <w:color w:val="4F81BD"/>
    </w:rPr>
  </w:style>
  <w:style w:type="character" w:styleId="af2">
    <w:name w:val="Intense Reference"/>
    <w:uiPriority w:val="99"/>
    <w:qFormat/>
    <w:rsid w:val="00AE68E0"/>
    <w:rPr>
      <w:b/>
      <w:i/>
      <w:caps/>
      <w:color w:val="4F81BD"/>
    </w:rPr>
  </w:style>
  <w:style w:type="character" w:styleId="af3">
    <w:name w:val="Book Title"/>
    <w:uiPriority w:val="99"/>
    <w:qFormat/>
    <w:rsid w:val="00AE68E0"/>
    <w:rPr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AE68E0"/>
    <w:pPr>
      <w:outlineLvl w:val="9"/>
    </w:pPr>
  </w:style>
  <w:style w:type="paragraph" w:styleId="af5">
    <w:name w:val="header"/>
    <w:basedOn w:val="a"/>
    <w:link w:val="af6"/>
    <w:rsid w:val="00D724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qFormat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7">
    <w:name w:val="footer"/>
    <w:basedOn w:val="a"/>
    <w:link w:val="af8"/>
    <w:rsid w:val="00D724A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qFormat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qFormat/>
    <w:rsid w:val="00D724A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qFormat/>
    <w:locked/>
    <w:rsid w:val="00D724AB"/>
    <w:rPr>
      <w:rFonts w:ascii="Tahoma" w:hAnsi="Tahoma" w:cs="Tahoma"/>
      <w:sz w:val="16"/>
      <w:szCs w:val="16"/>
      <w:lang w:val="ru-RU" w:eastAsia="ru-RU" w:bidi="ar-SA"/>
    </w:rPr>
  </w:style>
  <w:style w:type="paragraph" w:styleId="afb">
    <w:name w:val="Body Text"/>
    <w:aliases w:val="Знак1 Знак,Основной текст1,Основной текст1 Знак Знак,Основной текст Знак Знак,Основной текст Знак Знак Знак Знак Знак,Знак1 Знак Знак1,Основной текст1 Знак2,Основной текст1 Знак Знак2,Знак7"/>
    <w:basedOn w:val="a"/>
    <w:link w:val="afc"/>
    <w:rsid w:val="0021797F"/>
    <w:pPr>
      <w:jc w:val="both"/>
    </w:pPr>
    <w:rPr>
      <w:sz w:val="28"/>
    </w:rPr>
  </w:style>
  <w:style w:type="character" w:customStyle="1" w:styleId="afc">
    <w:name w:val="Основной текст Знак"/>
    <w:aliases w:val="Знак1 Знак Знак,Основной текст1 Знак,Основной текст1 Знак Знак Знак,Основной текст Знак Знак Знак,Основной текст Знак Знак Знак Знак Знак Знак,Знак1 Знак Знак1 Знак,Основной текст1 Знак2 Знак,Основной текст1 Знак Знак2 Знак"/>
    <w:link w:val="afb"/>
    <w:qFormat/>
    <w:rsid w:val="0021797F"/>
    <w:rPr>
      <w:rFonts w:ascii="Times New Roman" w:eastAsia="Times New Roman" w:hAnsi="Times New Roman"/>
      <w:sz w:val="28"/>
    </w:rPr>
  </w:style>
  <w:style w:type="paragraph" w:styleId="afd">
    <w:name w:val="Normal (Web)"/>
    <w:basedOn w:val="a"/>
    <w:uiPriority w:val="99"/>
    <w:unhideWhenUsed/>
    <w:qFormat/>
    <w:rsid w:val="00A33CBE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тиль"/>
    <w:uiPriority w:val="99"/>
    <w:rsid w:val="00A33C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103C9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4640B2"/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A769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s1">
    <w:name w:val="s_1"/>
    <w:basedOn w:val="a"/>
    <w:rsid w:val="00CA769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qFormat/>
    <w:rsid w:val="006C6711"/>
    <w:pPr>
      <w:widowControl w:val="0"/>
      <w:ind w:right="19772" w:firstLine="720"/>
    </w:pPr>
    <w:rPr>
      <w:rFonts w:ascii="Arial" w:eastAsia="Times New Roman" w:hAnsi="Arial" w:cs="Arial"/>
    </w:rPr>
  </w:style>
  <w:style w:type="table" w:styleId="aff">
    <w:name w:val="Table Grid"/>
    <w:basedOn w:val="a1"/>
    <w:uiPriority w:val="59"/>
    <w:locked/>
    <w:rsid w:val="007828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82805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23">
    <w:name w:val="Основной текст с отступом 2 Знак"/>
    <w:link w:val="24"/>
    <w:qFormat/>
    <w:locked/>
    <w:rsid w:val="00E30C26"/>
    <w:rPr>
      <w:sz w:val="24"/>
      <w:szCs w:val="24"/>
    </w:rPr>
  </w:style>
  <w:style w:type="paragraph" w:styleId="24">
    <w:name w:val="Body Text Indent 2"/>
    <w:basedOn w:val="a"/>
    <w:link w:val="23"/>
    <w:uiPriority w:val="99"/>
    <w:qFormat/>
    <w:rsid w:val="00E30C26"/>
    <w:pPr>
      <w:suppressAutoHyphens/>
      <w:ind w:left="720"/>
      <w:jc w:val="both"/>
    </w:pPr>
    <w:rPr>
      <w:rFonts w:ascii="Calibri" w:eastAsia="Calibri" w:hAnsi="Calibri"/>
      <w:sz w:val="24"/>
      <w:szCs w:val="24"/>
    </w:rPr>
  </w:style>
  <w:style w:type="character" w:customStyle="1" w:styleId="31">
    <w:name w:val="Основной текст с отступом 3 Знак"/>
    <w:link w:val="32"/>
    <w:qFormat/>
    <w:locked/>
    <w:rsid w:val="00E30C26"/>
    <w:rPr>
      <w:sz w:val="16"/>
      <w:szCs w:val="16"/>
    </w:rPr>
  </w:style>
  <w:style w:type="paragraph" w:styleId="32">
    <w:name w:val="Body Text Indent 3"/>
    <w:basedOn w:val="a"/>
    <w:link w:val="31"/>
    <w:uiPriority w:val="99"/>
    <w:qFormat/>
    <w:rsid w:val="00E30C26"/>
    <w:pPr>
      <w:suppressAutoHyphens/>
      <w:ind w:firstLine="709"/>
      <w:jc w:val="both"/>
    </w:pPr>
    <w:rPr>
      <w:rFonts w:ascii="Calibri" w:eastAsia="Calibri" w:hAnsi="Calibri"/>
      <w:sz w:val="16"/>
      <w:szCs w:val="16"/>
    </w:rPr>
  </w:style>
  <w:style w:type="paragraph" w:styleId="12">
    <w:name w:val="index 1"/>
    <w:basedOn w:val="a"/>
    <w:next w:val="a"/>
    <w:autoRedefine/>
    <w:uiPriority w:val="99"/>
    <w:semiHidden/>
    <w:unhideWhenUsed/>
    <w:rsid w:val="00E30C26"/>
    <w:pPr>
      <w:ind w:left="200" w:hanging="200"/>
    </w:pPr>
  </w:style>
  <w:style w:type="character" w:customStyle="1" w:styleId="aff0">
    <w:name w:val="Основной текст с отступом Знак"/>
    <w:link w:val="aff1"/>
    <w:qFormat/>
    <w:rsid w:val="00E30C26"/>
    <w:rPr>
      <w:rFonts w:ascii="Times New Roman" w:eastAsia="Times New Roman" w:hAnsi="Times New Roman"/>
      <w:color w:val="00000A"/>
      <w:sz w:val="28"/>
    </w:rPr>
  </w:style>
  <w:style w:type="paragraph" w:styleId="aff1">
    <w:name w:val="Body Text Indent"/>
    <w:basedOn w:val="a"/>
    <w:link w:val="aff0"/>
    <w:rsid w:val="00E30C26"/>
    <w:pPr>
      <w:suppressAutoHyphens/>
      <w:ind w:firstLine="720"/>
      <w:jc w:val="both"/>
    </w:pPr>
    <w:rPr>
      <w:color w:val="00000A"/>
      <w:sz w:val="28"/>
    </w:rPr>
  </w:style>
  <w:style w:type="character" w:customStyle="1" w:styleId="210">
    <w:name w:val="Основной текст с отступом 2 Знак1"/>
    <w:uiPriority w:val="99"/>
    <w:semiHidden/>
    <w:rsid w:val="00E30C26"/>
    <w:rPr>
      <w:rFonts w:ascii="Times New Roman" w:eastAsia="Times New Roman" w:hAnsi="Times New Roman"/>
    </w:rPr>
  </w:style>
  <w:style w:type="character" w:customStyle="1" w:styleId="310">
    <w:name w:val="Основной текст с отступом 3 Знак1"/>
    <w:uiPriority w:val="99"/>
    <w:semiHidden/>
    <w:rsid w:val="00E30C26"/>
    <w:rPr>
      <w:rFonts w:ascii="Times New Roman" w:eastAsia="Times New Roman" w:hAnsi="Times New Roman"/>
      <w:sz w:val="16"/>
      <w:szCs w:val="16"/>
    </w:rPr>
  </w:style>
  <w:style w:type="character" w:customStyle="1" w:styleId="25">
    <w:name w:val="Основной текст 2 Знак"/>
    <w:link w:val="26"/>
    <w:qFormat/>
    <w:rsid w:val="00E30C26"/>
    <w:rPr>
      <w:rFonts w:ascii="Times New Roman" w:eastAsia="Times New Roman" w:hAnsi="Times New Roman"/>
      <w:i/>
      <w:color w:val="00000A"/>
      <w:sz w:val="28"/>
    </w:rPr>
  </w:style>
  <w:style w:type="paragraph" w:styleId="26">
    <w:name w:val="Body Text 2"/>
    <w:basedOn w:val="a"/>
    <w:link w:val="25"/>
    <w:uiPriority w:val="99"/>
    <w:qFormat/>
    <w:rsid w:val="00E30C26"/>
    <w:pPr>
      <w:suppressAutoHyphens/>
      <w:jc w:val="both"/>
    </w:pPr>
    <w:rPr>
      <w:i/>
      <w:color w:val="00000A"/>
      <w:sz w:val="28"/>
    </w:rPr>
  </w:style>
  <w:style w:type="character" w:customStyle="1" w:styleId="33">
    <w:name w:val="Основной текст 3 Знак"/>
    <w:link w:val="34"/>
    <w:qFormat/>
    <w:rsid w:val="00E30C26"/>
    <w:rPr>
      <w:rFonts w:ascii="Times New Roman" w:eastAsia="Times New Roman" w:hAnsi="Times New Roman"/>
      <w:color w:val="000000"/>
      <w:sz w:val="28"/>
    </w:rPr>
  </w:style>
  <w:style w:type="paragraph" w:styleId="34">
    <w:name w:val="Body Text 3"/>
    <w:basedOn w:val="a"/>
    <w:link w:val="33"/>
    <w:uiPriority w:val="99"/>
    <w:qFormat/>
    <w:rsid w:val="00E30C26"/>
    <w:pPr>
      <w:suppressAutoHyphens/>
      <w:jc w:val="both"/>
    </w:pPr>
    <w:rPr>
      <w:color w:val="000000"/>
      <w:sz w:val="28"/>
    </w:rPr>
  </w:style>
  <w:style w:type="character" w:customStyle="1" w:styleId="aff2">
    <w:name w:val="Цветовое выделение"/>
    <w:rsid w:val="00151F68"/>
    <w:rPr>
      <w:b/>
      <w:color w:val="000080"/>
      <w:sz w:val="18"/>
    </w:rPr>
  </w:style>
  <w:style w:type="character" w:customStyle="1" w:styleId="-">
    <w:name w:val="Интернет-ссылка"/>
    <w:rsid w:val="00393F00"/>
    <w:rPr>
      <w:color w:val="000080"/>
      <w:u w:val="single"/>
    </w:rPr>
  </w:style>
  <w:style w:type="paragraph" w:customStyle="1" w:styleId="aff3">
    <w:name w:val="Заголовок"/>
    <w:basedOn w:val="a"/>
    <w:next w:val="afb"/>
    <w:qFormat/>
    <w:rsid w:val="00393F00"/>
    <w:pPr>
      <w:keepNext/>
      <w:suppressAutoHyphens/>
      <w:spacing w:before="240" w:after="120"/>
      <w:ind w:firstLine="709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ff4">
    <w:name w:val="List"/>
    <w:basedOn w:val="afb"/>
    <w:rsid w:val="00393F00"/>
    <w:pPr>
      <w:suppressAutoHyphens/>
      <w:spacing w:after="140" w:line="288" w:lineRule="auto"/>
      <w:ind w:firstLine="709"/>
      <w:jc w:val="left"/>
    </w:pPr>
    <w:rPr>
      <w:rFonts w:ascii="Calibri" w:eastAsia="Calibri" w:hAnsi="Calibri" w:cs="Mangal"/>
      <w:color w:val="00000A"/>
      <w:sz w:val="22"/>
      <w:szCs w:val="22"/>
    </w:rPr>
  </w:style>
  <w:style w:type="paragraph" w:styleId="aff5">
    <w:name w:val="index heading"/>
    <w:basedOn w:val="a"/>
    <w:qFormat/>
    <w:rsid w:val="00393F00"/>
    <w:pPr>
      <w:suppressLineNumbers/>
      <w:suppressAutoHyphens/>
      <w:ind w:firstLine="709"/>
    </w:pPr>
    <w:rPr>
      <w:rFonts w:ascii="Calibri" w:eastAsia="Calibri" w:hAnsi="Calibri" w:cs="Mangal"/>
      <w:color w:val="00000A"/>
      <w:sz w:val="22"/>
      <w:szCs w:val="22"/>
    </w:rPr>
  </w:style>
  <w:style w:type="paragraph" w:customStyle="1" w:styleId="aff6">
    <w:name w:val="Заглавие"/>
    <w:basedOn w:val="a"/>
    <w:rsid w:val="00393F00"/>
    <w:pPr>
      <w:suppressLineNumbers/>
      <w:suppressAutoHyphens/>
      <w:spacing w:before="120" w:after="120"/>
      <w:ind w:firstLine="709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customStyle="1" w:styleId="aff7">
    <w:name w:val="Содержимое таблицы"/>
    <w:basedOn w:val="a"/>
    <w:qFormat/>
    <w:rsid w:val="00393F00"/>
    <w:pPr>
      <w:suppressAutoHyphens/>
      <w:ind w:firstLine="709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aff8">
    <w:name w:val="Заголовок таблицы"/>
    <w:basedOn w:val="aff7"/>
    <w:qFormat/>
    <w:rsid w:val="00393F00"/>
  </w:style>
  <w:style w:type="paragraph" w:customStyle="1" w:styleId="ConsPlusCell">
    <w:name w:val="ConsPlusCell"/>
    <w:uiPriority w:val="99"/>
    <w:rsid w:val="00215B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9">
    <w:name w:val="Гипертекстовая ссылка"/>
    <w:uiPriority w:val="99"/>
    <w:rsid w:val="004B5BBB"/>
    <w:rPr>
      <w:rFonts w:cs="Times New Roman"/>
      <w:color w:val="008000"/>
    </w:rPr>
  </w:style>
  <w:style w:type="paragraph" w:customStyle="1" w:styleId="ConsPlusNonformat">
    <w:name w:val="ConsPlusNonformat"/>
    <w:rsid w:val="004B5BB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fa">
    <w:name w:val="annotation reference"/>
    <w:uiPriority w:val="99"/>
    <w:semiHidden/>
    <w:unhideWhenUsed/>
    <w:rsid w:val="004640B2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unhideWhenUsed/>
    <w:rsid w:val="004640B2"/>
  </w:style>
  <w:style w:type="character" w:customStyle="1" w:styleId="affc">
    <w:name w:val="Текст примечания Знак"/>
    <w:basedOn w:val="a0"/>
    <w:link w:val="affb"/>
    <w:uiPriority w:val="99"/>
    <w:semiHidden/>
    <w:rsid w:val="004640B2"/>
    <w:rPr>
      <w:rFonts w:ascii="Times New Roman" w:eastAsia="Times New Roman" w:hAnsi="Times New Roman"/>
    </w:rPr>
  </w:style>
  <w:style w:type="paragraph" w:styleId="affd">
    <w:name w:val="footnote text"/>
    <w:basedOn w:val="a"/>
    <w:link w:val="affe"/>
    <w:uiPriority w:val="99"/>
    <w:semiHidden/>
    <w:unhideWhenUsed/>
    <w:rsid w:val="004640B2"/>
  </w:style>
  <w:style w:type="character" w:customStyle="1" w:styleId="affe">
    <w:name w:val="Текст сноски Знак"/>
    <w:basedOn w:val="a0"/>
    <w:link w:val="affd"/>
    <w:uiPriority w:val="99"/>
    <w:semiHidden/>
    <w:rsid w:val="004640B2"/>
    <w:rPr>
      <w:rFonts w:ascii="Times New Roman" w:eastAsia="Times New Roman" w:hAnsi="Times New Roman"/>
    </w:rPr>
  </w:style>
  <w:style w:type="character" w:styleId="afff">
    <w:name w:val="footnote reference"/>
    <w:uiPriority w:val="99"/>
    <w:semiHidden/>
    <w:unhideWhenUsed/>
    <w:rsid w:val="004640B2"/>
    <w:rPr>
      <w:vertAlign w:val="superscript"/>
    </w:rPr>
  </w:style>
  <w:style w:type="character" w:styleId="afff0">
    <w:name w:val="Hyperlink"/>
    <w:uiPriority w:val="99"/>
    <w:unhideWhenUsed/>
    <w:rsid w:val="004640B2"/>
    <w:rPr>
      <w:color w:val="0000FF"/>
      <w:u w:val="single"/>
    </w:rPr>
  </w:style>
  <w:style w:type="paragraph" w:customStyle="1" w:styleId="afff1">
    <w:name w:val="Комментарий"/>
    <w:basedOn w:val="a"/>
    <w:next w:val="a"/>
    <w:uiPriority w:val="99"/>
    <w:rsid w:val="004640B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ff2">
    <w:name w:val="Таблицы (моноширинный)"/>
    <w:basedOn w:val="a"/>
    <w:next w:val="a"/>
    <w:uiPriority w:val="99"/>
    <w:rsid w:val="004640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27">
    <w:name w:val="Абзац списка2"/>
    <w:basedOn w:val="a"/>
    <w:rsid w:val="00683AF0"/>
    <w:pPr>
      <w:suppressAutoHyphens/>
      <w:spacing w:after="200" w:line="276" w:lineRule="auto"/>
      <w:ind w:left="720"/>
      <w:contextualSpacing/>
    </w:pPr>
    <w:rPr>
      <w:color w:val="00000A"/>
      <w:sz w:val="24"/>
      <w:szCs w:val="24"/>
      <w:lang w:eastAsia="zh-CN"/>
    </w:rPr>
  </w:style>
  <w:style w:type="paragraph" w:customStyle="1" w:styleId="13">
    <w:name w:val="Без интервала1"/>
    <w:rsid w:val="00683AF0"/>
    <w:pPr>
      <w:suppressAutoHyphens/>
      <w:ind w:firstLine="709"/>
    </w:pPr>
    <w:rPr>
      <w:rFonts w:eastAsia="SimSun" w:cs="Mangal"/>
      <w:color w:val="00000A"/>
      <w:kern w:val="1"/>
      <w:sz w:val="22"/>
      <w:szCs w:val="22"/>
      <w:lang w:eastAsia="zh-CN"/>
    </w:rPr>
  </w:style>
  <w:style w:type="paragraph" w:customStyle="1" w:styleId="ConsTitle">
    <w:name w:val="ConsTitle"/>
    <w:rsid w:val="00683AF0"/>
    <w:pPr>
      <w:widowControl w:val="0"/>
      <w:suppressAutoHyphens/>
    </w:pPr>
    <w:rPr>
      <w:rFonts w:ascii="Arial" w:eastAsia="Times New Roman" w:hAnsi="Arial" w:cs="Arial"/>
      <w:b/>
      <w:color w:val="00000A"/>
      <w:kern w:val="1"/>
      <w:sz w:val="16"/>
      <w:lang w:eastAsia="zh-CN"/>
    </w:rPr>
  </w:style>
  <w:style w:type="character" w:customStyle="1" w:styleId="WW8Num1z0">
    <w:name w:val="WW8Num1z0"/>
    <w:rsid w:val="00683AF0"/>
  </w:style>
  <w:style w:type="character" w:customStyle="1" w:styleId="WW8Num1z1">
    <w:name w:val="WW8Num1z1"/>
    <w:rsid w:val="00683AF0"/>
  </w:style>
  <w:style w:type="character" w:customStyle="1" w:styleId="WW8Num1z2">
    <w:name w:val="WW8Num1z2"/>
    <w:rsid w:val="00683AF0"/>
  </w:style>
  <w:style w:type="character" w:customStyle="1" w:styleId="WW8Num1z3">
    <w:name w:val="WW8Num1z3"/>
    <w:rsid w:val="00683AF0"/>
  </w:style>
  <w:style w:type="character" w:customStyle="1" w:styleId="WW8Num1z4">
    <w:name w:val="WW8Num1z4"/>
    <w:rsid w:val="00683AF0"/>
  </w:style>
  <w:style w:type="character" w:customStyle="1" w:styleId="WW8Num1z5">
    <w:name w:val="WW8Num1z5"/>
    <w:rsid w:val="00683AF0"/>
  </w:style>
  <w:style w:type="character" w:customStyle="1" w:styleId="WW8Num1z6">
    <w:name w:val="WW8Num1z6"/>
    <w:rsid w:val="00683AF0"/>
  </w:style>
  <w:style w:type="character" w:customStyle="1" w:styleId="WW8Num1z7">
    <w:name w:val="WW8Num1z7"/>
    <w:rsid w:val="00683AF0"/>
  </w:style>
  <w:style w:type="character" w:customStyle="1" w:styleId="WW8Num1z8">
    <w:name w:val="WW8Num1z8"/>
    <w:rsid w:val="00683AF0"/>
  </w:style>
  <w:style w:type="character" w:customStyle="1" w:styleId="14">
    <w:name w:val="Основной шрифт абзаца1"/>
    <w:rsid w:val="00683AF0"/>
  </w:style>
  <w:style w:type="character" w:styleId="afff3">
    <w:name w:val="page number"/>
    <w:rsid w:val="00683AF0"/>
    <w:rPr>
      <w:rFonts w:cs="Times New Roman"/>
    </w:rPr>
  </w:style>
  <w:style w:type="character" w:customStyle="1" w:styleId="ListLabel1">
    <w:name w:val="ListLabel 1"/>
    <w:rsid w:val="00683AF0"/>
    <w:rPr>
      <w:rFonts w:eastAsia="Times New Roman" w:cs="Times New Roman"/>
    </w:rPr>
  </w:style>
  <w:style w:type="character" w:customStyle="1" w:styleId="ListLabel2">
    <w:name w:val="ListLabel 2"/>
    <w:rsid w:val="00683AF0"/>
    <w:rPr>
      <w:rFonts w:cs="Times New Roman"/>
    </w:rPr>
  </w:style>
  <w:style w:type="character" w:customStyle="1" w:styleId="ListLabel3">
    <w:name w:val="ListLabel 3"/>
    <w:rsid w:val="00683AF0"/>
    <w:rPr>
      <w:sz w:val="16"/>
    </w:rPr>
  </w:style>
  <w:style w:type="character" w:customStyle="1" w:styleId="ListLabel4">
    <w:name w:val="ListLabel 4"/>
    <w:rsid w:val="00683AF0"/>
    <w:rPr>
      <w:rFonts w:cs="Times New Roman"/>
      <w:sz w:val="22"/>
    </w:rPr>
  </w:style>
  <w:style w:type="paragraph" w:customStyle="1" w:styleId="15">
    <w:name w:val="Указатель1"/>
    <w:basedOn w:val="a"/>
    <w:rsid w:val="00683AF0"/>
    <w:pPr>
      <w:suppressLineNumbers/>
      <w:suppressAutoHyphens/>
    </w:pPr>
    <w:rPr>
      <w:rFonts w:cs="Mangal"/>
      <w:color w:val="00000A"/>
      <w:sz w:val="24"/>
      <w:szCs w:val="24"/>
      <w:lang w:eastAsia="zh-CN"/>
    </w:rPr>
  </w:style>
  <w:style w:type="paragraph" w:customStyle="1" w:styleId="16">
    <w:name w:val="Название1"/>
    <w:basedOn w:val="a"/>
    <w:rsid w:val="00683AF0"/>
    <w:pPr>
      <w:suppressLineNumbers/>
      <w:suppressAutoHyphens/>
      <w:spacing w:before="120" w:after="120"/>
    </w:pPr>
    <w:rPr>
      <w:rFonts w:cs="Mangal"/>
      <w:i/>
      <w:iCs/>
      <w:color w:val="00000A"/>
      <w:sz w:val="24"/>
      <w:szCs w:val="24"/>
      <w:lang w:eastAsia="zh-CN"/>
    </w:rPr>
  </w:style>
  <w:style w:type="paragraph" w:customStyle="1" w:styleId="17">
    <w:name w:val="Заголовок1"/>
    <w:basedOn w:val="a"/>
    <w:rsid w:val="00683AF0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customStyle="1" w:styleId="211">
    <w:name w:val="Основной текст с отступом 21"/>
    <w:basedOn w:val="a"/>
    <w:rsid w:val="00683AF0"/>
    <w:pPr>
      <w:suppressAutoHyphens/>
      <w:ind w:left="720"/>
      <w:jc w:val="both"/>
    </w:pPr>
    <w:rPr>
      <w:color w:val="00000A"/>
      <w:sz w:val="28"/>
      <w:lang w:eastAsia="zh-CN"/>
    </w:rPr>
  </w:style>
  <w:style w:type="paragraph" w:customStyle="1" w:styleId="311">
    <w:name w:val="Основной текст с отступом 31"/>
    <w:basedOn w:val="a"/>
    <w:rsid w:val="00683AF0"/>
    <w:pPr>
      <w:suppressAutoHyphens/>
      <w:ind w:firstLine="709"/>
      <w:jc w:val="both"/>
    </w:pPr>
    <w:rPr>
      <w:color w:val="00000A"/>
      <w:sz w:val="28"/>
      <w:lang w:eastAsia="zh-CN"/>
    </w:rPr>
  </w:style>
  <w:style w:type="paragraph" w:customStyle="1" w:styleId="212">
    <w:name w:val="Основной текст 21"/>
    <w:basedOn w:val="a"/>
    <w:rsid w:val="00683AF0"/>
    <w:pPr>
      <w:suppressAutoHyphens/>
      <w:jc w:val="both"/>
    </w:pPr>
    <w:rPr>
      <w:i/>
      <w:color w:val="00000A"/>
      <w:sz w:val="28"/>
      <w:lang w:eastAsia="zh-CN"/>
    </w:rPr>
  </w:style>
  <w:style w:type="paragraph" w:customStyle="1" w:styleId="312">
    <w:name w:val="Основной текст 31"/>
    <w:basedOn w:val="a"/>
    <w:rsid w:val="00683AF0"/>
    <w:pPr>
      <w:suppressAutoHyphens/>
      <w:jc w:val="both"/>
    </w:pPr>
    <w:rPr>
      <w:color w:val="000000"/>
      <w:sz w:val="28"/>
      <w:lang w:eastAsia="zh-CN"/>
    </w:rPr>
  </w:style>
  <w:style w:type="paragraph" w:customStyle="1" w:styleId="ConsNonformat">
    <w:name w:val="ConsNonformat"/>
    <w:rsid w:val="00683AF0"/>
    <w:pPr>
      <w:suppressAutoHyphens/>
    </w:pPr>
    <w:rPr>
      <w:rFonts w:ascii="Courier New" w:eastAsia="Times New Roman" w:hAnsi="Courier New" w:cs="Courier New"/>
      <w:color w:val="00000A"/>
      <w:sz w:val="24"/>
      <w:lang w:eastAsia="zh-CN"/>
    </w:rPr>
  </w:style>
  <w:style w:type="paragraph" w:customStyle="1" w:styleId="18">
    <w:name w:val="Обычный1"/>
    <w:rsid w:val="00683AF0"/>
    <w:pPr>
      <w:widowControl w:val="0"/>
      <w:suppressAutoHyphens/>
    </w:pPr>
    <w:rPr>
      <w:rFonts w:ascii="Times New Roman" w:eastAsia="Times New Roman" w:hAnsi="Times New Roman"/>
      <w:b/>
      <w:color w:val="00000A"/>
      <w:sz w:val="24"/>
      <w:lang w:eastAsia="zh-CN"/>
    </w:rPr>
  </w:style>
  <w:style w:type="paragraph" w:customStyle="1" w:styleId="Standard">
    <w:name w:val="Standard"/>
    <w:rsid w:val="00683AF0"/>
    <w:pPr>
      <w:widowControl w:val="0"/>
      <w:suppressAutoHyphens/>
      <w:textAlignment w:val="baseline"/>
    </w:pPr>
    <w:rPr>
      <w:rFonts w:ascii="Times New Roman" w:eastAsia="Arial" w:hAnsi="Times New Roman"/>
      <w:color w:val="00000A"/>
      <w:kern w:val="1"/>
      <w:sz w:val="24"/>
      <w:szCs w:val="24"/>
      <w:lang w:val="de-DE" w:eastAsia="zh-CN"/>
    </w:rPr>
  </w:style>
  <w:style w:type="paragraph" w:customStyle="1" w:styleId="afff4">
    <w:name w:val="Блочная цитата"/>
    <w:basedOn w:val="a"/>
    <w:rsid w:val="00683AF0"/>
    <w:pPr>
      <w:suppressAutoHyphens/>
      <w:spacing w:after="283"/>
      <w:ind w:left="567" w:right="567"/>
    </w:pPr>
    <w:rPr>
      <w:color w:val="00000A"/>
      <w:sz w:val="24"/>
      <w:szCs w:val="24"/>
      <w:lang w:eastAsia="zh-CN"/>
    </w:rPr>
  </w:style>
  <w:style w:type="paragraph" w:customStyle="1" w:styleId="firstparagraph">
    <w:name w:val="firstparagraph"/>
    <w:basedOn w:val="a"/>
    <w:rsid w:val="008D49AA"/>
    <w:pPr>
      <w:spacing w:before="100" w:beforeAutospacing="1" w:after="100" w:afterAutospacing="1"/>
    </w:pPr>
    <w:rPr>
      <w:sz w:val="24"/>
      <w:szCs w:val="24"/>
    </w:rPr>
  </w:style>
  <w:style w:type="character" w:customStyle="1" w:styleId="28">
    <w:name w:val="Основной шрифт абзаца2"/>
    <w:rsid w:val="008D49AA"/>
  </w:style>
  <w:style w:type="paragraph" w:customStyle="1" w:styleId="29">
    <w:name w:val="Указатель2"/>
    <w:basedOn w:val="a"/>
    <w:rsid w:val="008D49AA"/>
    <w:pPr>
      <w:suppressLineNumbers/>
      <w:suppressAutoHyphens/>
    </w:pPr>
    <w:rPr>
      <w:rFonts w:cs="Mangal"/>
      <w:color w:val="00000A"/>
      <w:sz w:val="24"/>
      <w:szCs w:val="24"/>
      <w:lang w:eastAsia="zh-CN"/>
    </w:rPr>
  </w:style>
  <w:style w:type="paragraph" w:customStyle="1" w:styleId="19">
    <w:name w:val="Название объекта1"/>
    <w:basedOn w:val="a"/>
    <w:rsid w:val="008D49AA"/>
    <w:pPr>
      <w:suppressLineNumbers/>
      <w:suppressAutoHyphens/>
      <w:spacing w:before="120" w:after="120"/>
    </w:pPr>
    <w:rPr>
      <w:rFonts w:cs="Mangal"/>
      <w:i/>
      <w:iCs/>
      <w:color w:val="00000A"/>
      <w:sz w:val="24"/>
      <w:szCs w:val="24"/>
      <w:lang w:eastAsia="zh-CN"/>
    </w:rPr>
  </w:style>
  <w:style w:type="paragraph" w:customStyle="1" w:styleId="35">
    <w:name w:val="Абзац списка3"/>
    <w:basedOn w:val="a"/>
    <w:rsid w:val="008D49AA"/>
    <w:pPr>
      <w:suppressAutoHyphens/>
      <w:spacing w:after="200" w:line="276" w:lineRule="auto"/>
      <w:ind w:left="720"/>
      <w:contextualSpacing/>
    </w:pPr>
    <w:rPr>
      <w:color w:val="00000A"/>
      <w:sz w:val="24"/>
      <w:szCs w:val="24"/>
      <w:lang w:eastAsia="zh-CN"/>
    </w:rPr>
  </w:style>
  <w:style w:type="paragraph" w:customStyle="1" w:styleId="2a">
    <w:name w:val="Без интервала2"/>
    <w:rsid w:val="008D49AA"/>
    <w:pPr>
      <w:suppressAutoHyphens/>
      <w:ind w:firstLine="709"/>
    </w:pPr>
    <w:rPr>
      <w:rFonts w:eastAsia="SimSun" w:cs="Mangal"/>
      <w:color w:val="00000A"/>
      <w:kern w:val="1"/>
      <w:sz w:val="22"/>
      <w:szCs w:val="22"/>
      <w:lang w:eastAsia="zh-CN"/>
    </w:rPr>
  </w:style>
  <w:style w:type="paragraph" w:customStyle="1" w:styleId="41">
    <w:name w:val="Абзац списка4"/>
    <w:basedOn w:val="a"/>
    <w:rsid w:val="007A4219"/>
    <w:pPr>
      <w:suppressAutoHyphens/>
      <w:spacing w:after="200" w:line="276" w:lineRule="auto"/>
      <w:ind w:left="720"/>
      <w:contextualSpacing/>
    </w:pPr>
    <w:rPr>
      <w:color w:val="00000A"/>
      <w:sz w:val="24"/>
      <w:szCs w:val="24"/>
      <w:lang w:eastAsia="zh-CN"/>
    </w:rPr>
  </w:style>
  <w:style w:type="paragraph" w:customStyle="1" w:styleId="36">
    <w:name w:val="Без интервала3"/>
    <w:rsid w:val="007A4219"/>
    <w:pPr>
      <w:suppressAutoHyphens/>
      <w:ind w:firstLine="709"/>
    </w:pPr>
    <w:rPr>
      <w:rFonts w:eastAsia="SimSun" w:cs="Mangal"/>
      <w:color w:val="00000A"/>
      <w:kern w:val="1"/>
      <w:sz w:val="22"/>
      <w:szCs w:val="22"/>
      <w:lang w:eastAsia="zh-CN"/>
    </w:rPr>
  </w:style>
  <w:style w:type="paragraph" w:customStyle="1" w:styleId="afff5">
    <w:name w:val="Верхний колонтитул слева"/>
    <w:basedOn w:val="a"/>
    <w:rsid w:val="007A4219"/>
    <w:pPr>
      <w:suppressLineNumbers/>
      <w:tabs>
        <w:tab w:val="center" w:pos="5129"/>
        <w:tab w:val="right" w:pos="10259"/>
      </w:tabs>
      <w:suppressAutoHyphens/>
    </w:pPr>
    <w:rPr>
      <w:color w:val="00000A"/>
      <w:sz w:val="24"/>
      <w:szCs w:val="24"/>
      <w:lang w:eastAsia="zh-CN"/>
    </w:rPr>
  </w:style>
  <w:style w:type="paragraph" w:customStyle="1" w:styleId="Default">
    <w:name w:val="Default"/>
    <w:rsid w:val="00D07E0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50D40"/>
  </w:style>
  <w:style w:type="paragraph" w:customStyle="1" w:styleId="2b">
    <w:name w:val="Основной текст2"/>
    <w:basedOn w:val="a"/>
    <w:rsid w:val="00175876"/>
    <w:pPr>
      <w:widowControl w:val="0"/>
      <w:shd w:val="clear" w:color="auto" w:fill="FFFFFF"/>
      <w:spacing w:after="300" w:line="312" w:lineRule="exact"/>
      <w:ind w:hanging="1360"/>
      <w:jc w:val="center"/>
    </w:pPr>
    <w:rPr>
      <w:rFonts w:eastAsia="Courier New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88AC-94FB-4020-8DC3-43DB59B5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Анатольевна</cp:lastModifiedBy>
  <cp:revision>51</cp:revision>
  <cp:lastPrinted>2020-12-11T11:24:00Z</cp:lastPrinted>
  <dcterms:created xsi:type="dcterms:W3CDTF">2018-02-09T12:53:00Z</dcterms:created>
  <dcterms:modified xsi:type="dcterms:W3CDTF">2021-05-31T13:08:00Z</dcterms:modified>
</cp:coreProperties>
</file>