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127"/>
        <w:gridCol w:w="5953"/>
        <w:gridCol w:w="2126"/>
      </w:tblGrid>
      <w:tr w:rsidR="00664FB3" w:rsidRPr="004B5BBB" w:rsidTr="00D95F93">
        <w:trPr>
          <w:divId w:val="1438868672"/>
          <w:trHeight w:val="14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4FB3" w:rsidRPr="004B5BBB" w:rsidRDefault="00664FB3" w:rsidP="00D95F9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>Печатное издание Павинского сельского поселения Павинского муниципального района Костромской области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26CA0" w:rsidRPr="004B5BBB" w:rsidRDefault="00326CA0" w:rsidP="00326CA0">
            <w:pPr>
              <w:pStyle w:val="aa"/>
              <w:spacing w:line="276" w:lineRule="auto"/>
              <w:ind w:left="284"/>
              <w:jc w:val="center"/>
              <w:rPr>
                <w:rFonts w:ascii="Times New Roman" w:hAnsi="Times New Roman"/>
                <w:b/>
                <w:bCs/>
                <w:sz w:val="56"/>
                <w:szCs w:val="56"/>
                <w:lang w:val="ru-RU" w:eastAsia="ar-SA"/>
              </w:rPr>
            </w:pPr>
            <w:r w:rsidRPr="004B5BBB">
              <w:rPr>
                <w:rFonts w:ascii="Times New Roman" w:hAnsi="Times New Roman"/>
                <w:b/>
                <w:bCs/>
                <w:sz w:val="56"/>
                <w:szCs w:val="56"/>
                <w:lang w:val="ru-RU"/>
              </w:rPr>
              <w:t>В Е С Т Н И К</w:t>
            </w:r>
          </w:p>
          <w:p w:rsidR="00326CA0" w:rsidRPr="004B5BBB" w:rsidRDefault="00326CA0" w:rsidP="00326CA0">
            <w:pPr>
              <w:pStyle w:val="aa"/>
              <w:spacing w:line="276" w:lineRule="auto"/>
              <w:ind w:left="284"/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  <w:lang w:val="ru-RU"/>
              </w:rPr>
            </w:pPr>
          </w:p>
          <w:p w:rsidR="00326CA0" w:rsidRPr="004B5BBB" w:rsidRDefault="00326CA0" w:rsidP="00326CA0">
            <w:pPr>
              <w:pStyle w:val="aa"/>
              <w:spacing w:line="276" w:lineRule="auto"/>
              <w:ind w:left="284"/>
              <w:jc w:val="center"/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  <w:lang w:val="ru-RU"/>
              </w:rPr>
            </w:pPr>
            <w:r w:rsidRPr="004B5BBB"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  <w:lang w:val="ru-RU"/>
              </w:rPr>
              <w:t>Павинского</w:t>
            </w:r>
          </w:p>
          <w:p w:rsidR="00664FB3" w:rsidRPr="004B5BBB" w:rsidRDefault="00FD2E06" w:rsidP="00326CA0">
            <w:pPr>
              <w:pStyle w:val="aa"/>
              <w:spacing w:line="276" w:lineRule="auto"/>
              <w:ind w:left="284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  <w:lang w:val="ru-RU"/>
              </w:rPr>
              <w:t>с</w:t>
            </w:r>
            <w:proofErr w:type="spellStart"/>
            <w:r w:rsidR="00326CA0" w:rsidRPr="004B5BBB"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</w:rPr>
              <w:t>ельского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  <w:lang w:val="ru-RU"/>
              </w:rPr>
              <w:t xml:space="preserve"> </w:t>
            </w:r>
            <w:r w:rsidR="00326CA0" w:rsidRPr="004B5BBB"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</w:rPr>
              <w:t>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FB3" w:rsidRPr="004B5BBB" w:rsidRDefault="00664FB3" w:rsidP="00D95F9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>Выходит</w:t>
            </w:r>
          </w:p>
          <w:p w:rsidR="00664FB3" w:rsidRPr="004B5BBB" w:rsidRDefault="00664FB3" w:rsidP="00D95F93">
            <w:pPr>
              <w:pStyle w:val="aa"/>
              <w:spacing w:line="276" w:lineRule="auto"/>
              <w:ind w:left="34"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>с ноября 2006 года по мере необходимости</w:t>
            </w:r>
          </w:p>
          <w:p w:rsidR="00664FB3" w:rsidRPr="004B5BBB" w:rsidRDefault="00151F68" w:rsidP="00D95F9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r w:rsidR="008D49A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6802F4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4F272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  <w:p w:rsidR="00664FB3" w:rsidRPr="004B5BBB" w:rsidRDefault="00664FB3" w:rsidP="00D95F93">
            <w:pPr>
              <w:pStyle w:val="aa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64FB3" w:rsidRPr="004B5BBB" w:rsidRDefault="00E30C26" w:rsidP="00D95F9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4F2723"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  <w:r w:rsidR="00664FB3" w:rsidRPr="004B5BBB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="007A42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07E09">
              <w:rPr>
                <w:rFonts w:ascii="Times New Roman" w:hAnsi="Times New Roman"/>
                <w:sz w:val="24"/>
                <w:szCs w:val="24"/>
                <w:lang w:val="ru-RU"/>
              </w:rPr>
              <w:t>декабря</w:t>
            </w:r>
          </w:p>
          <w:p w:rsidR="00664FB3" w:rsidRPr="004B5BBB" w:rsidRDefault="00215B5D" w:rsidP="00D95F9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</w:t>
            </w:r>
            <w:r w:rsidR="00950D5C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="00664FB3" w:rsidRPr="004B5B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</w:t>
            </w:r>
          </w:p>
          <w:p w:rsidR="00664FB3" w:rsidRPr="004B5BBB" w:rsidRDefault="00664FB3" w:rsidP="00D95F9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>Бесплатно</w:t>
            </w:r>
          </w:p>
        </w:tc>
      </w:tr>
    </w:tbl>
    <w:p w:rsidR="00664FB3" w:rsidRPr="00DC14F2" w:rsidRDefault="00664FB3" w:rsidP="002614B2">
      <w:pPr>
        <w:pStyle w:val="aa"/>
        <w:ind w:left="284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DC14F2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Российская Федерация</w:t>
      </w:r>
    </w:p>
    <w:p w:rsidR="00664FB3" w:rsidRPr="00DC14F2" w:rsidRDefault="00664FB3" w:rsidP="002614B2">
      <w:pPr>
        <w:pStyle w:val="aa"/>
        <w:ind w:left="284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DC14F2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Костромская область</w:t>
      </w:r>
    </w:p>
    <w:p w:rsidR="00664FB3" w:rsidRPr="00DC14F2" w:rsidRDefault="00664FB3" w:rsidP="002614B2">
      <w:pPr>
        <w:pStyle w:val="aa"/>
        <w:ind w:left="284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DC14F2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Совет депутатов муниципального образования</w:t>
      </w:r>
    </w:p>
    <w:p w:rsidR="00664FB3" w:rsidRPr="00DC14F2" w:rsidRDefault="00664FB3" w:rsidP="002614B2">
      <w:pPr>
        <w:pStyle w:val="aa"/>
        <w:ind w:left="284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DC14F2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Павинское сельское поселение</w:t>
      </w:r>
    </w:p>
    <w:p w:rsidR="00664FB3" w:rsidRPr="00DC14F2" w:rsidRDefault="00664FB3" w:rsidP="002614B2">
      <w:pPr>
        <w:pStyle w:val="aa"/>
        <w:ind w:left="284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DC14F2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Павинского муниципального района</w:t>
      </w:r>
    </w:p>
    <w:p w:rsidR="00664FB3" w:rsidRPr="00DC14F2" w:rsidRDefault="00664FB3" w:rsidP="002614B2">
      <w:pPr>
        <w:pStyle w:val="aa"/>
        <w:ind w:left="284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DC14F2">
        <w:rPr>
          <w:rFonts w:ascii="Times New Roman" w:hAnsi="Times New Roman"/>
          <w:b/>
          <w:bCs/>
          <w:sz w:val="24"/>
          <w:szCs w:val="24"/>
        </w:rPr>
        <w:t>Содержание:</w:t>
      </w:r>
    </w:p>
    <w:tbl>
      <w:tblPr>
        <w:tblpPr w:leftFromText="180" w:rightFromText="180" w:bottomFromText="200" w:vertAnchor="text" w:horzAnchor="margin" w:tblpXSpec="center" w:tblpY="120"/>
        <w:tblW w:w="10173" w:type="dxa"/>
        <w:tblLook w:val="00A0" w:firstRow="1" w:lastRow="0" w:firstColumn="1" w:lastColumn="0" w:noHBand="0" w:noVBand="0"/>
      </w:tblPr>
      <w:tblGrid>
        <w:gridCol w:w="675"/>
        <w:gridCol w:w="7578"/>
        <w:gridCol w:w="1920"/>
      </w:tblGrid>
      <w:tr w:rsidR="008D49AA" w:rsidRPr="004B5BBB" w:rsidTr="006F6984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AA" w:rsidRPr="00BA43CC" w:rsidRDefault="00546EF2" w:rsidP="006A4487">
            <w:pPr>
              <w:pStyle w:val="aa"/>
              <w:spacing w:before="240" w:after="240"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43C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6" w:rsidRPr="007E61C6" w:rsidRDefault="004B5E3F" w:rsidP="007E61C6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E61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РЕШЕНИЕ</w:t>
            </w:r>
            <w:r w:rsidR="007A4219" w:rsidRPr="007E61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№ </w:t>
            </w:r>
            <w:r w:rsidR="008F64A4" w:rsidRPr="007E61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  <w:r w:rsidR="007E61C6" w:rsidRPr="007E61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  <w:r w:rsidR="007A4219" w:rsidRPr="007E61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от </w:t>
            </w:r>
            <w:r w:rsidR="008F64A4" w:rsidRPr="007E61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="006802F4" w:rsidRPr="007E61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="00A826C0" w:rsidRPr="007E61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8F64A4" w:rsidRPr="007E61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декаб</w:t>
            </w:r>
            <w:r w:rsidR="006802F4" w:rsidRPr="007E61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ря</w:t>
            </w:r>
            <w:r w:rsidR="00FD2E06" w:rsidRPr="007E61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7A4219" w:rsidRPr="007E61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2020 года</w:t>
            </w:r>
            <w:proofErr w:type="gramStart"/>
            <w:r w:rsidR="007A4219" w:rsidRPr="007E61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FD2E06" w:rsidRPr="007E61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7E61C6" w:rsidRPr="007E61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7E61C6" w:rsidRPr="007E61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</w:t>
            </w:r>
            <w:proofErr w:type="gramEnd"/>
            <w:r w:rsidR="007E61C6" w:rsidRPr="007E61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внесении изменений в бюджет</w:t>
            </w:r>
            <w:r w:rsidR="007E61C6" w:rsidRPr="007E61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7E61C6" w:rsidRPr="007E61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Павинского сельского поселения</w:t>
            </w:r>
            <w:r w:rsidR="007E61C6" w:rsidRPr="007E61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7E61C6" w:rsidRPr="007E61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Павинского муниципального района</w:t>
            </w:r>
            <w:r w:rsidR="007E61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7E61C6" w:rsidRPr="007E61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Костромской области на 2020 год и</w:t>
            </w:r>
            <w:r w:rsidR="007E61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7E61C6" w:rsidRPr="007E61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плановый период 2021, 2022 годы.</w:t>
            </w:r>
          </w:p>
          <w:p w:rsidR="008D49AA" w:rsidRPr="00BA43CC" w:rsidRDefault="006F6984" w:rsidP="007E61C6">
            <w:pPr>
              <w:pStyle w:val="aa"/>
              <w:rPr>
                <w:b/>
                <w:lang w:val="ru-RU"/>
              </w:rPr>
            </w:pPr>
            <w:r w:rsidRPr="006802F4">
              <w:rPr>
                <w:b/>
                <w:color w:val="000000"/>
                <w:lang w:val="ru-RU"/>
              </w:rPr>
              <w:t xml:space="preserve"> </w:t>
            </w:r>
            <w:r w:rsidR="006802F4" w:rsidRPr="006802F4">
              <w:rPr>
                <w:b/>
                <w:lang w:val="ru-RU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AA" w:rsidRPr="00BA43CC" w:rsidRDefault="00631B55" w:rsidP="008F64A4">
            <w:pPr>
              <w:pStyle w:val="aa"/>
              <w:spacing w:before="240" w:after="240"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43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стр.</w:t>
            </w:r>
            <w:r w:rsidR="004D2F73" w:rsidRPr="00BA43CC">
              <w:rPr>
                <w:rFonts w:ascii="Times New Roman" w:hAnsi="Times New Roman"/>
                <w:sz w:val="24"/>
                <w:szCs w:val="24"/>
                <w:lang w:val="ru-RU"/>
              </w:rPr>
              <w:t>1-</w:t>
            </w:r>
            <w:r w:rsidR="008F64A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7E61C6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</w:tbl>
    <w:p w:rsidR="007E61C6" w:rsidRPr="007E61C6" w:rsidRDefault="007E61C6" w:rsidP="007E61C6">
      <w:pPr>
        <w:pStyle w:val="ListParagraph"/>
        <w:ind w:left="432" w:firstLine="709"/>
        <w:jc w:val="center"/>
        <w:rPr>
          <w:b/>
          <w:caps/>
        </w:rPr>
      </w:pPr>
      <w:r w:rsidRPr="007E61C6">
        <w:rPr>
          <w:b/>
          <w:caps/>
        </w:rPr>
        <w:t>Российская Федерация</w:t>
      </w:r>
    </w:p>
    <w:p w:rsidR="007E61C6" w:rsidRPr="007E61C6" w:rsidRDefault="007E61C6" w:rsidP="007E61C6">
      <w:pPr>
        <w:pStyle w:val="ListParagraph"/>
        <w:ind w:left="432" w:firstLine="709"/>
        <w:jc w:val="center"/>
        <w:rPr>
          <w:b/>
          <w:caps/>
        </w:rPr>
      </w:pPr>
      <w:r w:rsidRPr="007E61C6">
        <w:rPr>
          <w:b/>
          <w:caps/>
        </w:rPr>
        <w:t>костромская область</w:t>
      </w:r>
    </w:p>
    <w:p w:rsidR="007E61C6" w:rsidRPr="007E61C6" w:rsidRDefault="007E61C6" w:rsidP="007E61C6">
      <w:pPr>
        <w:pStyle w:val="ListParagraph"/>
        <w:ind w:left="432" w:firstLine="709"/>
        <w:jc w:val="center"/>
        <w:rPr>
          <w:b/>
          <w:caps/>
        </w:rPr>
      </w:pPr>
    </w:p>
    <w:p w:rsidR="007E61C6" w:rsidRPr="007E61C6" w:rsidRDefault="007E61C6" w:rsidP="007E61C6">
      <w:pPr>
        <w:pStyle w:val="ListParagraph"/>
        <w:ind w:left="432" w:firstLine="709"/>
        <w:jc w:val="center"/>
        <w:rPr>
          <w:b/>
          <w:caps/>
        </w:rPr>
      </w:pPr>
      <w:r w:rsidRPr="007E61C6">
        <w:rPr>
          <w:b/>
          <w:caps/>
        </w:rPr>
        <w:t>совет депутатов</w:t>
      </w:r>
    </w:p>
    <w:p w:rsidR="007E61C6" w:rsidRPr="007E61C6" w:rsidRDefault="007E61C6" w:rsidP="007E61C6">
      <w:pPr>
        <w:pStyle w:val="ListParagraph"/>
        <w:ind w:left="0" w:firstLine="709"/>
        <w:jc w:val="center"/>
        <w:rPr>
          <w:b/>
          <w:caps/>
        </w:rPr>
      </w:pPr>
      <w:r w:rsidRPr="007E61C6">
        <w:rPr>
          <w:b/>
          <w:caps/>
        </w:rPr>
        <w:t>ПАВИНСКОГО сельского поселения</w:t>
      </w:r>
    </w:p>
    <w:p w:rsidR="007E61C6" w:rsidRPr="007E61C6" w:rsidRDefault="007E61C6" w:rsidP="007E61C6">
      <w:pPr>
        <w:pStyle w:val="ListParagraph"/>
        <w:ind w:left="432" w:firstLine="709"/>
        <w:jc w:val="center"/>
        <w:rPr>
          <w:b/>
        </w:rPr>
      </w:pPr>
      <w:r w:rsidRPr="007E61C6">
        <w:rPr>
          <w:b/>
          <w:caps/>
        </w:rPr>
        <w:t>Павинского муниципального района</w:t>
      </w:r>
    </w:p>
    <w:p w:rsidR="007E61C6" w:rsidRPr="007E61C6" w:rsidRDefault="007E61C6" w:rsidP="007E61C6">
      <w:pPr>
        <w:pStyle w:val="ListParagraph"/>
        <w:ind w:left="432" w:firstLine="709"/>
        <w:jc w:val="center"/>
        <w:rPr>
          <w:b/>
          <w:bCs/>
        </w:rPr>
      </w:pPr>
      <w:r w:rsidRPr="007E61C6">
        <w:rPr>
          <w:b/>
        </w:rPr>
        <w:t>(ПЕРВОГО СОЗЫВА)</w:t>
      </w:r>
    </w:p>
    <w:p w:rsidR="007E61C6" w:rsidRPr="007E61C6" w:rsidRDefault="007E61C6" w:rsidP="007E61C6">
      <w:pPr>
        <w:pStyle w:val="ListParagraph"/>
        <w:ind w:left="432" w:firstLine="709"/>
        <w:jc w:val="center"/>
        <w:rPr>
          <w:b/>
          <w:caps/>
        </w:rPr>
      </w:pPr>
      <w:r w:rsidRPr="007E61C6">
        <w:rPr>
          <w:b/>
          <w:bCs/>
        </w:rPr>
        <w:t>РЕШЕНИЕ</w:t>
      </w:r>
    </w:p>
    <w:p w:rsidR="007E61C6" w:rsidRPr="007E61C6" w:rsidRDefault="007E61C6" w:rsidP="007E61C6">
      <w:pPr>
        <w:jc w:val="center"/>
        <w:rPr>
          <w:b/>
          <w:sz w:val="24"/>
          <w:szCs w:val="24"/>
        </w:rPr>
      </w:pPr>
    </w:p>
    <w:p w:rsidR="007E61C6" w:rsidRPr="007E61C6" w:rsidRDefault="007E61C6" w:rsidP="007E61C6">
      <w:pPr>
        <w:pStyle w:val="NoSpacing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61C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от 30  декабря 2020 года                                                                                         № 86</w:t>
      </w:r>
    </w:p>
    <w:p w:rsidR="007E61C6" w:rsidRPr="007E61C6" w:rsidRDefault="007E61C6" w:rsidP="007E61C6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61C6" w:rsidRPr="007E61C6" w:rsidRDefault="007E61C6" w:rsidP="007E61C6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r w:rsidRPr="007E61C6">
        <w:rPr>
          <w:rFonts w:ascii="Times New Roman" w:hAnsi="Times New Roman" w:cs="Times New Roman"/>
          <w:sz w:val="24"/>
          <w:szCs w:val="24"/>
        </w:rPr>
        <w:t>О внесении изменений в бюджет</w:t>
      </w:r>
    </w:p>
    <w:p w:rsidR="007E61C6" w:rsidRPr="007E61C6" w:rsidRDefault="007E61C6" w:rsidP="007E61C6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r w:rsidRPr="007E61C6">
        <w:rPr>
          <w:rFonts w:ascii="Times New Roman" w:hAnsi="Times New Roman" w:cs="Times New Roman"/>
          <w:sz w:val="24"/>
          <w:szCs w:val="24"/>
        </w:rPr>
        <w:t>Павинского сельского поселения</w:t>
      </w:r>
    </w:p>
    <w:p w:rsidR="007E61C6" w:rsidRPr="007E61C6" w:rsidRDefault="007E61C6" w:rsidP="007E61C6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r w:rsidRPr="007E61C6">
        <w:rPr>
          <w:rFonts w:ascii="Times New Roman" w:hAnsi="Times New Roman" w:cs="Times New Roman"/>
          <w:sz w:val="24"/>
          <w:szCs w:val="24"/>
        </w:rPr>
        <w:t>Павинского муниципального района</w:t>
      </w:r>
    </w:p>
    <w:p w:rsidR="007E61C6" w:rsidRPr="007E61C6" w:rsidRDefault="007E61C6" w:rsidP="007E61C6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r w:rsidRPr="007E61C6">
        <w:rPr>
          <w:rFonts w:ascii="Times New Roman" w:hAnsi="Times New Roman" w:cs="Times New Roman"/>
          <w:sz w:val="24"/>
          <w:szCs w:val="24"/>
        </w:rPr>
        <w:t>Костромской области на 2020 год и</w:t>
      </w:r>
    </w:p>
    <w:p w:rsidR="007E61C6" w:rsidRPr="007E61C6" w:rsidRDefault="007E61C6" w:rsidP="007E61C6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r w:rsidRPr="007E61C6">
        <w:rPr>
          <w:rFonts w:ascii="Times New Roman" w:hAnsi="Times New Roman" w:cs="Times New Roman"/>
          <w:sz w:val="24"/>
          <w:szCs w:val="24"/>
        </w:rPr>
        <w:t>плановый период 2021, 2022 годы.</w:t>
      </w:r>
    </w:p>
    <w:p w:rsidR="007E61C6" w:rsidRPr="007E61C6" w:rsidRDefault="007E61C6" w:rsidP="007E61C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1C6" w:rsidRPr="007E61C6" w:rsidRDefault="007E61C6" w:rsidP="007E61C6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61C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12 п.3  решения Совета депутатов от 25.12.2019 г. № 44 «О бюджете Павинского сельского поселения Павинского муниципального района Костромской </w:t>
      </w:r>
      <w:r w:rsidRPr="007E61C6">
        <w:rPr>
          <w:rFonts w:ascii="Times New Roman" w:eastAsia="Times New Roman" w:hAnsi="Times New Roman" w:cs="Times New Roman"/>
          <w:sz w:val="24"/>
          <w:szCs w:val="24"/>
        </w:rPr>
        <w:lastRenderedPageBreak/>
        <w:t>области на 2020 год и плановый период 2021,2022 годы», Бюджетным кодексом РФ, законом Костромской области 60-6-ЗКО от 26.04.2016 г.</w:t>
      </w:r>
    </w:p>
    <w:p w:rsidR="007E61C6" w:rsidRPr="007E61C6" w:rsidRDefault="007E61C6" w:rsidP="007E61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61C6"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Совет депутатов Павинского сельского поселения </w:t>
      </w:r>
      <w:r w:rsidRPr="007E61C6">
        <w:rPr>
          <w:rFonts w:ascii="Times New Roman" w:eastAsia="Batang" w:hAnsi="Times New Roman" w:cs="Times New Roman"/>
          <w:b/>
          <w:sz w:val="24"/>
          <w:szCs w:val="24"/>
        </w:rPr>
        <w:t>Павинского муниципального района Костромской области РЕШИЛ</w:t>
      </w:r>
      <w:r w:rsidRPr="007E61C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E61C6" w:rsidRPr="007E61C6" w:rsidRDefault="007E61C6" w:rsidP="007E61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61C6">
        <w:rPr>
          <w:rFonts w:ascii="Times New Roman" w:hAnsi="Times New Roman" w:cs="Times New Roman"/>
          <w:sz w:val="24"/>
          <w:szCs w:val="24"/>
        </w:rPr>
        <w:t xml:space="preserve">1. Внести в решение Совета депутатов Павинского сельского поселения Павинского муниципального района Костромской области №44 от 25.12.2019 года «О бюджете Павинского сельского поселения Павинского муниципального района Костромской области на 2020 год </w:t>
      </w:r>
      <w:r w:rsidRPr="007E61C6">
        <w:rPr>
          <w:rFonts w:ascii="Times New Roman" w:eastAsia="Times New Roman" w:hAnsi="Times New Roman" w:cs="Times New Roman"/>
          <w:sz w:val="24"/>
          <w:szCs w:val="24"/>
        </w:rPr>
        <w:t>и плановый период 2021,2022 годы</w:t>
      </w:r>
      <w:r w:rsidRPr="007E61C6"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7E61C6" w:rsidRPr="007E61C6" w:rsidRDefault="007E61C6" w:rsidP="007E61C6">
      <w:pPr>
        <w:rPr>
          <w:sz w:val="24"/>
          <w:szCs w:val="24"/>
        </w:rPr>
      </w:pPr>
      <w:proofErr w:type="gramStart"/>
      <w:r w:rsidRPr="007E61C6">
        <w:rPr>
          <w:sz w:val="24"/>
          <w:szCs w:val="24"/>
        </w:rPr>
        <w:t>1.1.В пункте 1 статьи 1 решения Совета депутатов Павинского сельского поселения №44 от 25.12.2019 года, (в редакции решения совета депутатов Павинского сельского поселения Павинского муниципального района Костромской области</w:t>
      </w:r>
      <w:r w:rsidRPr="007E61C6">
        <w:rPr>
          <w:b/>
          <w:bCs/>
          <w:sz w:val="24"/>
          <w:szCs w:val="24"/>
        </w:rPr>
        <w:t xml:space="preserve"> №52 от 12.02.2020г № 54 от 25.02.2020г</w:t>
      </w:r>
      <w:r w:rsidRPr="007E61C6">
        <w:rPr>
          <w:sz w:val="24"/>
          <w:szCs w:val="24"/>
        </w:rPr>
        <w:t xml:space="preserve">  </w:t>
      </w:r>
      <w:r w:rsidRPr="007E61C6">
        <w:rPr>
          <w:b/>
          <w:bCs/>
          <w:sz w:val="24"/>
          <w:szCs w:val="24"/>
        </w:rPr>
        <w:t>№55 от 27.03.2020 г.№57 от 29.04.2020г. №58 от 22.06.2020г.№60 от 08.07.2020г.№63 от 11.09.2020г №67 от 30.09.20</w:t>
      </w:r>
      <w:proofErr w:type="gramEnd"/>
      <w:r w:rsidRPr="007E61C6">
        <w:rPr>
          <w:b/>
          <w:bCs/>
          <w:sz w:val="24"/>
          <w:szCs w:val="24"/>
        </w:rPr>
        <w:t xml:space="preserve"> №75 от 02.11.2020, №79 от 25.11.2020г</w:t>
      </w:r>
      <w:r w:rsidRPr="007E61C6">
        <w:rPr>
          <w:sz w:val="24"/>
          <w:szCs w:val="24"/>
        </w:rPr>
        <w:t xml:space="preserve">) </w:t>
      </w:r>
    </w:p>
    <w:p w:rsidR="007E61C6" w:rsidRPr="007E61C6" w:rsidRDefault="007E61C6" w:rsidP="007E61C6">
      <w:pPr>
        <w:rPr>
          <w:b/>
          <w:sz w:val="24"/>
          <w:szCs w:val="24"/>
        </w:rPr>
      </w:pPr>
      <w:r w:rsidRPr="007E61C6">
        <w:rPr>
          <w:sz w:val="24"/>
          <w:szCs w:val="24"/>
        </w:rPr>
        <w:t xml:space="preserve">            1.2.Общий объем по доходам  </w:t>
      </w:r>
      <w:r w:rsidRPr="007E61C6">
        <w:rPr>
          <w:b/>
          <w:sz w:val="24"/>
          <w:szCs w:val="24"/>
        </w:rPr>
        <w:t>19 431</w:t>
      </w:r>
      <w:r w:rsidRPr="007E61C6">
        <w:rPr>
          <w:b/>
          <w:bCs/>
          <w:sz w:val="24"/>
          <w:szCs w:val="24"/>
        </w:rPr>
        <w:t xml:space="preserve"> 902,69</w:t>
      </w:r>
      <w:r w:rsidRPr="007E61C6">
        <w:rPr>
          <w:b/>
          <w:bCs/>
          <w:color w:val="000000"/>
          <w:sz w:val="24"/>
          <w:szCs w:val="24"/>
        </w:rPr>
        <w:t xml:space="preserve"> </w:t>
      </w:r>
      <w:r w:rsidRPr="007E61C6">
        <w:rPr>
          <w:sz w:val="24"/>
          <w:szCs w:val="24"/>
        </w:rPr>
        <w:t xml:space="preserve">рублей», заменить словами </w:t>
      </w:r>
      <w:r w:rsidRPr="007E61C6">
        <w:rPr>
          <w:b/>
          <w:sz w:val="24"/>
          <w:szCs w:val="24"/>
        </w:rPr>
        <w:t>19 730  706,69</w:t>
      </w:r>
      <w:r w:rsidRPr="007E61C6">
        <w:rPr>
          <w:sz w:val="24"/>
          <w:szCs w:val="24"/>
        </w:rPr>
        <w:t xml:space="preserve"> рублей, в том числе объем налоговых и не налоговых доходов: </w:t>
      </w:r>
      <w:r w:rsidRPr="007E61C6">
        <w:rPr>
          <w:b/>
          <w:sz w:val="24"/>
          <w:szCs w:val="24"/>
        </w:rPr>
        <w:t>9 458 962,70</w:t>
      </w:r>
    </w:p>
    <w:p w:rsidR="007E61C6" w:rsidRPr="007E61C6" w:rsidRDefault="007E61C6" w:rsidP="007E61C6">
      <w:pPr>
        <w:rPr>
          <w:sz w:val="24"/>
          <w:szCs w:val="24"/>
        </w:rPr>
      </w:pPr>
      <w:r w:rsidRPr="007E61C6">
        <w:rPr>
          <w:color w:val="000000"/>
          <w:sz w:val="24"/>
          <w:szCs w:val="24"/>
        </w:rPr>
        <w:t>безвозмездные поступления:</w:t>
      </w:r>
      <w:r w:rsidRPr="007E61C6">
        <w:rPr>
          <w:b/>
          <w:bCs/>
          <w:color w:val="000000"/>
          <w:sz w:val="24"/>
          <w:szCs w:val="24"/>
        </w:rPr>
        <w:t xml:space="preserve"> 10 271 744,00</w:t>
      </w:r>
      <w:r w:rsidRPr="007E61C6">
        <w:rPr>
          <w:bCs/>
          <w:color w:val="000000"/>
          <w:sz w:val="24"/>
          <w:szCs w:val="24"/>
        </w:rPr>
        <w:t>рублей.</w:t>
      </w:r>
      <w:r w:rsidRPr="007E61C6">
        <w:rPr>
          <w:color w:val="000000"/>
          <w:sz w:val="24"/>
          <w:szCs w:val="24"/>
        </w:rPr>
        <w:t xml:space="preserve"> </w:t>
      </w:r>
    </w:p>
    <w:p w:rsidR="007E61C6" w:rsidRPr="007E61C6" w:rsidRDefault="007E61C6" w:rsidP="007E61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61C6">
        <w:rPr>
          <w:rFonts w:ascii="Times New Roman" w:hAnsi="Times New Roman" w:cs="Times New Roman"/>
          <w:sz w:val="24"/>
          <w:szCs w:val="24"/>
        </w:rPr>
        <w:t>1.3.Общий объем по расходам</w:t>
      </w:r>
      <w:r w:rsidRPr="007E61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61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20 397 991,50</w:t>
      </w:r>
      <w:r w:rsidRPr="007E61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61C6">
        <w:rPr>
          <w:rFonts w:ascii="Times New Roman" w:hAnsi="Times New Roman" w:cs="Times New Roman"/>
          <w:sz w:val="24"/>
          <w:szCs w:val="24"/>
        </w:rPr>
        <w:t>рублей,</w:t>
      </w:r>
      <w:r w:rsidRPr="007E61C6">
        <w:rPr>
          <w:rFonts w:ascii="Times New Roman" w:hAnsi="Times New Roman" w:cs="Times New Roman"/>
          <w:bCs/>
          <w:sz w:val="24"/>
          <w:szCs w:val="24"/>
        </w:rPr>
        <w:t xml:space="preserve"> заменить словами </w:t>
      </w:r>
      <w:r w:rsidRPr="007E61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19 925 539,33 </w:t>
      </w:r>
      <w:r w:rsidRPr="007E61C6">
        <w:rPr>
          <w:rFonts w:ascii="Times New Roman" w:hAnsi="Times New Roman" w:cs="Times New Roman"/>
          <w:b/>
          <w:bCs/>
          <w:sz w:val="24"/>
          <w:szCs w:val="24"/>
        </w:rPr>
        <w:t xml:space="preserve">рублей.   </w:t>
      </w:r>
    </w:p>
    <w:p w:rsidR="007E61C6" w:rsidRPr="007E61C6" w:rsidRDefault="007E61C6" w:rsidP="007E61C6">
      <w:pPr>
        <w:rPr>
          <w:sz w:val="24"/>
          <w:szCs w:val="24"/>
        </w:rPr>
      </w:pPr>
      <w:r w:rsidRPr="007E61C6">
        <w:rPr>
          <w:color w:val="000000"/>
          <w:sz w:val="24"/>
          <w:szCs w:val="24"/>
          <w:shd w:val="clear" w:color="auto" w:fill="FFFFFF"/>
        </w:rPr>
        <w:t>1.3.Дефицит бюджета Павинского сельского поселения Павинского муниципального района Костромской области на 2020 год</w:t>
      </w:r>
      <w:r w:rsidRPr="007E61C6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7E61C6">
        <w:rPr>
          <w:color w:val="000000"/>
          <w:sz w:val="24"/>
          <w:szCs w:val="24"/>
          <w:shd w:val="clear" w:color="auto" w:fill="FFFFFF"/>
        </w:rPr>
        <w:t>составляет</w:t>
      </w:r>
      <w:r w:rsidRPr="007E61C6">
        <w:rPr>
          <w:b/>
          <w:bCs/>
          <w:color w:val="000000"/>
          <w:sz w:val="24"/>
          <w:szCs w:val="24"/>
          <w:shd w:val="clear" w:color="auto" w:fill="FFFFFF"/>
        </w:rPr>
        <w:t xml:space="preserve">   194 832,64 </w:t>
      </w:r>
      <w:r w:rsidRPr="007E61C6">
        <w:rPr>
          <w:color w:val="000000"/>
          <w:sz w:val="24"/>
          <w:szCs w:val="24"/>
          <w:shd w:val="clear" w:color="auto" w:fill="FFFFFF"/>
        </w:rPr>
        <w:t>рубля.</w:t>
      </w:r>
    </w:p>
    <w:p w:rsidR="007E61C6" w:rsidRPr="007E61C6" w:rsidRDefault="007E61C6" w:rsidP="007E61C6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1C6">
        <w:rPr>
          <w:rFonts w:ascii="Times New Roman" w:hAnsi="Times New Roman" w:cs="Times New Roman"/>
          <w:sz w:val="24"/>
          <w:szCs w:val="24"/>
        </w:rPr>
        <w:t>1.4.В пункте 2 статьи 1 решения Совета депутатов Павинского сельского поселения №44 от 25.12.2019 года, слова «по расходам</w:t>
      </w:r>
      <w:r w:rsidRPr="007E6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E61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20 397 991,50 </w:t>
      </w:r>
      <w:r w:rsidRPr="007E61C6">
        <w:rPr>
          <w:rFonts w:ascii="Times New Roman" w:hAnsi="Times New Roman" w:cs="Times New Roman"/>
          <w:sz w:val="24"/>
          <w:szCs w:val="24"/>
        </w:rPr>
        <w:t>рублей</w:t>
      </w:r>
      <w:r w:rsidRPr="007E61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61C6">
        <w:rPr>
          <w:rFonts w:ascii="Times New Roman" w:hAnsi="Times New Roman" w:cs="Times New Roman"/>
          <w:bCs/>
          <w:sz w:val="24"/>
          <w:szCs w:val="24"/>
        </w:rPr>
        <w:t xml:space="preserve">заменить словами </w:t>
      </w:r>
      <w:r w:rsidRPr="007E61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61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19 925 539,33 </w:t>
      </w:r>
      <w:r w:rsidRPr="007E61C6">
        <w:rPr>
          <w:rFonts w:ascii="Times New Roman" w:hAnsi="Times New Roman" w:cs="Times New Roman"/>
          <w:b/>
          <w:bCs/>
          <w:sz w:val="24"/>
          <w:szCs w:val="24"/>
        </w:rPr>
        <w:t xml:space="preserve">рублей.   </w:t>
      </w:r>
    </w:p>
    <w:p w:rsidR="007E61C6" w:rsidRPr="007E61C6" w:rsidRDefault="007E61C6" w:rsidP="007E61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61C6">
        <w:rPr>
          <w:rFonts w:ascii="Times New Roman" w:hAnsi="Times New Roman" w:cs="Times New Roman"/>
          <w:bCs/>
          <w:sz w:val="24"/>
          <w:szCs w:val="24"/>
        </w:rPr>
        <w:t>1.5.В статью 7 .Резервный фонд администрации Павинского сельского поселения Павинского муниципального района Костромской области считать 0 рублей 00 копеек.</w:t>
      </w:r>
    </w:p>
    <w:p w:rsidR="007E61C6" w:rsidRPr="007E61C6" w:rsidRDefault="007E61C6" w:rsidP="007E61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61C6">
        <w:rPr>
          <w:rFonts w:ascii="Times New Roman" w:hAnsi="Times New Roman" w:cs="Times New Roman"/>
          <w:sz w:val="24"/>
          <w:szCs w:val="24"/>
        </w:rPr>
        <w:t>1.6. В соответствии со ст.383-ФЗ от 29.11.2014 года внести изменения в приложения № 3,4,5 и изложить в новой редакции согласно приложению к настоящему решению.</w:t>
      </w:r>
    </w:p>
    <w:p w:rsidR="007E61C6" w:rsidRPr="007E61C6" w:rsidRDefault="007E61C6" w:rsidP="007E61C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1C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E61C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E61C6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главного специалиста – главного бухгалтера администрации поселения Алешкову В.Г.</w:t>
      </w:r>
    </w:p>
    <w:p w:rsidR="007E61C6" w:rsidRPr="007E61C6" w:rsidRDefault="007E61C6" w:rsidP="007E61C6">
      <w:pPr>
        <w:pStyle w:val="NoSpacing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61C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7E61C6">
        <w:rPr>
          <w:rFonts w:ascii="Times New Roman" w:hAnsi="Times New Roman" w:cs="Times New Roman"/>
          <w:sz w:val="24"/>
          <w:szCs w:val="24"/>
        </w:rPr>
        <w:t xml:space="preserve">3. </w:t>
      </w:r>
      <w:r w:rsidRPr="007E61C6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вступает в силу со дня его официального опубликования в печатном издании «Вестник Павинского сельского поселения» </w:t>
      </w:r>
      <w:r w:rsidRPr="007E61C6">
        <w:rPr>
          <w:rFonts w:ascii="Times New Roman" w:hAnsi="Times New Roman" w:cs="Times New Roman"/>
          <w:sz w:val="24"/>
          <w:szCs w:val="24"/>
        </w:rPr>
        <w:t>и размещению на официальном сайте администрации Павинского сельского поселения в сети Интернет.</w:t>
      </w:r>
    </w:p>
    <w:p w:rsidR="007E61C6" w:rsidRPr="007E61C6" w:rsidRDefault="007E61C6" w:rsidP="007E61C6">
      <w:pPr>
        <w:pStyle w:val="NoSpacing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61C6" w:rsidRPr="007E61C6" w:rsidRDefault="007E61C6" w:rsidP="007E61C6">
      <w:pPr>
        <w:pStyle w:val="NoSpacing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61C6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 Павинского сельского поселения </w:t>
      </w:r>
    </w:p>
    <w:p w:rsidR="007E61C6" w:rsidRPr="007E61C6" w:rsidRDefault="007E61C6" w:rsidP="007E61C6">
      <w:pPr>
        <w:pStyle w:val="NoSpacing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1C6">
        <w:rPr>
          <w:rFonts w:ascii="Times New Roman" w:eastAsia="Times New Roman" w:hAnsi="Times New Roman" w:cs="Times New Roman"/>
          <w:b/>
          <w:sz w:val="24"/>
          <w:szCs w:val="24"/>
        </w:rPr>
        <w:t xml:space="preserve">Павинского муниципального района </w:t>
      </w:r>
    </w:p>
    <w:p w:rsidR="007E61C6" w:rsidRPr="007E61C6" w:rsidRDefault="007E61C6" w:rsidP="007E61C6">
      <w:pPr>
        <w:widowControl w:val="0"/>
        <w:jc w:val="both"/>
        <w:rPr>
          <w:b/>
          <w:bCs/>
          <w:sz w:val="24"/>
          <w:szCs w:val="24"/>
        </w:rPr>
      </w:pPr>
      <w:r w:rsidRPr="007E61C6">
        <w:rPr>
          <w:b/>
          <w:bCs/>
          <w:sz w:val="24"/>
          <w:szCs w:val="24"/>
        </w:rPr>
        <w:t>Костромской области:                                                                         Г.А. Ивкова</w:t>
      </w:r>
    </w:p>
    <w:p w:rsidR="007E61C6" w:rsidRPr="007E61C6" w:rsidRDefault="007E61C6" w:rsidP="007E61C6">
      <w:pPr>
        <w:widowControl w:val="0"/>
        <w:jc w:val="both"/>
        <w:rPr>
          <w:b/>
          <w:bCs/>
          <w:sz w:val="24"/>
          <w:szCs w:val="24"/>
        </w:rPr>
      </w:pPr>
    </w:p>
    <w:p w:rsidR="007E61C6" w:rsidRPr="007E61C6" w:rsidRDefault="007E61C6" w:rsidP="007E61C6">
      <w:pPr>
        <w:widowControl w:val="0"/>
        <w:jc w:val="both"/>
        <w:rPr>
          <w:b/>
          <w:bCs/>
          <w:color w:val="000000"/>
          <w:sz w:val="24"/>
          <w:szCs w:val="24"/>
        </w:rPr>
      </w:pPr>
    </w:p>
    <w:tbl>
      <w:tblPr>
        <w:tblW w:w="105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3119"/>
        <w:gridCol w:w="1814"/>
        <w:gridCol w:w="28"/>
        <w:gridCol w:w="202"/>
        <w:gridCol w:w="45"/>
        <w:gridCol w:w="45"/>
        <w:gridCol w:w="20"/>
      </w:tblGrid>
      <w:tr w:rsidR="007E61C6" w:rsidRPr="007E61C6" w:rsidTr="007E61C6">
        <w:trPr>
          <w:trHeight w:val="255"/>
        </w:trPr>
        <w:tc>
          <w:tcPr>
            <w:tcW w:w="10178" w:type="dxa"/>
            <w:gridSpan w:val="3"/>
            <w:tcBorders>
              <w:top w:val="thickThinLargeGap" w:sz="6" w:space="0" w:color="C0C0C0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right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Приложение 3</w:t>
            </w:r>
          </w:p>
          <w:p w:rsidR="007E61C6" w:rsidRPr="007E61C6" w:rsidRDefault="007E61C6" w:rsidP="00FF2FF3">
            <w:pPr>
              <w:jc w:val="right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 xml:space="preserve"> к решению Совета депутатов</w:t>
            </w:r>
          </w:p>
          <w:p w:rsidR="007E61C6" w:rsidRPr="007E61C6" w:rsidRDefault="007E61C6" w:rsidP="00FF2FF3">
            <w:pPr>
              <w:jc w:val="right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Павинского сельского поселения</w:t>
            </w:r>
          </w:p>
          <w:p w:rsidR="007E61C6" w:rsidRPr="007E61C6" w:rsidRDefault="007E61C6" w:rsidP="00FF2FF3">
            <w:pPr>
              <w:jc w:val="right"/>
              <w:rPr>
                <w:color w:val="000000"/>
                <w:sz w:val="24"/>
                <w:szCs w:val="24"/>
              </w:rPr>
            </w:pPr>
            <w:bookmarkStart w:id="0" w:name="__DdeLink__12128_1921611760"/>
            <w:bookmarkEnd w:id="0"/>
            <w:r w:rsidRPr="007E61C6">
              <w:rPr>
                <w:color w:val="000000"/>
                <w:sz w:val="24"/>
                <w:szCs w:val="24"/>
              </w:rPr>
              <w:t>Павинского муниципального района КО</w:t>
            </w:r>
          </w:p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 xml:space="preserve"> № 86  от 30.12.2020г. </w:t>
            </w:r>
          </w:p>
        </w:tc>
        <w:tc>
          <w:tcPr>
            <w:tcW w:w="230" w:type="dxa"/>
            <w:gridSpan w:val="2"/>
            <w:tcBorders>
              <w:top w:val="thickThinLargeGap" w:sz="6" w:space="0" w:color="C0C0C0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5" w:type="dxa"/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5" w:type="dxa"/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trHeight w:val="675"/>
        </w:trPr>
        <w:tc>
          <w:tcPr>
            <w:tcW w:w="10178" w:type="dxa"/>
            <w:gridSpan w:val="3"/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Объем поступлений доходов бюджета Павинского сельского поселения Павинского муниципального района Костромской области на 2020 год</w:t>
            </w:r>
            <w:bookmarkStart w:id="1" w:name="__DdeLink__6244_466218235"/>
            <w:bookmarkEnd w:id="1"/>
            <w:r w:rsidRPr="007E61C6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30" w:type="dxa"/>
            <w:gridSpan w:val="2"/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5" w:type="dxa"/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5" w:type="dxa"/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4"/>
          <w:wAfter w:w="312" w:type="dxa"/>
          <w:trHeight w:val="930"/>
        </w:trPr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Коды бюджетной классификации Российской Федерации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 xml:space="preserve">Утверждено на год 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4"/>
          <w:wAfter w:w="312" w:type="dxa"/>
          <w:trHeight w:val="255"/>
        </w:trPr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bCs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sz w:val="24"/>
                <w:szCs w:val="24"/>
              </w:rPr>
            </w:pPr>
            <w:r w:rsidRPr="007E61C6">
              <w:rPr>
                <w:b/>
                <w:sz w:val="24"/>
                <w:szCs w:val="24"/>
              </w:rPr>
              <w:t>9 458 962,70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4"/>
          <w:wAfter w:w="312" w:type="dxa"/>
          <w:trHeight w:val="255"/>
        </w:trPr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sz w:val="24"/>
                <w:szCs w:val="24"/>
              </w:rPr>
            </w:pPr>
            <w:r w:rsidRPr="007E61C6">
              <w:rPr>
                <w:b/>
                <w:sz w:val="24"/>
                <w:szCs w:val="24"/>
              </w:rPr>
              <w:t>8 885 608,20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4"/>
          <w:wAfter w:w="312" w:type="dxa"/>
          <w:trHeight w:val="255"/>
        </w:trPr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3 902 215,99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4"/>
          <w:wAfter w:w="312" w:type="dxa"/>
          <w:trHeight w:val="255"/>
        </w:trPr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3 902 215,99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4"/>
          <w:wAfter w:w="312" w:type="dxa"/>
          <w:trHeight w:val="1275"/>
        </w:trPr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227,227(1), 228 Налогового кодекса Российской Федерации 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000 1 01 02010 01 0000 110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3 883 900,80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4"/>
          <w:wAfter w:w="312" w:type="dxa"/>
          <w:trHeight w:val="1725"/>
        </w:trPr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 xml:space="preserve">Налог на доходы физических лиц, полученных от осуществления деятельности физическими лицами, зарегистрированными в качестве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000 1 01 02020 01 0000 110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1053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4"/>
          <w:wAfter w:w="312" w:type="dxa"/>
          <w:trHeight w:val="750"/>
        </w:trPr>
        <w:tc>
          <w:tcPr>
            <w:tcW w:w="5245" w:type="dxa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лицами, не являющимися налоговыми резидентами РФ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000 1 01 02030 01 0000 110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17262,19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4"/>
          <w:wAfter w:w="312" w:type="dxa"/>
          <w:trHeight w:val="495"/>
        </w:trPr>
        <w:tc>
          <w:tcPr>
            <w:tcW w:w="5245" w:type="dxa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7E61C6" w:rsidRPr="007E61C6" w:rsidRDefault="007E61C6" w:rsidP="00FF2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000 103 02200 00 0000 110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1 183 165,13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4"/>
          <w:wAfter w:w="312" w:type="dxa"/>
          <w:trHeight w:val="1050"/>
        </w:trPr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РФ и местными </w:t>
            </w:r>
            <w:proofErr w:type="gramStart"/>
            <w:r w:rsidRPr="007E61C6">
              <w:rPr>
                <w:color w:val="000000"/>
                <w:sz w:val="24"/>
                <w:szCs w:val="24"/>
              </w:rPr>
              <w:t>бюджетами</w:t>
            </w:r>
            <w:proofErr w:type="gramEnd"/>
            <w:r w:rsidRPr="007E61C6">
              <w:rPr>
                <w:color w:val="000000"/>
                <w:sz w:val="24"/>
                <w:szCs w:val="24"/>
              </w:rPr>
              <w:t xml:space="preserve"> с учетом установленных </w:t>
            </w:r>
            <w:proofErr w:type="spellStart"/>
            <w:r w:rsidRPr="007E61C6">
              <w:rPr>
                <w:color w:val="000000"/>
                <w:sz w:val="24"/>
                <w:szCs w:val="24"/>
              </w:rPr>
              <w:t>диффиринцированных</w:t>
            </w:r>
            <w:proofErr w:type="spellEnd"/>
            <w:r w:rsidRPr="007E61C6">
              <w:rPr>
                <w:color w:val="000000"/>
                <w:sz w:val="24"/>
                <w:szCs w:val="24"/>
              </w:rPr>
              <w:t xml:space="preserve"> нормативов отчислений в местные бюджеты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000 103 02230 01 0000 110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545725,49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4"/>
          <w:wAfter w:w="312" w:type="dxa"/>
          <w:trHeight w:val="1335"/>
        </w:trPr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</w:tcBorders>
            <w:shd w:val="clear" w:color="auto" w:fill="auto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 xml:space="preserve">Доходы от уплаты акцизов на </w:t>
            </w:r>
            <w:proofErr w:type="spellStart"/>
            <w:r w:rsidRPr="007E61C6">
              <w:rPr>
                <w:color w:val="000000"/>
                <w:sz w:val="24"/>
                <w:szCs w:val="24"/>
              </w:rPr>
              <w:t>моторые</w:t>
            </w:r>
            <w:proofErr w:type="spellEnd"/>
            <w:r w:rsidRPr="007E61C6">
              <w:rPr>
                <w:color w:val="000000"/>
                <w:sz w:val="24"/>
                <w:szCs w:val="24"/>
              </w:rPr>
              <w:t xml:space="preserve"> масла для дизельных и (или) карбюраторных (</w:t>
            </w:r>
            <w:proofErr w:type="spellStart"/>
            <w:r w:rsidRPr="007E61C6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7E61C6">
              <w:rPr>
                <w:color w:val="000000"/>
                <w:sz w:val="24"/>
                <w:szCs w:val="24"/>
              </w:rPr>
              <w:t xml:space="preserve">) двигателей, </w:t>
            </w:r>
            <w:proofErr w:type="spellStart"/>
            <w:r w:rsidRPr="007E61C6">
              <w:rPr>
                <w:color w:val="000000"/>
                <w:sz w:val="24"/>
                <w:szCs w:val="24"/>
              </w:rPr>
              <w:t>полежащие</w:t>
            </w:r>
            <w:proofErr w:type="spellEnd"/>
            <w:r w:rsidRPr="007E61C6">
              <w:rPr>
                <w:color w:val="000000"/>
                <w:sz w:val="24"/>
                <w:szCs w:val="24"/>
              </w:rPr>
              <w:t xml:space="preserve"> распределению между бюджетами субъектов РФ и местными </w:t>
            </w:r>
            <w:proofErr w:type="gramStart"/>
            <w:r w:rsidRPr="007E61C6">
              <w:rPr>
                <w:color w:val="000000"/>
                <w:sz w:val="24"/>
                <w:szCs w:val="24"/>
              </w:rPr>
              <w:t>бюджетами</w:t>
            </w:r>
            <w:proofErr w:type="gramEnd"/>
            <w:r w:rsidRPr="007E61C6">
              <w:rPr>
                <w:color w:val="000000"/>
                <w:sz w:val="24"/>
                <w:szCs w:val="24"/>
              </w:rPr>
              <w:t xml:space="preserve"> с учетом установленных </w:t>
            </w:r>
            <w:proofErr w:type="spellStart"/>
            <w:r w:rsidRPr="007E61C6">
              <w:rPr>
                <w:color w:val="000000"/>
                <w:sz w:val="24"/>
                <w:szCs w:val="24"/>
              </w:rPr>
              <w:t>диффиринцированных</w:t>
            </w:r>
            <w:proofErr w:type="spellEnd"/>
            <w:r w:rsidRPr="007E61C6">
              <w:rPr>
                <w:color w:val="000000"/>
                <w:sz w:val="24"/>
                <w:szCs w:val="24"/>
              </w:rPr>
              <w:t xml:space="preserve"> нормативов отчислений в местные бюджеты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</w:tcBorders>
            <w:shd w:val="clear" w:color="auto" w:fill="auto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000 103 02240 01 0000 110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3903,41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4"/>
          <w:wAfter w:w="312" w:type="dxa"/>
          <w:trHeight w:val="1260"/>
        </w:trPr>
        <w:tc>
          <w:tcPr>
            <w:tcW w:w="5245" w:type="dxa"/>
            <w:tcBorders>
              <w:top w:val="single" w:sz="4" w:space="0" w:color="auto"/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 xml:space="preserve">Доходы от уплаты акцизов на автомобильный бензин, </w:t>
            </w:r>
            <w:proofErr w:type="spellStart"/>
            <w:r w:rsidRPr="007E61C6">
              <w:rPr>
                <w:color w:val="000000"/>
                <w:sz w:val="24"/>
                <w:szCs w:val="24"/>
              </w:rPr>
              <w:t>полежащие</w:t>
            </w:r>
            <w:proofErr w:type="spellEnd"/>
            <w:r w:rsidRPr="007E61C6">
              <w:rPr>
                <w:color w:val="000000"/>
                <w:sz w:val="24"/>
                <w:szCs w:val="24"/>
              </w:rPr>
              <w:t xml:space="preserve"> распределению между бюджетами субъектов РФ и местными </w:t>
            </w:r>
            <w:proofErr w:type="gramStart"/>
            <w:r w:rsidRPr="007E61C6">
              <w:rPr>
                <w:color w:val="000000"/>
                <w:sz w:val="24"/>
                <w:szCs w:val="24"/>
              </w:rPr>
              <w:t>бюджетами</w:t>
            </w:r>
            <w:proofErr w:type="gramEnd"/>
            <w:r w:rsidRPr="007E61C6">
              <w:rPr>
                <w:color w:val="000000"/>
                <w:sz w:val="24"/>
                <w:szCs w:val="24"/>
              </w:rPr>
              <w:t xml:space="preserve"> с учетом установленных </w:t>
            </w:r>
            <w:proofErr w:type="spellStart"/>
            <w:r w:rsidRPr="007E61C6">
              <w:rPr>
                <w:color w:val="000000"/>
                <w:sz w:val="24"/>
                <w:szCs w:val="24"/>
              </w:rPr>
              <w:t>диффиринцированных</w:t>
            </w:r>
            <w:proofErr w:type="spellEnd"/>
            <w:r w:rsidRPr="007E61C6">
              <w:rPr>
                <w:color w:val="000000"/>
                <w:sz w:val="24"/>
                <w:szCs w:val="24"/>
              </w:rPr>
              <w:t xml:space="preserve"> нормативов отчислений в местные бюджеты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000 103 02250 01 0000 110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734154,11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4"/>
          <w:wAfter w:w="312" w:type="dxa"/>
          <w:trHeight w:val="1065"/>
        </w:trPr>
        <w:tc>
          <w:tcPr>
            <w:tcW w:w="5245" w:type="dxa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lastRenderedPageBreak/>
              <w:t xml:space="preserve">Доходы от уплаты акцизов на </w:t>
            </w:r>
            <w:proofErr w:type="spellStart"/>
            <w:r w:rsidRPr="007E61C6">
              <w:rPr>
                <w:color w:val="000000"/>
                <w:sz w:val="24"/>
                <w:szCs w:val="24"/>
              </w:rPr>
              <w:t>прямогольный</w:t>
            </w:r>
            <w:proofErr w:type="spellEnd"/>
            <w:r w:rsidRPr="007E61C6">
              <w:rPr>
                <w:color w:val="000000"/>
                <w:sz w:val="24"/>
                <w:szCs w:val="24"/>
              </w:rPr>
              <w:t xml:space="preserve"> бензин, </w:t>
            </w:r>
            <w:proofErr w:type="spellStart"/>
            <w:r w:rsidRPr="007E61C6">
              <w:rPr>
                <w:color w:val="000000"/>
                <w:sz w:val="24"/>
                <w:szCs w:val="24"/>
              </w:rPr>
              <w:t>полежащие</w:t>
            </w:r>
            <w:proofErr w:type="spellEnd"/>
            <w:r w:rsidRPr="007E61C6">
              <w:rPr>
                <w:color w:val="000000"/>
                <w:sz w:val="24"/>
                <w:szCs w:val="24"/>
              </w:rPr>
              <w:t xml:space="preserve"> распределению между бюджетами субъектов РФ и местными </w:t>
            </w:r>
            <w:proofErr w:type="gramStart"/>
            <w:r w:rsidRPr="007E61C6">
              <w:rPr>
                <w:color w:val="000000"/>
                <w:sz w:val="24"/>
                <w:szCs w:val="24"/>
              </w:rPr>
              <w:t>бюджетами</w:t>
            </w:r>
            <w:proofErr w:type="gramEnd"/>
            <w:r w:rsidRPr="007E61C6">
              <w:rPr>
                <w:color w:val="000000"/>
                <w:sz w:val="24"/>
                <w:szCs w:val="24"/>
              </w:rPr>
              <w:t xml:space="preserve"> с учетом установленных </w:t>
            </w:r>
            <w:proofErr w:type="spellStart"/>
            <w:r w:rsidRPr="007E61C6">
              <w:rPr>
                <w:color w:val="000000"/>
                <w:sz w:val="24"/>
                <w:szCs w:val="24"/>
              </w:rPr>
              <w:t>диффиринцированных</w:t>
            </w:r>
            <w:proofErr w:type="spellEnd"/>
            <w:r w:rsidRPr="007E61C6">
              <w:rPr>
                <w:color w:val="000000"/>
                <w:sz w:val="24"/>
                <w:szCs w:val="24"/>
              </w:rPr>
              <w:t xml:space="preserve"> нормативов отчислений в местные бюджеты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000 103 02260 01 0000 110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-100 617,88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4"/>
          <w:wAfter w:w="312" w:type="dxa"/>
          <w:trHeight w:val="255"/>
        </w:trPr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sz w:val="24"/>
                <w:szCs w:val="24"/>
              </w:rPr>
              <w:t>2 256 290,62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4"/>
          <w:wAfter w:w="312" w:type="dxa"/>
          <w:trHeight w:val="480"/>
        </w:trPr>
        <w:tc>
          <w:tcPr>
            <w:tcW w:w="5245" w:type="dxa"/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000 1 05 01000 00 0000 110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2 256 290,62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4"/>
          <w:wAfter w:w="312" w:type="dxa"/>
          <w:trHeight w:val="585"/>
        </w:trPr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000 105 01010 01 0000 110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1 698 380,65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4"/>
          <w:wAfter w:w="312" w:type="dxa"/>
          <w:trHeight w:val="510"/>
        </w:trPr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000 105 01011 01 0000 110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1 660 044,73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4"/>
          <w:wAfter w:w="312" w:type="dxa"/>
          <w:trHeight w:val="510"/>
        </w:trPr>
        <w:tc>
          <w:tcPr>
            <w:tcW w:w="524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11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000 105 01011 012100 110</w:t>
            </w:r>
          </w:p>
        </w:tc>
        <w:tc>
          <w:tcPr>
            <w:tcW w:w="18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45805,32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4"/>
          <w:wAfter w:w="312" w:type="dxa"/>
          <w:trHeight w:val="510"/>
        </w:trPr>
        <w:tc>
          <w:tcPr>
            <w:tcW w:w="524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11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000 105 01020 010000 110</w:t>
            </w:r>
          </w:p>
        </w:tc>
        <w:tc>
          <w:tcPr>
            <w:tcW w:w="18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-7 469,40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4"/>
          <w:wAfter w:w="312" w:type="dxa"/>
          <w:trHeight w:val="765"/>
        </w:trPr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000 105 01020 01 0000110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-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4"/>
          <w:wAfter w:w="312" w:type="dxa"/>
          <w:trHeight w:val="855"/>
        </w:trPr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000 105 01011 0121 00110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-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4"/>
          <w:wAfter w:w="312" w:type="dxa"/>
          <w:trHeight w:val="675"/>
        </w:trPr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000 1 05 03000 01 0000 110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sz w:val="24"/>
                <w:szCs w:val="24"/>
              </w:rPr>
            </w:pPr>
            <w:r w:rsidRPr="007E61C6">
              <w:rPr>
                <w:b/>
                <w:sz w:val="24"/>
                <w:szCs w:val="24"/>
              </w:rPr>
              <w:t>557 909,97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4"/>
          <w:wAfter w:w="312" w:type="dxa"/>
          <w:trHeight w:val="255"/>
        </w:trPr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000 1 05 03010 01 0000 110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557 909,97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4"/>
          <w:wAfter w:w="312" w:type="dxa"/>
          <w:trHeight w:val="255"/>
        </w:trPr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1 543 936,46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4"/>
          <w:wAfter w:w="312" w:type="dxa"/>
          <w:trHeight w:val="255"/>
        </w:trPr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sz w:val="24"/>
                <w:szCs w:val="24"/>
              </w:rPr>
            </w:pPr>
            <w:r w:rsidRPr="007E61C6">
              <w:rPr>
                <w:b/>
                <w:sz w:val="24"/>
                <w:szCs w:val="24"/>
              </w:rPr>
              <w:t>1 543 936,46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4"/>
          <w:wAfter w:w="312" w:type="dxa"/>
          <w:trHeight w:val="255"/>
        </w:trPr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000 1 06 01030 10 0000 110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899 732,70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4"/>
          <w:wAfter w:w="312" w:type="dxa"/>
          <w:trHeight w:val="750"/>
        </w:trPr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sz w:val="24"/>
                <w:szCs w:val="24"/>
              </w:rPr>
            </w:pPr>
            <w:r w:rsidRPr="007E61C6">
              <w:rPr>
                <w:b/>
                <w:sz w:val="24"/>
                <w:szCs w:val="24"/>
              </w:rPr>
              <w:t>644 203,76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4"/>
          <w:wAfter w:w="312" w:type="dxa"/>
          <w:trHeight w:val="255"/>
        </w:trPr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000 1 06 06030 00 0000 110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sz w:val="24"/>
                <w:szCs w:val="24"/>
              </w:rPr>
            </w:pPr>
            <w:r w:rsidRPr="007E61C6">
              <w:rPr>
                <w:b/>
                <w:sz w:val="24"/>
                <w:szCs w:val="24"/>
              </w:rPr>
              <w:t>326 753, 46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4"/>
          <w:wAfter w:w="312" w:type="dxa"/>
          <w:trHeight w:val="480"/>
        </w:trPr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000 1 06 06033 10 0000 110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326 753,46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4"/>
          <w:wAfter w:w="312" w:type="dxa"/>
          <w:trHeight w:val="585"/>
        </w:trPr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000 1 06 06040 00 0000 110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sz w:val="24"/>
                <w:szCs w:val="24"/>
              </w:rPr>
            </w:pPr>
            <w:r w:rsidRPr="007E61C6">
              <w:rPr>
                <w:b/>
                <w:color w:val="000000"/>
                <w:sz w:val="24"/>
                <w:szCs w:val="24"/>
              </w:rPr>
              <w:t>317 450,30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4"/>
          <w:wAfter w:w="312" w:type="dxa"/>
          <w:trHeight w:val="495"/>
        </w:trPr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000 1 06 06043 10 0000 110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317 450,30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4"/>
          <w:wAfter w:w="312" w:type="dxa"/>
          <w:trHeight w:val="615"/>
        </w:trPr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000 108 0000 00 0000 110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4"/>
          <w:wAfter w:w="312" w:type="dxa"/>
          <w:trHeight w:val="855"/>
        </w:trPr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119" w:type="dxa"/>
            <w:tcBorders>
              <w:left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000 108 04000 01 0000 110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4"/>
          <w:wAfter w:w="312" w:type="dxa"/>
          <w:trHeight w:val="660"/>
        </w:trPr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000 108 04020 01 0000 110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4"/>
          <w:wAfter w:w="312" w:type="dxa"/>
          <w:trHeight w:val="660"/>
        </w:trPr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563 354,50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4"/>
          <w:wAfter w:w="312" w:type="dxa"/>
          <w:trHeight w:val="825"/>
        </w:trPr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458 142,02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4"/>
          <w:wAfter w:w="312" w:type="dxa"/>
          <w:trHeight w:val="1260"/>
        </w:trPr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bCs/>
                <w:color w:val="000000"/>
                <w:sz w:val="24"/>
                <w:szCs w:val="24"/>
              </w:rPr>
            </w:pPr>
            <w:r w:rsidRPr="007E61C6">
              <w:rPr>
                <w:bCs/>
                <w:color w:val="000000"/>
                <w:sz w:val="24"/>
                <w:szCs w:val="24"/>
              </w:rPr>
              <w:t>Прочие поступления от использования имущества, находящегося в гос. и муниципальной собственности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61C6">
              <w:rPr>
                <w:bCs/>
                <w:color w:val="000000"/>
                <w:sz w:val="24"/>
                <w:szCs w:val="24"/>
              </w:rPr>
              <w:t>000 111 09045 10 0000 120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bCs/>
                <w:color w:val="000000"/>
                <w:sz w:val="24"/>
                <w:szCs w:val="24"/>
              </w:rPr>
              <w:t>458 142,02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4"/>
          <w:wAfter w:w="312" w:type="dxa"/>
          <w:trHeight w:val="904"/>
        </w:trPr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Доходы от оказания платных услу</w:t>
            </w:r>
            <w:proofErr w:type="gramStart"/>
            <w:r w:rsidRPr="007E61C6">
              <w:rPr>
                <w:b/>
                <w:bCs/>
                <w:color w:val="000000"/>
                <w:sz w:val="24"/>
                <w:szCs w:val="24"/>
              </w:rPr>
              <w:t>г(</w:t>
            </w:r>
            <w:proofErr w:type="gramEnd"/>
            <w:r w:rsidRPr="007E61C6">
              <w:rPr>
                <w:b/>
                <w:bCs/>
                <w:color w:val="000000"/>
                <w:sz w:val="24"/>
                <w:szCs w:val="24"/>
              </w:rPr>
              <w:t>работ) и компенсаций затрат государства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000 113 00000 00 0000 000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E61C6" w:rsidRPr="007E61C6" w:rsidRDefault="007E61C6" w:rsidP="00FF2FF3">
            <w:pPr>
              <w:jc w:val="center"/>
              <w:rPr>
                <w:b/>
                <w:sz w:val="24"/>
                <w:szCs w:val="24"/>
              </w:rPr>
            </w:pPr>
            <w:r w:rsidRPr="007E61C6">
              <w:rPr>
                <w:b/>
                <w:color w:val="000000"/>
                <w:sz w:val="24"/>
                <w:szCs w:val="24"/>
              </w:rPr>
              <w:t>47 689,48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4"/>
          <w:wAfter w:w="312" w:type="dxa"/>
          <w:trHeight w:val="870"/>
        </w:trPr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000 113 02000 00 0000 130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47 689,48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4"/>
          <w:wAfter w:w="312" w:type="dxa"/>
          <w:trHeight w:val="675"/>
        </w:trPr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000 113 02990 00 0000 130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47 689,48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4"/>
          <w:wAfter w:w="312" w:type="dxa"/>
          <w:trHeight w:val="825"/>
        </w:trPr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000 113 02995 10 0000 130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47 689,48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4"/>
          <w:wAfter w:w="312" w:type="dxa"/>
          <w:trHeight w:val="825"/>
        </w:trPr>
        <w:tc>
          <w:tcPr>
            <w:tcW w:w="524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</w:t>
            </w:r>
          </w:p>
        </w:tc>
        <w:tc>
          <w:tcPr>
            <w:tcW w:w="311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000 114 020053 10 0000 410</w:t>
            </w:r>
          </w:p>
        </w:tc>
        <w:tc>
          <w:tcPr>
            <w:tcW w:w="18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4"/>
          <w:wAfter w:w="312" w:type="dxa"/>
          <w:trHeight w:val="825"/>
        </w:trPr>
        <w:tc>
          <w:tcPr>
            <w:tcW w:w="524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E61C6">
              <w:rPr>
                <w:b/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</w:t>
            </w:r>
            <w:r w:rsidRPr="007E61C6">
              <w:rPr>
                <w:b/>
                <w:sz w:val="24"/>
                <w:szCs w:val="24"/>
              </w:rPr>
              <w:lastRenderedPageBreak/>
              <w:t>контрактом, заключенным федеральным государственным органом, федеральным казенным учреждением.</w:t>
            </w:r>
            <w:proofErr w:type="gramEnd"/>
          </w:p>
        </w:tc>
        <w:tc>
          <w:tcPr>
            <w:tcW w:w="311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lastRenderedPageBreak/>
              <w:t>000 116 07010 10 0000 140</w:t>
            </w:r>
          </w:p>
        </w:tc>
        <w:tc>
          <w:tcPr>
            <w:tcW w:w="18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5 687,84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4"/>
          <w:wAfter w:w="312" w:type="dxa"/>
          <w:trHeight w:val="825"/>
        </w:trPr>
        <w:tc>
          <w:tcPr>
            <w:tcW w:w="524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lastRenderedPageBreak/>
              <w:t>Прочие поступления от денежных взыскани</w:t>
            </w:r>
            <w:proofErr w:type="gramStart"/>
            <w:r w:rsidRPr="007E61C6">
              <w:rPr>
                <w:b/>
                <w:bCs/>
                <w:color w:val="000000"/>
                <w:sz w:val="24"/>
                <w:szCs w:val="24"/>
              </w:rPr>
              <w:t>й(</w:t>
            </w:r>
            <w:proofErr w:type="gramEnd"/>
            <w:r w:rsidRPr="007E61C6">
              <w:rPr>
                <w:b/>
                <w:bCs/>
                <w:color w:val="000000"/>
                <w:sz w:val="24"/>
                <w:szCs w:val="24"/>
              </w:rPr>
              <w:t>штрафов) и иных сумм в возмещение ущерба, зачисляемые в бюджеты сельских поселений</w:t>
            </w:r>
          </w:p>
        </w:tc>
        <w:tc>
          <w:tcPr>
            <w:tcW w:w="311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000 116 10032 10 0000 140</w:t>
            </w:r>
          </w:p>
        </w:tc>
        <w:tc>
          <w:tcPr>
            <w:tcW w:w="18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6835,16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4"/>
          <w:wAfter w:w="312" w:type="dxa"/>
          <w:trHeight w:val="480"/>
        </w:trPr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7E61C6" w:rsidRPr="007E61C6" w:rsidRDefault="007E61C6" w:rsidP="00FF2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10 271 744,00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4"/>
          <w:wAfter w:w="312" w:type="dxa"/>
          <w:trHeight w:val="570"/>
        </w:trPr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9 928 444,00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4"/>
          <w:wAfter w:w="312" w:type="dxa"/>
          <w:trHeight w:val="540"/>
        </w:trPr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1 807 000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4"/>
          <w:wAfter w:w="312" w:type="dxa"/>
          <w:trHeight w:val="480"/>
        </w:trPr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000 202 15001 10 0000 150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1 807 000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4"/>
          <w:wAfter w:w="312" w:type="dxa"/>
          <w:trHeight w:val="675"/>
        </w:trPr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000 202 15001 10 0000 150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1 807 000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4"/>
          <w:wAfter w:w="312" w:type="dxa"/>
          <w:trHeight w:val="675"/>
        </w:trPr>
        <w:tc>
          <w:tcPr>
            <w:tcW w:w="524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b/>
                <w:color w:val="000000"/>
                <w:sz w:val="24"/>
                <w:szCs w:val="24"/>
              </w:rPr>
            </w:pPr>
            <w:r w:rsidRPr="007E61C6">
              <w:rPr>
                <w:b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311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61C6">
              <w:rPr>
                <w:b/>
                <w:color w:val="000000"/>
                <w:sz w:val="24"/>
                <w:szCs w:val="24"/>
              </w:rPr>
              <w:t>000 202 29999 00 0000 150</w:t>
            </w:r>
          </w:p>
        </w:tc>
        <w:tc>
          <w:tcPr>
            <w:tcW w:w="18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sz w:val="24"/>
                <w:szCs w:val="24"/>
              </w:rPr>
            </w:pPr>
            <w:r w:rsidRPr="007E61C6">
              <w:rPr>
                <w:b/>
                <w:color w:val="000000"/>
                <w:sz w:val="24"/>
                <w:szCs w:val="24"/>
              </w:rPr>
              <w:t>855 217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4"/>
          <w:wAfter w:w="312" w:type="dxa"/>
          <w:trHeight w:val="675"/>
        </w:trPr>
        <w:tc>
          <w:tcPr>
            <w:tcW w:w="524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311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000 202 29999 10 0000 150</w:t>
            </w:r>
          </w:p>
        </w:tc>
        <w:tc>
          <w:tcPr>
            <w:tcW w:w="18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855 217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4"/>
          <w:wAfter w:w="312" w:type="dxa"/>
          <w:trHeight w:val="570"/>
        </w:trPr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295 700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4"/>
          <w:wAfter w:w="312" w:type="dxa"/>
          <w:trHeight w:val="450"/>
        </w:trPr>
        <w:tc>
          <w:tcPr>
            <w:tcW w:w="5245" w:type="dxa"/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 xml:space="preserve">000 202 35118 10 0000 150 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287 900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4"/>
          <w:wAfter w:w="312" w:type="dxa"/>
          <w:trHeight w:val="869"/>
        </w:trPr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</w:t>
            </w:r>
            <w:proofErr w:type="gramStart"/>
            <w:r w:rsidRPr="007E61C6">
              <w:rPr>
                <w:color w:val="000000"/>
                <w:sz w:val="24"/>
                <w:szCs w:val="24"/>
              </w:rPr>
              <w:t>Ф(</w:t>
            </w:r>
            <w:proofErr w:type="gramEnd"/>
            <w:r w:rsidRPr="007E61C6">
              <w:rPr>
                <w:color w:val="000000"/>
                <w:sz w:val="24"/>
                <w:szCs w:val="24"/>
              </w:rPr>
              <w:t>протокола)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000 2 02 30024 10 0000 150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7 800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4"/>
          <w:wAfter w:w="312" w:type="dxa"/>
          <w:trHeight w:val="525"/>
        </w:trPr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 xml:space="preserve">Иные межбюджетные </w:t>
            </w:r>
            <w:proofErr w:type="spellStart"/>
            <w:r w:rsidRPr="007E61C6">
              <w:rPr>
                <w:b/>
                <w:bCs/>
                <w:color w:val="000000"/>
                <w:sz w:val="24"/>
                <w:szCs w:val="24"/>
              </w:rPr>
              <w:t>тран</w:t>
            </w:r>
            <w:proofErr w:type="gramStart"/>
            <w:r w:rsidRPr="007E61C6">
              <w:rPr>
                <w:b/>
                <w:bCs/>
                <w:color w:val="000000"/>
                <w:sz w:val="24"/>
                <w:szCs w:val="24"/>
              </w:rPr>
              <w:t>c</w:t>
            </w:r>
            <w:proofErr w:type="gramEnd"/>
            <w:r w:rsidRPr="007E61C6">
              <w:rPr>
                <w:b/>
                <w:bCs/>
                <w:color w:val="000000"/>
                <w:sz w:val="24"/>
                <w:szCs w:val="24"/>
              </w:rPr>
              <w:t>ферты</w:t>
            </w:r>
            <w:proofErr w:type="spellEnd"/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000 2 02 40000 00 0000 150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59867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4"/>
          <w:wAfter w:w="312" w:type="dxa"/>
          <w:trHeight w:val="775"/>
        </w:trPr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b/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из бюджетов муниципальных районов (</w:t>
            </w:r>
            <w:proofErr w:type="spellStart"/>
            <w:r w:rsidRPr="007E61C6">
              <w:rPr>
                <w:color w:val="000000"/>
                <w:sz w:val="24"/>
                <w:szCs w:val="24"/>
              </w:rPr>
              <w:t>межпоселенческие</w:t>
            </w:r>
            <w:proofErr w:type="spellEnd"/>
            <w:r w:rsidRPr="007E61C6">
              <w:rPr>
                <w:color w:val="000000"/>
                <w:sz w:val="24"/>
                <w:szCs w:val="24"/>
              </w:rPr>
              <w:t xml:space="preserve"> дороги)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color w:val="000000"/>
                <w:sz w:val="24"/>
                <w:szCs w:val="24"/>
              </w:rPr>
              <w:t>000 2 02 40014 10 0000 150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59867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4"/>
          <w:wAfter w:w="312" w:type="dxa"/>
          <w:trHeight w:val="1110"/>
        </w:trPr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городская среда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000 202 25555 10 0000 150</w:t>
            </w:r>
          </w:p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sz w:val="24"/>
                <w:szCs w:val="24"/>
              </w:rPr>
            </w:pPr>
            <w:r w:rsidRPr="007E61C6">
              <w:rPr>
                <w:b/>
                <w:color w:val="000000"/>
                <w:sz w:val="24"/>
                <w:szCs w:val="24"/>
              </w:rPr>
              <w:t>485 740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4"/>
          <w:wAfter w:w="312" w:type="dxa"/>
          <w:trHeight w:val="705"/>
        </w:trPr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b/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lastRenderedPageBreak/>
              <w:t>Прочие субсидии бюджетам поселений дорожный фонд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61C6">
              <w:rPr>
                <w:b/>
                <w:color w:val="000000"/>
                <w:sz w:val="24"/>
                <w:szCs w:val="24"/>
              </w:rPr>
              <w:t>000 202 49999 10 0000 150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b/>
                <w:color w:val="000000"/>
                <w:sz w:val="24"/>
                <w:szCs w:val="24"/>
              </w:rPr>
              <w:t>6 424 920,00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4"/>
          <w:wAfter w:w="312" w:type="dxa"/>
          <w:trHeight w:val="705"/>
        </w:trPr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7E61C6">
              <w:rPr>
                <w:b/>
                <w:color w:val="000000"/>
                <w:sz w:val="24"/>
                <w:szCs w:val="24"/>
              </w:rPr>
              <w:t>Прочие безвозмездные поступления в бюджеты сельских поселений представляемых физическими лицами.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61C6">
              <w:rPr>
                <w:b/>
                <w:color w:val="000000"/>
                <w:sz w:val="24"/>
                <w:szCs w:val="24"/>
              </w:rPr>
              <w:t>000 207 05020 10 0000 150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b/>
                <w:color w:val="000000"/>
                <w:sz w:val="24"/>
                <w:szCs w:val="24"/>
              </w:rPr>
              <w:t>343 300,00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4"/>
          <w:wAfter w:w="312" w:type="dxa"/>
          <w:trHeight w:val="705"/>
        </w:trPr>
        <w:tc>
          <w:tcPr>
            <w:tcW w:w="524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7E61C6">
              <w:rPr>
                <w:b/>
                <w:color w:val="000000"/>
                <w:sz w:val="24"/>
                <w:szCs w:val="24"/>
              </w:rPr>
              <w:t>Прочие безвозмездные поступления в бюджеты сельских поселений представляемых физическими лицами.</w:t>
            </w:r>
          </w:p>
        </w:tc>
        <w:tc>
          <w:tcPr>
            <w:tcW w:w="311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b/>
                <w:color w:val="000000"/>
                <w:sz w:val="24"/>
                <w:szCs w:val="24"/>
              </w:rPr>
              <w:t>000 207 05020 10 0000 150</w:t>
            </w:r>
          </w:p>
        </w:tc>
        <w:tc>
          <w:tcPr>
            <w:tcW w:w="18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4"/>
          <w:wAfter w:w="312" w:type="dxa"/>
          <w:trHeight w:val="705"/>
        </w:trPr>
        <w:tc>
          <w:tcPr>
            <w:tcW w:w="524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  <w:p w:rsidR="007E61C6" w:rsidRPr="007E61C6" w:rsidRDefault="007E61C6" w:rsidP="00FF2FF3">
            <w:pPr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000 21960010100000150</w:t>
            </w:r>
          </w:p>
          <w:p w:rsidR="007E61C6" w:rsidRPr="007E61C6" w:rsidRDefault="007E61C6" w:rsidP="00FF2FF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b/>
                <w:color w:val="000000"/>
                <w:sz w:val="24"/>
                <w:szCs w:val="24"/>
              </w:rPr>
              <w:t>-0,01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4"/>
          <w:wAfter w:w="312" w:type="dxa"/>
          <w:trHeight w:val="425"/>
        </w:trPr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sz w:val="24"/>
                <w:szCs w:val="24"/>
              </w:rPr>
            </w:pPr>
            <w:r w:rsidRPr="007E61C6">
              <w:rPr>
                <w:b/>
                <w:sz w:val="24"/>
                <w:szCs w:val="24"/>
              </w:rPr>
              <w:t>19 730 706,69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7E61C6" w:rsidRPr="007E61C6" w:rsidRDefault="007E61C6" w:rsidP="007E61C6">
      <w:pPr>
        <w:jc w:val="right"/>
        <w:rPr>
          <w:sz w:val="24"/>
          <w:szCs w:val="24"/>
        </w:rPr>
      </w:pPr>
    </w:p>
    <w:p w:rsidR="007E61C6" w:rsidRPr="007E61C6" w:rsidRDefault="007E61C6" w:rsidP="007E61C6">
      <w:pPr>
        <w:jc w:val="right"/>
        <w:rPr>
          <w:color w:val="000000"/>
          <w:sz w:val="24"/>
          <w:szCs w:val="24"/>
        </w:rPr>
      </w:pPr>
      <w:r w:rsidRPr="007E61C6">
        <w:rPr>
          <w:color w:val="000000"/>
          <w:sz w:val="24"/>
          <w:szCs w:val="24"/>
        </w:rPr>
        <w:t>Приложение № 4</w:t>
      </w:r>
    </w:p>
    <w:p w:rsidR="007E61C6" w:rsidRPr="007E61C6" w:rsidRDefault="007E61C6" w:rsidP="007E61C6">
      <w:pPr>
        <w:jc w:val="right"/>
        <w:rPr>
          <w:color w:val="000000"/>
          <w:sz w:val="24"/>
          <w:szCs w:val="24"/>
        </w:rPr>
      </w:pPr>
      <w:r w:rsidRPr="007E61C6">
        <w:rPr>
          <w:color w:val="000000"/>
          <w:sz w:val="24"/>
          <w:szCs w:val="24"/>
        </w:rPr>
        <w:t xml:space="preserve"> к решению Совета депутатов</w:t>
      </w:r>
    </w:p>
    <w:p w:rsidR="007E61C6" w:rsidRPr="007E61C6" w:rsidRDefault="007E61C6" w:rsidP="007E61C6">
      <w:pPr>
        <w:jc w:val="right"/>
        <w:rPr>
          <w:color w:val="000000"/>
          <w:sz w:val="24"/>
          <w:szCs w:val="24"/>
        </w:rPr>
      </w:pPr>
      <w:r w:rsidRPr="007E61C6">
        <w:rPr>
          <w:color w:val="000000"/>
          <w:sz w:val="24"/>
          <w:szCs w:val="24"/>
        </w:rPr>
        <w:t xml:space="preserve"> Павинского сельского поселения </w:t>
      </w:r>
    </w:p>
    <w:p w:rsidR="007E61C6" w:rsidRPr="007E61C6" w:rsidRDefault="007E61C6" w:rsidP="007E61C6">
      <w:pPr>
        <w:jc w:val="right"/>
        <w:rPr>
          <w:color w:val="000000"/>
          <w:sz w:val="24"/>
          <w:szCs w:val="24"/>
          <w:shd w:val="clear" w:color="auto" w:fill="FFFFFF"/>
        </w:rPr>
      </w:pPr>
      <w:r w:rsidRPr="007E61C6">
        <w:rPr>
          <w:color w:val="000000"/>
          <w:sz w:val="24"/>
          <w:szCs w:val="24"/>
        </w:rPr>
        <w:t xml:space="preserve">Павинского муниципального района КО </w:t>
      </w:r>
    </w:p>
    <w:p w:rsidR="007E61C6" w:rsidRPr="007E61C6" w:rsidRDefault="007E61C6" w:rsidP="007E61C6">
      <w:pPr>
        <w:jc w:val="right"/>
        <w:rPr>
          <w:b/>
          <w:bCs/>
          <w:color w:val="000000"/>
          <w:sz w:val="24"/>
          <w:szCs w:val="24"/>
        </w:rPr>
      </w:pPr>
      <w:r w:rsidRPr="007E61C6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№ 86 от 30.12.2020 г.  </w:t>
      </w:r>
    </w:p>
    <w:tbl>
      <w:tblPr>
        <w:tblW w:w="103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851"/>
        <w:gridCol w:w="850"/>
        <w:gridCol w:w="1843"/>
        <w:gridCol w:w="992"/>
        <w:gridCol w:w="1673"/>
        <w:gridCol w:w="28"/>
        <w:gridCol w:w="45"/>
        <w:gridCol w:w="45"/>
        <w:gridCol w:w="20"/>
      </w:tblGrid>
      <w:tr w:rsidR="007E61C6" w:rsidRPr="007E61C6" w:rsidTr="007E61C6">
        <w:trPr>
          <w:trHeight w:val="420"/>
        </w:trPr>
        <w:tc>
          <w:tcPr>
            <w:tcW w:w="10178" w:type="dxa"/>
            <w:gridSpan w:val="6"/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ассигнований на 2020 год по разделам и подразделам, целевым статьям и видам расходов классификации расходов бюджета</w:t>
            </w:r>
          </w:p>
        </w:tc>
        <w:tc>
          <w:tcPr>
            <w:tcW w:w="28" w:type="dxa"/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5" w:type="dxa"/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5" w:type="dxa"/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trHeight w:val="255"/>
        </w:trPr>
        <w:tc>
          <w:tcPr>
            <w:tcW w:w="3969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28" w:type="dxa"/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5" w:type="dxa"/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5" w:type="dxa"/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480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420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3 548 521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97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b/>
                <w:sz w:val="24"/>
                <w:szCs w:val="24"/>
              </w:rPr>
            </w:pPr>
            <w:r w:rsidRPr="007E61C6">
              <w:rPr>
                <w:b/>
                <w:sz w:val="24"/>
                <w:szCs w:val="24"/>
              </w:rPr>
              <w:t>755 200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52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755 200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825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Расходы на выплаты по оплате труда главы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91 0 00 00110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7E61C6" w:rsidRPr="007E61C6" w:rsidRDefault="007E61C6" w:rsidP="00FF2FF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755 200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931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органами местного самоуправления,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91 0 00 00110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7E61C6" w:rsidRPr="007E61C6" w:rsidRDefault="007E61C6" w:rsidP="00FF2FF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E61C6" w:rsidRPr="007E61C6" w:rsidRDefault="007E61C6" w:rsidP="00FF2FF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E61C6" w:rsidRPr="007E61C6" w:rsidRDefault="007E61C6" w:rsidP="00FF2FF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755 200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720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lastRenderedPageBreak/>
              <w:t>Расходы на выплаты персоналу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91 0 00 00110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755 200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480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Фонд оплаты труда государственных (муниципальных</w:t>
            </w:r>
            <w:proofErr w:type="gramStart"/>
            <w:r w:rsidRPr="007E61C6">
              <w:rPr>
                <w:color w:val="000000"/>
                <w:sz w:val="24"/>
                <w:szCs w:val="24"/>
              </w:rPr>
              <w:t>)о</w:t>
            </w:r>
            <w:proofErr w:type="gramEnd"/>
            <w:r w:rsidRPr="007E61C6">
              <w:rPr>
                <w:color w:val="000000"/>
                <w:sz w:val="24"/>
                <w:szCs w:val="24"/>
              </w:rPr>
              <w:t>рганов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91 0 00 00110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580 200</w:t>
            </w:r>
          </w:p>
          <w:p w:rsidR="007E61C6" w:rsidRPr="007E61C6" w:rsidRDefault="007E61C6" w:rsidP="00FF2FF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751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 w:rsidRPr="007E61C6">
              <w:rPr>
                <w:color w:val="000000"/>
                <w:sz w:val="24"/>
                <w:szCs w:val="24"/>
              </w:rPr>
              <w:t>)о</w:t>
            </w:r>
            <w:proofErr w:type="gramEnd"/>
            <w:r w:rsidRPr="007E61C6">
              <w:rPr>
                <w:color w:val="000000"/>
                <w:sz w:val="24"/>
                <w:szCs w:val="24"/>
              </w:rPr>
              <w:t>рганов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91 0 00 00110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175 000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637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2 778 121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43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435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Расходы на выплаты по оплате труда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92 0 00 00110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2 344 000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898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органами местного самоуправления,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92 0 00 00110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b/>
                <w:sz w:val="24"/>
                <w:szCs w:val="24"/>
              </w:rPr>
            </w:pPr>
            <w:r w:rsidRPr="007E61C6">
              <w:rPr>
                <w:b/>
                <w:sz w:val="24"/>
                <w:szCs w:val="24"/>
              </w:rPr>
              <w:t>2 344 000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43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Расходы на выплаты персоналу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92 0 00 00110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2 344 000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43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Фонд оплаты труда государственных (муниципальных</w:t>
            </w:r>
            <w:proofErr w:type="gramStart"/>
            <w:r w:rsidRPr="007E61C6">
              <w:rPr>
                <w:color w:val="000000"/>
                <w:sz w:val="24"/>
                <w:szCs w:val="24"/>
              </w:rPr>
              <w:t>)о</w:t>
            </w:r>
            <w:proofErr w:type="gramEnd"/>
            <w:r w:rsidRPr="007E61C6">
              <w:rPr>
                <w:color w:val="000000"/>
                <w:sz w:val="24"/>
                <w:szCs w:val="24"/>
              </w:rPr>
              <w:t>рганов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92 0 00 00110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85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 w:rsidRPr="007E61C6">
              <w:rPr>
                <w:color w:val="000000"/>
                <w:sz w:val="24"/>
                <w:szCs w:val="24"/>
              </w:rPr>
              <w:t>)о</w:t>
            </w:r>
            <w:proofErr w:type="gramEnd"/>
            <w:r w:rsidRPr="007E61C6">
              <w:rPr>
                <w:color w:val="000000"/>
                <w:sz w:val="24"/>
                <w:szCs w:val="24"/>
              </w:rPr>
              <w:t>рганов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92 0 00 00110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544 000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64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b/>
                <w:color w:val="000000"/>
                <w:sz w:val="24"/>
                <w:szCs w:val="24"/>
              </w:rPr>
            </w:pPr>
            <w:r w:rsidRPr="007E61C6">
              <w:rPr>
                <w:b/>
                <w:color w:val="000000"/>
                <w:sz w:val="24"/>
                <w:szCs w:val="24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61C6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61C6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61C6">
              <w:rPr>
                <w:b/>
                <w:color w:val="000000"/>
                <w:sz w:val="24"/>
                <w:szCs w:val="24"/>
              </w:rPr>
              <w:t>92 0 00 00190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sz w:val="24"/>
                <w:szCs w:val="24"/>
              </w:rPr>
            </w:pPr>
            <w:r w:rsidRPr="007E61C6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b/>
                <w:sz w:val="24"/>
                <w:szCs w:val="24"/>
              </w:rPr>
            </w:pPr>
            <w:r w:rsidRPr="007E61C6">
              <w:rPr>
                <w:b/>
                <w:sz w:val="24"/>
                <w:szCs w:val="24"/>
              </w:rPr>
              <w:t>434 121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43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b/>
                <w:color w:val="000000"/>
                <w:sz w:val="24"/>
                <w:szCs w:val="24"/>
              </w:rPr>
            </w:pPr>
            <w:r w:rsidRPr="007E61C6">
              <w:rPr>
                <w:b/>
                <w:color w:val="000000"/>
                <w:sz w:val="24"/>
                <w:szCs w:val="24"/>
              </w:rPr>
              <w:t>Расходы на выплаты персоналу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61C6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61C6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61C6">
              <w:rPr>
                <w:b/>
                <w:color w:val="000000"/>
                <w:sz w:val="24"/>
                <w:szCs w:val="24"/>
              </w:rPr>
              <w:t>92 0 00 00190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61C6">
              <w:rPr>
                <w:b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b/>
                <w:sz w:val="24"/>
                <w:szCs w:val="24"/>
              </w:rPr>
            </w:pPr>
            <w:r w:rsidRPr="007E61C6">
              <w:rPr>
                <w:b/>
                <w:color w:val="000000"/>
                <w:sz w:val="24"/>
                <w:szCs w:val="24"/>
              </w:rPr>
              <w:t>2780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43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92 0 00 00190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2780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435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b/>
                <w:color w:val="000000"/>
                <w:sz w:val="24"/>
                <w:szCs w:val="24"/>
              </w:rPr>
            </w:pPr>
            <w:r w:rsidRPr="007E61C6">
              <w:rPr>
                <w:b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61C6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61C6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61C6">
              <w:rPr>
                <w:b/>
                <w:color w:val="000000"/>
                <w:sz w:val="24"/>
                <w:szCs w:val="24"/>
              </w:rPr>
              <w:t>92 0 00 00190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61C6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425 610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645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92 0 00 00190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425 610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467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92 0 00 00190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E61C6" w:rsidRPr="007E61C6" w:rsidRDefault="007E61C6" w:rsidP="00FF2FF3">
            <w:pPr>
              <w:jc w:val="right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425 610</w:t>
            </w:r>
          </w:p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25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92 0 00 00190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25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Иные бюджетные ассигнования исполнение судебных актов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92 0 00 00190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831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337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rPr>
                <w:b/>
                <w:color w:val="000000"/>
                <w:sz w:val="24"/>
                <w:szCs w:val="24"/>
              </w:rPr>
            </w:pPr>
            <w:r w:rsidRPr="007E61C6">
              <w:rPr>
                <w:b/>
                <w:color w:val="000000"/>
                <w:sz w:val="24"/>
                <w:szCs w:val="24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61C6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61C6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61C6">
              <w:rPr>
                <w:b/>
                <w:color w:val="000000"/>
                <w:sz w:val="24"/>
                <w:szCs w:val="24"/>
              </w:rPr>
              <w:t>92 0 00 00190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sz w:val="24"/>
                <w:szCs w:val="24"/>
              </w:rPr>
            </w:pPr>
            <w:r w:rsidRPr="007E61C6">
              <w:rPr>
                <w:b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b/>
                <w:sz w:val="24"/>
                <w:szCs w:val="24"/>
              </w:rPr>
            </w:pPr>
            <w:r w:rsidRPr="007E61C6">
              <w:rPr>
                <w:b/>
                <w:sz w:val="24"/>
                <w:szCs w:val="24"/>
              </w:rPr>
              <w:t>5731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337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Уплата налогов, сборов и иных обязательных платежей в бюджетную систему Российской Федерации исполнение судебных актов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92 0 00 00190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831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358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Уплата налога на имущество и земельного налога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92 0 00 00190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25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92 0 00 00190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25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92 0 00 00190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4860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85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b/>
                <w:color w:val="000000"/>
                <w:sz w:val="24"/>
                <w:szCs w:val="24"/>
              </w:rPr>
            </w:pPr>
            <w:r w:rsidRPr="007E61C6">
              <w:rPr>
                <w:b/>
                <w:color w:val="000000"/>
                <w:sz w:val="24"/>
                <w:szCs w:val="24"/>
              </w:rPr>
              <w:t>Осуществление органами местного самоуправления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61C6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61C6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61C6">
              <w:rPr>
                <w:b/>
                <w:color w:val="000000"/>
                <w:sz w:val="24"/>
                <w:szCs w:val="24"/>
              </w:rPr>
              <w:t>92 0 00 72090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61C6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b/>
                <w:sz w:val="24"/>
                <w:szCs w:val="24"/>
              </w:rPr>
            </w:pPr>
            <w:r w:rsidRPr="007E61C6">
              <w:rPr>
                <w:b/>
                <w:color w:val="000000"/>
                <w:sz w:val="24"/>
                <w:szCs w:val="24"/>
              </w:rPr>
              <w:t xml:space="preserve"> 7 800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435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92 0 00 72090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7 800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645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92 0 00 72090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7 800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64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92 0 00 72090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7 800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25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25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 xml:space="preserve">Резервные фонды местных администраций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99 0 00 11100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64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lastRenderedPageBreak/>
              <w:t>Резервный фонд администрации муниципального образования на непредвиденные расходы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99 0 00 11100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139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99 0 00 11100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192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99 0 00 11100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25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snapToGrid w:val="0"/>
              <w:jc w:val="right"/>
              <w:rPr>
                <w:b/>
                <w:color w:val="000000"/>
                <w:sz w:val="24"/>
                <w:szCs w:val="24"/>
              </w:rPr>
            </w:pPr>
            <w:r w:rsidRPr="007E61C6">
              <w:rPr>
                <w:b/>
                <w:color w:val="000000"/>
                <w:sz w:val="24"/>
                <w:szCs w:val="24"/>
              </w:rPr>
              <w:t>27 900</w:t>
            </w:r>
          </w:p>
          <w:p w:rsidR="007E61C6" w:rsidRPr="007E61C6" w:rsidRDefault="007E61C6" w:rsidP="00FF2FF3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25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Публикации законодательных актов в СМИ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99 0 00 14500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2 100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435"/>
        </w:trPr>
        <w:tc>
          <w:tcPr>
            <w:tcW w:w="39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99 0 00 14500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1 100</w:t>
            </w:r>
          </w:p>
        </w:tc>
        <w:tc>
          <w:tcPr>
            <w:tcW w:w="28" w:type="dxa"/>
            <w:tcBorders>
              <w:left w:val="single" w:sz="4" w:space="0" w:color="000080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645"/>
        </w:trPr>
        <w:tc>
          <w:tcPr>
            <w:tcW w:w="39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99 0 00 14500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1 100</w:t>
            </w:r>
          </w:p>
        </w:tc>
        <w:tc>
          <w:tcPr>
            <w:tcW w:w="28" w:type="dxa"/>
            <w:tcBorders>
              <w:left w:val="single" w:sz="4" w:space="0" w:color="000080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64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99 0 00 14500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1 100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85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Передача полномочий с уровня сельских поселений на уровень муниципального района по другим общегосударственным вопросам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99 0 00 81500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22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99 0 00 81500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25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99 0 00 81500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255"/>
        </w:trPr>
        <w:tc>
          <w:tcPr>
            <w:tcW w:w="396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Кадастровые работы (координирование автомобильного моста</w:t>
            </w:r>
            <w:proofErr w:type="gramStart"/>
            <w:r w:rsidRPr="007E61C6">
              <w:rPr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85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 xml:space="preserve">01 </w:t>
            </w:r>
          </w:p>
        </w:tc>
        <w:tc>
          <w:tcPr>
            <w:tcW w:w="8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99 0 00 11420</w:t>
            </w:r>
          </w:p>
        </w:tc>
        <w:tc>
          <w:tcPr>
            <w:tcW w:w="9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25 800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255"/>
        </w:trPr>
        <w:tc>
          <w:tcPr>
            <w:tcW w:w="396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Кадастровые работы (координирование автомобильного моста</w:t>
            </w:r>
            <w:proofErr w:type="gramStart"/>
            <w:r w:rsidRPr="007E61C6">
              <w:rPr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85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99 0 00 11420</w:t>
            </w:r>
          </w:p>
        </w:tc>
        <w:tc>
          <w:tcPr>
            <w:tcW w:w="9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25 800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255"/>
        </w:trPr>
        <w:tc>
          <w:tcPr>
            <w:tcW w:w="396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99 0 00 11420</w:t>
            </w:r>
          </w:p>
        </w:tc>
        <w:tc>
          <w:tcPr>
            <w:tcW w:w="9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25 800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255"/>
        </w:trPr>
        <w:tc>
          <w:tcPr>
            <w:tcW w:w="396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99 0 00 11420</w:t>
            </w:r>
          </w:p>
        </w:tc>
        <w:tc>
          <w:tcPr>
            <w:tcW w:w="9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7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25 800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255"/>
        </w:trPr>
        <w:tc>
          <w:tcPr>
            <w:tcW w:w="396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5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99 1 00 11430</w:t>
            </w:r>
          </w:p>
        </w:tc>
        <w:tc>
          <w:tcPr>
            <w:tcW w:w="9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255"/>
        </w:trPr>
        <w:tc>
          <w:tcPr>
            <w:tcW w:w="396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99 1 00 11430</w:t>
            </w:r>
          </w:p>
        </w:tc>
        <w:tc>
          <w:tcPr>
            <w:tcW w:w="9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255"/>
        </w:trPr>
        <w:tc>
          <w:tcPr>
            <w:tcW w:w="396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99 1 00 11430</w:t>
            </w:r>
          </w:p>
        </w:tc>
        <w:tc>
          <w:tcPr>
            <w:tcW w:w="9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255"/>
        </w:trPr>
        <w:tc>
          <w:tcPr>
            <w:tcW w:w="396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99 1 00 11430</w:t>
            </w:r>
          </w:p>
        </w:tc>
        <w:tc>
          <w:tcPr>
            <w:tcW w:w="9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7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255"/>
        </w:trPr>
        <w:tc>
          <w:tcPr>
            <w:tcW w:w="3969" w:type="dxa"/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287 900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420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E61C6">
              <w:rPr>
                <w:b/>
                <w:bCs/>
                <w:color w:val="000000"/>
                <w:sz w:val="24"/>
                <w:szCs w:val="24"/>
              </w:rPr>
              <w:t>обилизационная</w:t>
            </w:r>
            <w:proofErr w:type="spellEnd"/>
            <w:r w:rsidRPr="007E61C6">
              <w:rPr>
                <w:b/>
                <w:bCs/>
                <w:color w:val="000000"/>
                <w:sz w:val="24"/>
                <w:szCs w:val="24"/>
              </w:rPr>
              <w:t xml:space="preserve"> и вневойсковая подготовка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b/>
                <w:bCs/>
                <w:sz w:val="24"/>
                <w:szCs w:val="24"/>
              </w:rPr>
              <w:t>287 900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420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Осуществление полномочий по первичному воинскому учету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287 900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43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172 690,17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64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 xml:space="preserve">Иные  выплаты персоналу </w:t>
            </w:r>
            <w:proofErr w:type="spellStart"/>
            <w:r w:rsidRPr="007E61C6">
              <w:rPr>
                <w:color w:val="000000"/>
                <w:sz w:val="24"/>
                <w:szCs w:val="24"/>
              </w:rPr>
              <w:t>гос</w:t>
            </w:r>
            <w:proofErr w:type="gramStart"/>
            <w:r w:rsidRPr="007E61C6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7E61C6">
              <w:rPr>
                <w:color w:val="000000"/>
                <w:sz w:val="24"/>
                <w:szCs w:val="24"/>
              </w:rPr>
              <w:t>рганов</w:t>
            </w:r>
            <w:proofErr w:type="spellEnd"/>
            <w:r w:rsidRPr="007E61C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300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64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Начисление на оплату труда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50 694,80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64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64 215,03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64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rPr>
                <w:b/>
                <w:bCs/>
                <w:sz w:val="24"/>
                <w:szCs w:val="24"/>
              </w:rPr>
            </w:pPr>
            <w:r w:rsidRPr="007E61C6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bCs/>
                <w:sz w:val="24"/>
                <w:szCs w:val="24"/>
              </w:rPr>
            </w:pPr>
            <w:r w:rsidRPr="007E61C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bCs/>
                <w:sz w:val="24"/>
                <w:szCs w:val="24"/>
              </w:rPr>
            </w:pPr>
            <w:r w:rsidRPr="007E61C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bCs/>
                <w:sz w:val="24"/>
                <w:szCs w:val="24"/>
              </w:rPr>
            </w:pPr>
            <w:r w:rsidRPr="007E61C6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bCs/>
                <w:sz w:val="24"/>
                <w:szCs w:val="24"/>
              </w:rPr>
            </w:pPr>
            <w:r w:rsidRPr="007E61C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b/>
                <w:bCs/>
                <w:sz w:val="24"/>
                <w:szCs w:val="24"/>
              </w:rPr>
              <w:t>24 500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64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Защита населения и территории от ЧС обеспечение пожарной безопасности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9900016100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000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24 500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64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Защита населения и территории от ЧС обеспечение пожарной безопасности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9900016100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24 500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64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Защита населения и территории от ЧС обеспечение пожарной безопасности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9900016100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244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24 500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25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5 879 275 ,58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25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7E61C6" w:rsidRPr="007E61C6" w:rsidRDefault="007E61C6" w:rsidP="00FF2F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5 879 275 ,58</w:t>
            </w:r>
          </w:p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25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99 0 00 17000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</w:p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1 500 000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43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 xml:space="preserve">Содержание дорог общего пользования местного значения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99 0 00 17100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</w:p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1 500 000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43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7E61C6">
              <w:rPr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99 0 00 17100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</w:p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1 500 000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64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99 0 00 17100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</w:p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1 500 000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64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99 0 00 17100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1 500 000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372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Ремонт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E61C6">
              <w:rPr>
                <w:color w:val="000000"/>
                <w:sz w:val="24"/>
                <w:szCs w:val="24"/>
              </w:rPr>
              <w:t xml:space="preserve">99 0 00 </w:t>
            </w:r>
            <w:r w:rsidRPr="007E61C6">
              <w:rPr>
                <w:color w:val="000000"/>
                <w:sz w:val="24"/>
                <w:szCs w:val="24"/>
                <w:lang w:val="en-US"/>
              </w:rPr>
              <w:t>S1016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7E61C6" w:rsidRPr="007E61C6" w:rsidRDefault="007E61C6" w:rsidP="00FF2FF3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</w:p>
          <w:p w:rsidR="007E61C6" w:rsidRPr="007E61C6" w:rsidRDefault="007E61C6" w:rsidP="00FF2FF3">
            <w:pPr>
              <w:snapToGrid w:val="0"/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 xml:space="preserve">2 </w:t>
            </w:r>
            <w:r w:rsidRPr="007E61C6">
              <w:rPr>
                <w:color w:val="000000"/>
                <w:sz w:val="24"/>
                <w:szCs w:val="24"/>
                <w:lang w:val="en-US"/>
              </w:rPr>
              <w:t>105 3</w:t>
            </w:r>
            <w:r w:rsidRPr="007E61C6">
              <w:rPr>
                <w:color w:val="000000"/>
                <w:sz w:val="24"/>
                <w:szCs w:val="24"/>
              </w:rPr>
              <w:t>55,58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43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 xml:space="preserve">99 0 00 </w:t>
            </w:r>
            <w:r w:rsidRPr="007E61C6">
              <w:rPr>
                <w:color w:val="000000"/>
                <w:sz w:val="24"/>
                <w:szCs w:val="24"/>
                <w:lang w:val="en-US"/>
              </w:rPr>
              <w:t>S1016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7E61C6" w:rsidRPr="007E61C6" w:rsidRDefault="007E61C6" w:rsidP="00FF2FF3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</w:p>
          <w:p w:rsidR="007E61C6" w:rsidRPr="007E61C6" w:rsidRDefault="007E61C6" w:rsidP="00FF2FF3">
            <w:pPr>
              <w:snapToGrid w:val="0"/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 xml:space="preserve">2 </w:t>
            </w:r>
            <w:r w:rsidRPr="007E61C6">
              <w:rPr>
                <w:color w:val="000000"/>
                <w:sz w:val="24"/>
                <w:szCs w:val="24"/>
                <w:lang w:val="en-US"/>
              </w:rPr>
              <w:t>105 3</w:t>
            </w:r>
            <w:r w:rsidRPr="007E61C6">
              <w:rPr>
                <w:color w:val="000000"/>
                <w:sz w:val="24"/>
                <w:szCs w:val="24"/>
              </w:rPr>
              <w:t>55,58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645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 xml:space="preserve">99 0 00 </w:t>
            </w:r>
            <w:r w:rsidRPr="007E61C6">
              <w:rPr>
                <w:color w:val="000000"/>
                <w:sz w:val="24"/>
                <w:szCs w:val="24"/>
                <w:lang w:val="en-US"/>
              </w:rPr>
              <w:t>S1016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7E61C6" w:rsidRPr="007E61C6" w:rsidRDefault="007E61C6" w:rsidP="00FF2FF3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</w:p>
          <w:p w:rsidR="007E61C6" w:rsidRPr="007E61C6" w:rsidRDefault="007E61C6" w:rsidP="00FF2FF3">
            <w:pPr>
              <w:snapToGrid w:val="0"/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 xml:space="preserve">2 </w:t>
            </w:r>
            <w:r w:rsidRPr="007E61C6">
              <w:rPr>
                <w:color w:val="000000"/>
                <w:sz w:val="24"/>
                <w:szCs w:val="24"/>
                <w:lang w:val="en-US"/>
              </w:rPr>
              <w:t>105 3</w:t>
            </w:r>
            <w:r w:rsidRPr="007E61C6">
              <w:rPr>
                <w:color w:val="000000"/>
                <w:sz w:val="24"/>
                <w:szCs w:val="24"/>
              </w:rPr>
              <w:t>55,58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64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 xml:space="preserve">99 0 00 </w:t>
            </w:r>
            <w:r w:rsidRPr="007E61C6">
              <w:rPr>
                <w:color w:val="000000"/>
                <w:sz w:val="24"/>
                <w:szCs w:val="24"/>
                <w:lang w:val="en-US"/>
              </w:rPr>
              <w:t>S1016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snapToGrid w:val="0"/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 xml:space="preserve">2 </w:t>
            </w:r>
            <w:r w:rsidRPr="007E61C6">
              <w:rPr>
                <w:color w:val="000000"/>
                <w:sz w:val="24"/>
                <w:szCs w:val="24"/>
                <w:lang w:val="en-US"/>
              </w:rPr>
              <w:t>105 3</w:t>
            </w:r>
            <w:r w:rsidRPr="007E61C6">
              <w:rPr>
                <w:color w:val="000000"/>
                <w:sz w:val="24"/>
                <w:szCs w:val="24"/>
              </w:rPr>
              <w:t>55,58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64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E61C6">
              <w:rPr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E61C6">
              <w:rPr>
                <w:color w:val="000000"/>
                <w:sz w:val="24"/>
                <w:szCs w:val="24"/>
                <w:lang w:val="en-US"/>
              </w:rPr>
              <w:t>09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0200081600</w:t>
            </w:r>
          </w:p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snapToGrid w:val="0"/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263 158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64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E61C6">
              <w:rPr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E61C6">
              <w:rPr>
                <w:color w:val="000000"/>
                <w:sz w:val="24"/>
                <w:szCs w:val="24"/>
                <w:lang w:val="en-US"/>
              </w:rPr>
              <w:t>09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0200081600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  <w:lang w:val="en-US"/>
              </w:rPr>
              <w:t>540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snapToGrid w:val="0"/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263 158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64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E61C6">
              <w:rPr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E61C6">
              <w:rPr>
                <w:color w:val="000000"/>
                <w:sz w:val="24"/>
                <w:szCs w:val="24"/>
                <w:lang w:val="en-US"/>
              </w:rPr>
              <w:t>09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0200081600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snapToGrid w:val="0"/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263 158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64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rPr>
                <w:sz w:val="24"/>
                <w:szCs w:val="24"/>
              </w:rPr>
            </w:pPr>
            <w:r w:rsidRPr="007E61C6">
              <w:rPr>
                <w:rFonts w:eastAsia="Microsoft YaHei"/>
                <w:color w:val="000000"/>
                <w:sz w:val="24"/>
                <w:szCs w:val="24"/>
              </w:rPr>
              <w:t>Передача полномочий с уровня сельских поселений на уровень муниципального района по другим общегосударственным вопросам на содержание поселенческих дорог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9900081600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47 905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64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rPr>
                <w:sz w:val="24"/>
                <w:szCs w:val="24"/>
              </w:rPr>
            </w:pPr>
            <w:r w:rsidRPr="007E61C6">
              <w:rPr>
                <w:rFonts w:eastAsia="Microsoft YaHei"/>
                <w:color w:val="000000"/>
                <w:sz w:val="24"/>
                <w:szCs w:val="24"/>
              </w:rPr>
              <w:t>Передача полномочий с уровня сельских поселений на уровень муниципального района по другим общегосударственным вопросам на содержание поселенческих дорог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9900081600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47 905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64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autoSpaceDE w:val="0"/>
              <w:autoSpaceDN w:val="0"/>
              <w:adjustRightInd w:val="0"/>
              <w:rPr>
                <w:rFonts w:eastAsia="Microsoft YaHei"/>
                <w:color w:val="000000"/>
                <w:sz w:val="24"/>
                <w:szCs w:val="24"/>
              </w:rPr>
            </w:pPr>
            <w:r w:rsidRPr="007E61C6">
              <w:rPr>
                <w:rFonts w:eastAsia="Microsoft YaHei"/>
                <w:color w:val="000000"/>
                <w:sz w:val="24"/>
                <w:szCs w:val="24"/>
              </w:rPr>
              <w:t>Передача полномочий с уровня сельских поселений на уровень муниципального района по другим общегосударственным вопросам на содержание поселенческих дорог</w:t>
            </w:r>
          </w:p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1000081600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1 962 857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64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autoSpaceDE w:val="0"/>
              <w:autoSpaceDN w:val="0"/>
              <w:adjustRightInd w:val="0"/>
              <w:rPr>
                <w:rFonts w:eastAsia="Microsoft YaHei"/>
                <w:color w:val="000000"/>
                <w:sz w:val="24"/>
                <w:szCs w:val="24"/>
              </w:rPr>
            </w:pPr>
            <w:r w:rsidRPr="007E61C6">
              <w:rPr>
                <w:rFonts w:eastAsia="Microsoft YaHei"/>
                <w:color w:val="000000"/>
                <w:sz w:val="24"/>
                <w:szCs w:val="24"/>
              </w:rPr>
              <w:lastRenderedPageBreak/>
              <w:t>Передача полномочий с уровня сельских поселений на уровень муниципального района по другим общегосударственным вопросам на содержание поселенческих дорог</w:t>
            </w:r>
          </w:p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1000081600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1 962 857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645"/>
        </w:trPr>
        <w:tc>
          <w:tcPr>
            <w:tcW w:w="396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Изготовление тех. Паспорта Павинского моста</w:t>
            </w:r>
          </w:p>
        </w:tc>
        <w:tc>
          <w:tcPr>
            <w:tcW w:w="85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9900011420</w:t>
            </w:r>
          </w:p>
        </w:tc>
        <w:tc>
          <w:tcPr>
            <w:tcW w:w="9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645"/>
        </w:trPr>
        <w:tc>
          <w:tcPr>
            <w:tcW w:w="396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Изготовление тех. Паспорта Павинского моста</w:t>
            </w:r>
          </w:p>
        </w:tc>
        <w:tc>
          <w:tcPr>
            <w:tcW w:w="85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9900011420</w:t>
            </w:r>
          </w:p>
        </w:tc>
        <w:tc>
          <w:tcPr>
            <w:tcW w:w="9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645"/>
        </w:trPr>
        <w:tc>
          <w:tcPr>
            <w:tcW w:w="396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9900011420</w:t>
            </w:r>
          </w:p>
        </w:tc>
        <w:tc>
          <w:tcPr>
            <w:tcW w:w="9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645"/>
        </w:trPr>
        <w:tc>
          <w:tcPr>
            <w:tcW w:w="396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9900011420</w:t>
            </w:r>
          </w:p>
        </w:tc>
        <w:tc>
          <w:tcPr>
            <w:tcW w:w="9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7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25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snapToGrid w:val="0"/>
              <w:jc w:val="right"/>
              <w:rPr>
                <w:b/>
                <w:sz w:val="24"/>
                <w:szCs w:val="24"/>
              </w:rPr>
            </w:pPr>
            <w:r w:rsidRPr="007E61C6">
              <w:rPr>
                <w:b/>
                <w:sz w:val="24"/>
                <w:szCs w:val="24"/>
              </w:rPr>
              <w:t>8 750 332,75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25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212 323,25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25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99 0 00 30000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19 000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25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99 0 00 30</w:t>
            </w:r>
            <w:r w:rsidRPr="007E61C6">
              <w:rPr>
                <w:color w:val="000000"/>
                <w:sz w:val="24"/>
                <w:szCs w:val="24"/>
                <w:lang w:val="en-US"/>
              </w:rPr>
              <w:t>0</w:t>
            </w:r>
            <w:r w:rsidRPr="007E61C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19 000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43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E61C6">
              <w:rPr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E61C6">
              <w:rPr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E61C6">
              <w:rPr>
                <w:color w:val="000000"/>
                <w:sz w:val="24"/>
                <w:szCs w:val="24"/>
                <w:lang w:val="en-US"/>
              </w:rPr>
              <w:t>9900030100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  <w:lang w:val="en-US"/>
              </w:rPr>
              <w:t>240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19 000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43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Работы услуги по содержанию имущества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E61C6">
              <w:rPr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E61C6">
              <w:rPr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E61C6">
              <w:rPr>
                <w:color w:val="000000"/>
                <w:sz w:val="24"/>
                <w:szCs w:val="24"/>
                <w:lang w:val="en-US"/>
              </w:rPr>
              <w:t>9900030100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  <w:lang w:val="en-US"/>
              </w:rPr>
              <w:t>244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19 000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43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99 0 00 30300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snapToGrid w:val="0"/>
              <w:jc w:val="right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170 023,25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645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99 0 00 30300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snapToGrid w:val="0"/>
              <w:jc w:val="right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170 023,25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64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99 0 00 30300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snapToGrid w:val="0"/>
              <w:jc w:val="right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170 023,25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25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Взносы в фонд капитального ремонта МКД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99 0 00 30200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23 300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43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99 0 00 30200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23 300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645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99 0 00 30200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23 300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85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Прочая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99 0 00 30200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snapToGrid w:val="0"/>
              <w:jc w:val="right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23 300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25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43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99 0 00 31200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43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99 0 00 31200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645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99 0 00 31200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64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99 0 00 31200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25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b/>
                <w:sz w:val="24"/>
                <w:szCs w:val="24"/>
              </w:rPr>
            </w:pPr>
            <w:r w:rsidRPr="007E61C6">
              <w:rPr>
                <w:b/>
                <w:sz w:val="24"/>
                <w:szCs w:val="24"/>
              </w:rPr>
              <w:t>8 538 009,50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25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99 0 00 32000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89</w:t>
            </w:r>
            <w:r w:rsidRPr="007E61C6">
              <w:rPr>
                <w:sz w:val="24"/>
                <w:szCs w:val="24"/>
                <w:lang w:val="en-US"/>
              </w:rPr>
              <w:t>8</w:t>
            </w:r>
            <w:r w:rsidRPr="007E61C6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25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99 0 00 32100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89</w:t>
            </w:r>
            <w:r w:rsidRPr="007E61C6">
              <w:rPr>
                <w:sz w:val="24"/>
                <w:szCs w:val="24"/>
                <w:lang w:val="en-US"/>
              </w:rPr>
              <w:t>8</w:t>
            </w:r>
            <w:r w:rsidRPr="007E61C6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43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99 0 00 32100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89</w:t>
            </w:r>
            <w:r w:rsidRPr="007E61C6">
              <w:rPr>
                <w:sz w:val="24"/>
                <w:szCs w:val="24"/>
                <w:lang w:val="en-US"/>
              </w:rPr>
              <w:t>8</w:t>
            </w:r>
            <w:r w:rsidRPr="007E61C6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645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99 0 00 32100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89</w:t>
            </w:r>
            <w:r w:rsidRPr="007E61C6">
              <w:rPr>
                <w:sz w:val="24"/>
                <w:szCs w:val="24"/>
                <w:lang w:val="en-US"/>
              </w:rPr>
              <w:t>8</w:t>
            </w:r>
            <w:r w:rsidRPr="007E61C6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64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99 0 00 32100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89</w:t>
            </w:r>
            <w:r w:rsidRPr="007E61C6">
              <w:rPr>
                <w:sz w:val="24"/>
                <w:szCs w:val="24"/>
                <w:lang w:val="en-US"/>
              </w:rPr>
              <w:t>8</w:t>
            </w:r>
            <w:r w:rsidRPr="007E61C6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25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 xml:space="preserve">Прочие мероприятия в области благоустройства </w:t>
            </w:r>
            <w:r w:rsidRPr="007E61C6">
              <w:rPr>
                <w:b/>
                <w:bCs/>
                <w:color w:val="000000"/>
                <w:sz w:val="24"/>
                <w:szCs w:val="24"/>
              </w:rPr>
              <w:t>городская среда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bookmarkStart w:id="2" w:name="__DdeLink__6269_61585879"/>
            <w:r w:rsidRPr="007E61C6">
              <w:rPr>
                <w:color w:val="000000"/>
                <w:sz w:val="24"/>
                <w:szCs w:val="24"/>
              </w:rPr>
              <w:t>01 0 00</w:t>
            </w:r>
            <w:bookmarkEnd w:id="2"/>
            <w:r w:rsidRPr="007E61C6">
              <w:rPr>
                <w:color w:val="000000"/>
                <w:sz w:val="24"/>
                <w:szCs w:val="24"/>
                <w:lang w:val="en-US"/>
              </w:rPr>
              <w:t xml:space="preserve"> F5550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E61C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  <w:lang w:val="en-US"/>
              </w:rPr>
              <w:t>647 653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43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01 0 00</w:t>
            </w:r>
            <w:r w:rsidRPr="007E61C6">
              <w:rPr>
                <w:color w:val="000000"/>
                <w:sz w:val="24"/>
                <w:szCs w:val="24"/>
                <w:lang w:val="en-US"/>
              </w:rPr>
              <w:t xml:space="preserve"> F5550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E61C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  <w:lang w:val="en-US"/>
              </w:rPr>
              <w:t>647 653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645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01 0 00</w:t>
            </w:r>
            <w:r w:rsidRPr="007E61C6">
              <w:rPr>
                <w:color w:val="000000"/>
                <w:sz w:val="24"/>
                <w:szCs w:val="24"/>
                <w:lang w:val="en-US"/>
              </w:rPr>
              <w:t xml:space="preserve"> F5550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E61C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  <w:lang w:val="en-US"/>
              </w:rPr>
              <w:t>647 653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64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01 0 00</w:t>
            </w:r>
            <w:r w:rsidRPr="007E61C6">
              <w:rPr>
                <w:color w:val="000000"/>
                <w:sz w:val="24"/>
                <w:szCs w:val="24"/>
                <w:lang w:val="en-US"/>
              </w:rPr>
              <w:t xml:space="preserve"> F5550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E61C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  <w:lang w:val="en-US"/>
              </w:rPr>
              <w:t>647 653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43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lastRenderedPageBreak/>
              <w:t>Прочие мероприятия в области благоустройства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99 0 00 32500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1 077 000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43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99 0 00 32500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</w:p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1 077 000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645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99 0 00 32500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</w:p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1 077 000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64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99 0 00 32500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</w:p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1 077 000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645"/>
        </w:trPr>
        <w:tc>
          <w:tcPr>
            <w:tcW w:w="396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Прочие мероприятия в области благоустройства</w:t>
            </w:r>
          </w:p>
        </w:tc>
        <w:tc>
          <w:tcPr>
            <w:tcW w:w="85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99 0 00 32501</w:t>
            </w:r>
          </w:p>
        </w:tc>
        <w:tc>
          <w:tcPr>
            <w:tcW w:w="9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4 204 920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645"/>
        </w:trPr>
        <w:tc>
          <w:tcPr>
            <w:tcW w:w="396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99 0 00 32501</w:t>
            </w:r>
          </w:p>
        </w:tc>
        <w:tc>
          <w:tcPr>
            <w:tcW w:w="9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4 204 920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645"/>
        </w:trPr>
        <w:tc>
          <w:tcPr>
            <w:tcW w:w="396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99 0 00 32501</w:t>
            </w:r>
          </w:p>
        </w:tc>
        <w:tc>
          <w:tcPr>
            <w:tcW w:w="9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4 204 920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645"/>
        </w:trPr>
        <w:tc>
          <w:tcPr>
            <w:tcW w:w="396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99 0 00 32501</w:t>
            </w:r>
          </w:p>
        </w:tc>
        <w:tc>
          <w:tcPr>
            <w:tcW w:w="9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7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4 204 920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645"/>
        </w:trPr>
        <w:tc>
          <w:tcPr>
            <w:tcW w:w="396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ind w:right="360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Прочие мероприятия в области благоустройства</w:t>
            </w:r>
          </w:p>
          <w:p w:rsidR="007E61C6" w:rsidRPr="007E61C6" w:rsidRDefault="007E61C6" w:rsidP="00FF2FF3">
            <w:pPr>
              <w:ind w:right="360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(реконструкция мемориала)</w:t>
            </w:r>
          </w:p>
        </w:tc>
        <w:tc>
          <w:tcPr>
            <w:tcW w:w="85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99000</w:t>
            </w:r>
            <w:r w:rsidRPr="007E61C6">
              <w:rPr>
                <w:color w:val="000000"/>
                <w:sz w:val="24"/>
                <w:szCs w:val="24"/>
                <w:lang w:val="en-US"/>
              </w:rPr>
              <w:t>S1300</w:t>
            </w:r>
          </w:p>
        </w:tc>
        <w:tc>
          <w:tcPr>
            <w:tcW w:w="9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325 973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645"/>
        </w:trPr>
        <w:tc>
          <w:tcPr>
            <w:tcW w:w="396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99000</w:t>
            </w:r>
            <w:r w:rsidRPr="007E61C6">
              <w:rPr>
                <w:color w:val="000000"/>
                <w:sz w:val="24"/>
                <w:szCs w:val="24"/>
                <w:lang w:val="en-US"/>
              </w:rPr>
              <w:t>S1300</w:t>
            </w:r>
          </w:p>
        </w:tc>
        <w:tc>
          <w:tcPr>
            <w:tcW w:w="9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325 973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645"/>
        </w:trPr>
        <w:tc>
          <w:tcPr>
            <w:tcW w:w="396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99000</w:t>
            </w:r>
            <w:r w:rsidRPr="007E61C6">
              <w:rPr>
                <w:color w:val="000000"/>
                <w:sz w:val="24"/>
                <w:szCs w:val="24"/>
                <w:lang w:val="en-US"/>
              </w:rPr>
              <w:t>S1300</w:t>
            </w:r>
          </w:p>
        </w:tc>
        <w:tc>
          <w:tcPr>
            <w:tcW w:w="9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325 973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645"/>
        </w:trPr>
        <w:tc>
          <w:tcPr>
            <w:tcW w:w="396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99000</w:t>
            </w:r>
            <w:r w:rsidRPr="007E61C6">
              <w:rPr>
                <w:color w:val="000000"/>
                <w:sz w:val="24"/>
                <w:szCs w:val="24"/>
                <w:lang w:val="en-US"/>
              </w:rPr>
              <w:t>S1300</w:t>
            </w:r>
          </w:p>
        </w:tc>
        <w:tc>
          <w:tcPr>
            <w:tcW w:w="9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7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325973</w:t>
            </w:r>
          </w:p>
          <w:p w:rsidR="007E61C6" w:rsidRPr="007E61C6" w:rsidRDefault="007E61C6" w:rsidP="00FF2FF3">
            <w:pPr>
              <w:jc w:val="right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7E61C6">
              <w:rPr>
                <w:color w:val="000000"/>
                <w:sz w:val="24"/>
                <w:szCs w:val="24"/>
              </w:rPr>
              <w:t>т</w:t>
            </w:r>
            <w:proofErr w:type="gramStart"/>
            <w:r w:rsidRPr="007E61C6">
              <w:rPr>
                <w:color w:val="000000"/>
                <w:sz w:val="24"/>
                <w:szCs w:val="24"/>
              </w:rPr>
              <w:t>.ч</w:t>
            </w:r>
            <w:proofErr w:type="spellEnd"/>
            <w:proofErr w:type="gramEnd"/>
            <w:r w:rsidRPr="007E61C6">
              <w:rPr>
                <w:color w:val="000000"/>
                <w:sz w:val="24"/>
                <w:szCs w:val="24"/>
              </w:rPr>
              <w:t xml:space="preserve"> о/б 162986</w:t>
            </w:r>
          </w:p>
          <w:p w:rsidR="007E61C6" w:rsidRPr="007E61C6" w:rsidRDefault="007E61C6" w:rsidP="00FF2FF3">
            <w:pPr>
              <w:jc w:val="right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7E61C6">
              <w:rPr>
                <w:color w:val="000000"/>
                <w:sz w:val="24"/>
                <w:szCs w:val="24"/>
              </w:rPr>
              <w:t>т</w:t>
            </w:r>
            <w:proofErr w:type="gramStart"/>
            <w:r w:rsidRPr="007E61C6">
              <w:rPr>
                <w:color w:val="000000"/>
                <w:sz w:val="24"/>
                <w:szCs w:val="24"/>
              </w:rPr>
              <w:t>.ч</w:t>
            </w:r>
            <w:proofErr w:type="spellEnd"/>
            <w:proofErr w:type="gramEnd"/>
            <w:r w:rsidRPr="007E61C6">
              <w:rPr>
                <w:color w:val="000000"/>
                <w:sz w:val="24"/>
                <w:szCs w:val="24"/>
              </w:rPr>
              <w:t xml:space="preserve"> с/ 97792</w:t>
            </w:r>
          </w:p>
          <w:p w:rsidR="007E61C6" w:rsidRPr="007E61C6" w:rsidRDefault="007E61C6" w:rsidP="00FF2FF3">
            <w:pPr>
              <w:jc w:val="right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7E61C6">
              <w:rPr>
                <w:color w:val="000000"/>
                <w:sz w:val="24"/>
                <w:szCs w:val="24"/>
              </w:rPr>
              <w:t>т</w:t>
            </w:r>
            <w:proofErr w:type="gramStart"/>
            <w:r w:rsidRPr="007E61C6">
              <w:rPr>
                <w:color w:val="000000"/>
                <w:sz w:val="24"/>
                <w:szCs w:val="24"/>
              </w:rPr>
              <w:t>.ч</w:t>
            </w:r>
            <w:proofErr w:type="spellEnd"/>
            <w:proofErr w:type="gramEnd"/>
            <w:r w:rsidRPr="007E61C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1C6">
              <w:rPr>
                <w:color w:val="000000"/>
                <w:sz w:val="24"/>
                <w:szCs w:val="24"/>
              </w:rPr>
              <w:t>внебюджет</w:t>
            </w:r>
            <w:proofErr w:type="spellEnd"/>
          </w:p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65195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645"/>
        </w:trPr>
        <w:tc>
          <w:tcPr>
            <w:tcW w:w="396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Прочие мероприятия в области благоустройства</w:t>
            </w:r>
          </w:p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(реконструкция пешеходной дорожки)</w:t>
            </w:r>
          </w:p>
        </w:tc>
        <w:tc>
          <w:tcPr>
            <w:tcW w:w="85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E61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  <w:lang w:val="en-US"/>
              </w:rPr>
              <w:t>99000S1300</w:t>
            </w:r>
          </w:p>
        </w:tc>
        <w:tc>
          <w:tcPr>
            <w:tcW w:w="9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1 384 463,50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645"/>
        </w:trPr>
        <w:tc>
          <w:tcPr>
            <w:tcW w:w="396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7E61C6">
              <w:rPr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85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99000</w:t>
            </w:r>
            <w:r w:rsidRPr="007E61C6">
              <w:rPr>
                <w:color w:val="000000"/>
                <w:sz w:val="24"/>
                <w:szCs w:val="24"/>
                <w:lang w:val="en-US"/>
              </w:rPr>
              <w:t>S1300</w:t>
            </w:r>
          </w:p>
        </w:tc>
        <w:tc>
          <w:tcPr>
            <w:tcW w:w="9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7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1 384 463,50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645"/>
        </w:trPr>
        <w:tc>
          <w:tcPr>
            <w:tcW w:w="396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99000</w:t>
            </w:r>
            <w:r w:rsidRPr="007E61C6">
              <w:rPr>
                <w:color w:val="000000"/>
                <w:sz w:val="24"/>
                <w:szCs w:val="24"/>
                <w:lang w:val="en-US"/>
              </w:rPr>
              <w:t>S1300</w:t>
            </w:r>
          </w:p>
        </w:tc>
        <w:tc>
          <w:tcPr>
            <w:tcW w:w="9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7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1 384 463,50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645"/>
        </w:trPr>
        <w:tc>
          <w:tcPr>
            <w:tcW w:w="396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99000</w:t>
            </w:r>
            <w:r w:rsidRPr="007E61C6">
              <w:rPr>
                <w:color w:val="000000"/>
                <w:sz w:val="24"/>
                <w:szCs w:val="24"/>
                <w:lang w:val="en-US"/>
              </w:rPr>
              <w:t>S1300</w:t>
            </w:r>
          </w:p>
        </w:tc>
        <w:tc>
          <w:tcPr>
            <w:tcW w:w="9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167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1 384 463,50</w:t>
            </w:r>
          </w:p>
          <w:p w:rsidR="007E61C6" w:rsidRPr="007E61C6" w:rsidRDefault="007E61C6" w:rsidP="00FF2FF3">
            <w:pPr>
              <w:jc w:val="right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7E61C6">
              <w:rPr>
                <w:color w:val="000000"/>
                <w:sz w:val="24"/>
                <w:szCs w:val="24"/>
              </w:rPr>
              <w:t>т</w:t>
            </w:r>
            <w:proofErr w:type="gramStart"/>
            <w:r w:rsidRPr="007E61C6">
              <w:rPr>
                <w:color w:val="000000"/>
                <w:sz w:val="24"/>
                <w:szCs w:val="24"/>
              </w:rPr>
              <w:t>.ч</w:t>
            </w:r>
            <w:proofErr w:type="spellEnd"/>
            <w:proofErr w:type="gramEnd"/>
            <w:r w:rsidRPr="007E61C6">
              <w:rPr>
                <w:color w:val="000000"/>
                <w:sz w:val="24"/>
                <w:szCs w:val="24"/>
              </w:rPr>
              <w:t xml:space="preserve"> о/б 692 232</w:t>
            </w:r>
          </w:p>
          <w:p w:rsidR="007E61C6" w:rsidRPr="007E61C6" w:rsidRDefault="007E61C6" w:rsidP="00FF2FF3">
            <w:pPr>
              <w:jc w:val="right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7E61C6">
              <w:rPr>
                <w:color w:val="000000"/>
                <w:sz w:val="24"/>
                <w:szCs w:val="24"/>
              </w:rPr>
              <w:t>т</w:t>
            </w:r>
            <w:proofErr w:type="gramStart"/>
            <w:r w:rsidRPr="007E61C6">
              <w:rPr>
                <w:color w:val="000000"/>
                <w:sz w:val="24"/>
                <w:szCs w:val="24"/>
              </w:rPr>
              <w:t>.ч</w:t>
            </w:r>
            <w:proofErr w:type="spellEnd"/>
            <w:proofErr w:type="gramEnd"/>
            <w:r w:rsidRPr="007E61C6">
              <w:rPr>
                <w:color w:val="000000"/>
                <w:sz w:val="24"/>
                <w:szCs w:val="24"/>
              </w:rPr>
              <w:t xml:space="preserve"> с/п 415 339</w:t>
            </w:r>
          </w:p>
          <w:p w:rsidR="007E61C6" w:rsidRPr="007E61C6" w:rsidRDefault="007E61C6" w:rsidP="00FF2FF3">
            <w:pPr>
              <w:jc w:val="right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7E61C6">
              <w:rPr>
                <w:color w:val="000000"/>
                <w:sz w:val="24"/>
                <w:szCs w:val="24"/>
              </w:rPr>
              <w:t>т</w:t>
            </w:r>
            <w:proofErr w:type="gramStart"/>
            <w:r w:rsidRPr="007E61C6">
              <w:rPr>
                <w:color w:val="000000"/>
                <w:sz w:val="24"/>
                <w:szCs w:val="24"/>
              </w:rPr>
              <w:t>.ч</w:t>
            </w:r>
            <w:proofErr w:type="spellEnd"/>
            <w:proofErr w:type="gramEnd"/>
            <w:r w:rsidRPr="007E61C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1C6">
              <w:rPr>
                <w:color w:val="000000"/>
                <w:sz w:val="24"/>
                <w:szCs w:val="24"/>
              </w:rPr>
              <w:t>внебюджет</w:t>
            </w:r>
            <w:proofErr w:type="spellEnd"/>
            <w:r w:rsidRPr="007E61C6">
              <w:rPr>
                <w:color w:val="000000"/>
                <w:sz w:val="24"/>
                <w:szCs w:val="24"/>
              </w:rPr>
              <w:t xml:space="preserve"> </w:t>
            </w:r>
          </w:p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276 892,50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25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1 244 220,0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25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1 244 220,0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64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за счет средств бюджетов поселений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99 0 00 81000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1 244 220,0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106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Передача полномочий с уровня сельских поселений на уровень муниципального района в части условий для организации досуга и обеспечение жителей поселения услугами культуры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99 0 00 81100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1 223 760,00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25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99 0 00 81100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1 223 760,00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25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99 0 00 81100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1 223 760,00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85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Передача полномочий с уровня сельских поселений на уровень муниципального района в части организации библиотечного обслуживания населения поселения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99 0 00 81300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20 460,00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25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99 0 00 81300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20 460,00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25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99 0 00 81300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20 460,00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106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Передача полномочий с уровня сельских поселений на уровень муниципального района в части создания условий для местного традиционного народного художественного творчества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99 0 00 81400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20 460,0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25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99 0 00 81400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20 460,0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25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99 0 00 81400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20 460,0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25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61 750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25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61 750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25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дополнительное пенсионное обеспечение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99 0 00 50000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61 750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25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lastRenderedPageBreak/>
              <w:t>Доплаты к пенсиям муниципальных служащих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99 0 00 50100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61 750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43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99 0 00 50100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61 750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25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99 0 00 50100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312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61 750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25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43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Выплаты гражданам имеющим звание "Почетный житель"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99 0 00 44320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43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99 0 00 44320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25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99 0 00 44320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25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100 540,0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64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за счет средств бюджетов поселений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99 0 00 81000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100 540,0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85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Передача полномочий с уровня сельских поселений на уровень муниципального района в части условий для развития физической культуры и массового спорта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99 0 00 81200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100 540,0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25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99 0 00 81200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100 540,0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25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99 0 00 81200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100 540,0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gridAfter w:val="3"/>
          <w:wAfter w:w="110" w:type="dxa"/>
          <w:trHeight w:val="25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19 925 539,33</w:t>
            </w:r>
          </w:p>
        </w:tc>
        <w:tc>
          <w:tcPr>
            <w:tcW w:w="28" w:type="dxa"/>
            <w:tcBorders>
              <w:left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E61C6" w:rsidRPr="007E61C6" w:rsidRDefault="007E61C6" w:rsidP="007E61C6">
      <w:pPr>
        <w:jc w:val="right"/>
        <w:rPr>
          <w:sz w:val="24"/>
          <w:szCs w:val="24"/>
        </w:rPr>
      </w:pPr>
    </w:p>
    <w:p w:rsidR="007E61C6" w:rsidRPr="007E61C6" w:rsidRDefault="007E61C6" w:rsidP="007E61C6">
      <w:pPr>
        <w:pStyle w:val="Standard"/>
        <w:jc w:val="right"/>
      </w:pPr>
      <w:proofErr w:type="spellStart"/>
      <w:r w:rsidRPr="007E61C6">
        <w:rPr>
          <w:bCs/>
        </w:rPr>
        <w:t>Приложение</w:t>
      </w:r>
      <w:proofErr w:type="spellEnd"/>
      <w:r w:rsidRPr="007E61C6">
        <w:rPr>
          <w:bCs/>
        </w:rPr>
        <w:t xml:space="preserve"> №</w:t>
      </w:r>
      <w:r w:rsidRPr="007E61C6">
        <w:rPr>
          <w:bCs/>
          <w:lang w:val="ru-RU"/>
        </w:rPr>
        <w:t>5</w:t>
      </w:r>
    </w:p>
    <w:p w:rsidR="007E61C6" w:rsidRPr="007E61C6" w:rsidRDefault="007E61C6" w:rsidP="007E61C6">
      <w:pPr>
        <w:pStyle w:val="Standard"/>
        <w:jc w:val="right"/>
        <w:rPr>
          <w:rFonts w:eastAsia="Times New Roman"/>
        </w:rPr>
      </w:pPr>
      <w:r w:rsidRPr="007E61C6">
        <w:t xml:space="preserve">к </w:t>
      </w:r>
      <w:proofErr w:type="spellStart"/>
      <w:r w:rsidRPr="007E61C6">
        <w:t>решению</w:t>
      </w:r>
      <w:proofErr w:type="spellEnd"/>
      <w:r w:rsidRPr="007E61C6">
        <w:t xml:space="preserve"> </w:t>
      </w:r>
      <w:r w:rsidRPr="007E61C6">
        <w:rPr>
          <w:lang w:val="ru-RU"/>
        </w:rPr>
        <w:t>С</w:t>
      </w:r>
      <w:proofErr w:type="spellStart"/>
      <w:r w:rsidRPr="007E61C6">
        <w:t>овета</w:t>
      </w:r>
      <w:proofErr w:type="spellEnd"/>
      <w:r w:rsidRPr="007E61C6">
        <w:t xml:space="preserve"> депутатов</w:t>
      </w:r>
    </w:p>
    <w:p w:rsidR="007E61C6" w:rsidRPr="007E61C6" w:rsidRDefault="007E61C6" w:rsidP="007E61C6">
      <w:pPr>
        <w:pStyle w:val="Standard"/>
        <w:jc w:val="right"/>
        <w:rPr>
          <w:rFonts w:eastAsia="Times New Roman"/>
        </w:rPr>
      </w:pPr>
      <w:r w:rsidRPr="007E61C6">
        <w:rPr>
          <w:rFonts w:eastAsia="Times New Roman"/>
        </w:rPr>
        <w:t xml:space="preserve">                                                                                            </w:t>
      </w:r>
      <w:r w:rsidRPr="007E61C6">
        <w:rPr>
          <w:rFonts w:eastAsia="Times New Roman"/>
          <w:lang w:val="ru-RU"/>
        </w:rPr>
        <w:t xml:space="preserve"> </w:t>
      </w:r>
      <w:r w:rsidRPr="007E61C6">
        <w:rPr>
          <w:lang w:val="ru-RU"/>
        </w:rPr>
        <w:t>Павинского</w:t>
      </w:r>
      <w:r w:rsidRPr="007E61C6">
        <w:t xml:space="preserve"> сельского поселения</w:t>
      </w:r>
    </w:p>
    <w:p w:rsidR="007E61C6" w:rsidRPr="007E61C6" w:rsidRDefault="007E61C6" w:rsidP="007E61C6">
      <w:pPr>
        <w:pStyle w:val="Standard"/>
        <w:jc w:val="right"/>
        <w:rPr>
          <w:rFonts w:eastAsia="Times New Roman"/>
          <w:lang w:val="ru-RU"/>
        </w:rPr>
      </w:pPr>
      <w:r w:rsidRPr="007E61C6">
        <w:rPr>
          <w:rFonts w:eastAsia="Times New Roman"/>
        </w:rPr>
        <w:t xml:space="preserve">                                                                                             </w:t>
      </w:r>
      <w:r w:rsidRPr="007E61C6">
        <w:t>Павинского муниципального</w:t>
      </w:r>
      <w:r w:rsidRPr="007E61C6">
        <w:rPr>
          <w:lang w:val="ru-RU"/>
        </w:rPr>
        <w:t xml:space="preserve"> </w:t>
      </w:r>
      <w:proofErr w:type="spellStart"/>
      <w:r w:rsidRPr="007E61C6">
        <w:t>район</w:t>
      </w:r>
      <w:proofErr w:type="spellEnd"/>
      <w:r w:rsidRPr="007E61C6">
        <w:rPr>
          <w:lang w:val="ru-RU"/>
        </w:rPr>
        <w:t>а</w:t>
      </w:r>
    </w:p>
    <w:p w:rsidR="007E61C6" w:rsidRPr="007E61C6" w:rsidRDefault="007E61C6" w:rsidP="007E61C6">
      <w:pPr>
        <w:pStyle w:val="Standard"/>
        <w:jc w:val="right"/>
        <w:rPr>
          <w:lang w:val="ru-RU"/>
        </w:rPr>
      </w:pPr>
      <w:r w:rsidRPr="007E61C6">
        <w:rPr>
          <w:rFonts w:eastAsia="Times New Roman"/>
        </w:rPr>
        <w:t xml:space="preserve">                                                                                              </w:t>
      </w:r>
      <w:r w:rsidRPr="007E61C6">
        <w:t>Костромской области</w:t>
      </w:r>
    </w:p>
    <w:p w:rsidR="007E61C6" w:rsidRPr="007E61C6" w:rsidRDefault="007E61C6" w:rsidP="007E61C6">
      <w:pPr>
        <w:pStyle w:val="Standard"/>
        <w:jc w:val="right"/>
        <w:rPr>
          <w:rFonts w:eastAsia="Times New Roman"/>
          <w:b/>
          <w:lang w:val="ru-RU"/>
        </w:rPr>
      </w:pPr>
      <w:r w:rsidRPr="007E61C6">
        <w:rPr>
          <w:lang w:val="ru-RU"/>
        </w:rPr>
        <w:t xml:space="preserve"> № 86 от 30.12.2020г.</w:t>
      </w: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851"/>
        <w:gridCol w:w="850"/>
        <w:gridCol w:w="1843"/>
        <w:gridCol w:w="992"/>
        <w:gridCol w:w="1701"/>
      </w:tblGrid>
      <w:tr w:rsidR="007E61C6" w:rsidRPr="007E61C6" w:rsidTr="007E61C6">
        <w:trPr>
          <w:trHeight w:val="480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7E61C6" w:rsidRPr="007E61C6" w:rsidTr="007E61C6">
        <w:trPr>
          <w:trHeight w:val="420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3 548 521</w:t>
            </w:r>
          </w:p>
        </w:tc>
      </w:tr>
      <w:tr w:rsidR="007E61C6" w:rsidRPr="007E61C6" w:rsidTr="007E61C6">
        <w:trPr>
          <w:trHeight w:val="97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b/>
                <w:sz w:val="24"/>
                <w:szCs w:val="24"/>
              </w:rPr>
            </w:pPr>
            <w:r w:rsidRPr="007E61C6">
              <w:rPr>
                <w:b/>
                <w:sz w:val="24"/>
                <w:szCs w:val="24"/>
              </w:rPr>
              <w:t>755 200</w:t>
            </w:r>
          </w:p>
        </w:tc>
      </w:tr>
      <w:tr w:rsidR="007E61C6" w:rsidRPr="007E61C6" w:rsidTr="007E61C6">
        <w:trPr>
          <w:trHeight w:val="52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755 200</w:t>
            </w:r>
          </w:p>
        </w:tc>
      </w:tr>
      <w:tr w:rsidR="007E61C6" w:rsidRPr="007E61C6" w:rsidTr="007E61C6">
        <w:trPr>
          <w:trHeight w:val="825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Расходы на выплаты по оплате труда главы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91 0 00 00110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7E61C6" w:rsidRPr="007E61C6" w:rsidRDefault="007E61C6" w:rsidP="00FF2FF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755 200</w:t>
            </w:r>
          </w:p>
        </w:tc>
      </w:tr>
      <w:tr w:rsidR="007E61C6" w:rsidRPr="007E61C6" w:rsidTr="007E61C6">
        <w:trPr>
          <w:trHeight w:val="931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органами, органами местного самоуправления,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91 0 00 00110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7E61C6" w:rsidRPr="007E61C6" w:rsidRDefault="007E61C6" w:rsidP="00FF2FF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E61C6" w:rsidRPr="007E61C6" w:rsidRDefault="007E61C6" w:rsidP="00FF2FF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E61C6" w:rsidRPr="007E61C6" w:rsidRDefault="007E61C6" w:rsidP="00FF2FF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755 200</w:t>
            </w:r>
          </w:p>
        </w:tc>
      </w:tr>
      <w:tr w:rsidR="007E61C6" w:rsidRPr="007E61C6" w:rsidTr="007E61C6">
        <w:trPr>
          <w:trHeight w:val="720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Расходы на выплаты персоналу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91 0 00 00110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755 200</w:t>
            </w:r>
          </w:p>
        </w:tc>
      </w:tr>
      <w:tr w:rsidR="007E61C6" w:rsidRPr="007E61C6" w:rsidTr="007E61C6">
        <w:trPr>
          <w:trHeight w:val="480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Фонд оплаты труда государственных (муниципальных</w:t>
            </w:r>
            <w:proofErr w:type="gramStart"/>
            <w:r w:rsidRPr="007E61C6">
              <w:rPr>
                <w:color w:val="000000"/>
                <w:sz w:val="24"/>
                <w:szCs w:val="24"/>
              </w:rPr>
              <w:t>)о</w:t>
            </w:r>
            <w:proofErr w:type="gramEnd"/>
            <w:r w:rsidRPr="007E61C6">
              <w:rPr>
                <w:color w:val="000000"/>
                <w:sz w:val="24"/>
                <w:szCs w:val="24"/>
              </w:rPr>
              <w:t>рганов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91 0 00 00110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580 200</w:t>
            </w:r>
          </w:p>
          <w:p w:rsidR="007E61C6" w:rsidRPr="007E61C6" w:rsidRDefault="007E61C6" w:rsidP="00FF2FF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E61C6" w:rsidRPr="007E61C6" w:rsidTr="007E61C6">
        <w:trPr>
          <w:trHeight w:val="751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 w:rsidRPr="007E61C6">
              <w:rPr>
                <w:color w:val="000000"/>
                <w:sz w:val="24"/>
                <w:szCs w:val="24"/>
              </w:rPr>
              <w:t>)о</w:t>
            </w:r>
            <w:proofErr w:type="gramEnd"/>
            <w:r w:rsidRPr="007E61C6">
              <w:rPr>
                <w:color w:val="000000"/>
                <w:sz w:val="24"/>
                <w:szCs w:val="24"/>
              </w:rPr>
              <w:t>рганов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91 0 00 00110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175 000</w:t>
            </w:r>
          </w:p>
        </w:tc>
      </w:tr>
      <w:tr w:rsidR="007E61C6" w:rsidRPr="007E61C6" w:rsidTr="007E61C6">
        <w:trPr>
          <w:trHeight w:val="637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2 778 121</w:t>
            </w:r>
          </w:p>
        </w:tc>
      </w:tr>
      <w:tr w:rsidR="007E61C6" w:rsidRPr="007E61C6" w:rsidTr="007E61C6">
        <w:trPr>
          <w:trHeight w:val="43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trHeight w:val="435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Расходы на выплаты по оплате труда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92 0 00 00110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2 344 000</w:t>
            </w:r>
          </w:p>
        </w:tc>
      </w:tr>
      <w:tr w:rsidR="007E61C6" w:rsidRPr="007E61C6" w:rsidTr="007E61C6">
        <w:trPr>
          <w:trHeight w:val="898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органами местного самоуправления,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92 0 00 00110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b/>
                <w:sz w:val="24"/>
                <w:szCs w:val="24"/>
              </w:rPr>
            </w:pPr>
            <w:r w:rsidRPr="007E61C6">
              <w:rPr>
                <w:b/>
                <w:sz w:val="24"/>
                <w:szCs w:val="24"/>
              </w:rPr>
              <w:t>2 344 000</w:t>
            </w:r>
          </w:p>
        </w:tc>
      </w:tr>
      <w:tr w:rsidR="007E61C6" w:rsidRPr="007E61C6" w:rsidTr="007E61C6">
        <w:trPr>
          <w:trHeight w:val="43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Расходы на выплаты персоналу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92 0 00 00110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2 344 000</w:t>
            </w:r>
          </w:p>
        </w:tc>
      </w:tr>
      <w:tr w:rsidR="007E61C6" w:rsidRPr="007E61C6" w:rsidTr="007E61C6">
        <w:trPr>
          <w:trHeight w:val="43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Фонд оплаты труда государственных (муниципальных</w:t>
            </w:r>
            <w:proofErr w:type="gramStart"/>
            <w:r w:rsidRPr="007E61C6">
              <w:rPr>
                <w:color w:val="000000"/>
                <w:sz w:val="24"/>
                <w:szCs w:val="24"/>
              </w:rPr>
              <w:t>)о</w:t>
            </w:r>
            <w:proofErr w:type="gramEnd"/>
            <w:r w:rsidRPr="007E61C6">
              <w:rPr>
                <w:color w:val="000000"/>
                <w:sz w:val="24"/>
                <w:szCs w:val="24"/>
              </w:rPr>
              <w:t>рганов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92 0 00 00110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7E61C6" w:rsidRPr="007E61C6" w:rsidTr="007E61C6">
        <w:trPr>
          <w:trHeight w:val="85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7E61C6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</w:t>
            </w:r>
            <w:proofErr w:type="gramStart"/>
            <w:r w:rsidRPr="007E61C6">
              <w:rPr>
                <w:color w:val="000000"/>
                <w:sz w:val="24"/>
                <w:szCs w:val="24"/>
              </w:rPr>
              <w:t>)о</w:t>
            </w:r>
            <w:proofErr w:type="gramEnd"/>
            <w:r w:rsidRPr="007E61C6">
              <w:rPr>
                <w:color w:val="000000"/>
                <w:sz w:val="24"/>
                <w:szCs w:val="24"/>
              </w:rPr>
              <w:t>рганов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92 0 00 00110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544 000</w:t>
            </w:r>
          </w:p>
        </w:tc>
      </w:tr>
      <w:tr w:rsidR="007E61C6" w:rsidRPr="007E61C6" w:rsidTr="007E61C6">
        <w:trPr>
          <w:trHeight w:val="64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b/>
                <w:color w:val="000000"/>
                <w:sz w:val="24"/>
                <w:szCs w:val="24"/>
              </w:rPr>
            </w:pPr>
            <w:r w:rsidRPr="007E61C6">
              <w:rPr>
                <w:b/>
                <w:color w:val="000000"/>
                <w:sz w:val="24"/>
                <w:szCs w:val="24"/>
              </w:rPr>
              <w:lastRenderedPageBreak/>
              <w:t>Расходы на обеспечение выполнения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61C6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61C6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61C6">
              <w:rPr>
                <w:b/>
                <w:color w:val="000000"/>
                <w:sz w:val="24"/>
                <w:szCs w:val="24"/>
              </w:rPr>
              <w:t>92 0 00 00190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sz w:val="24"/>
                <w:szCs w:val="24"/>
              </w:rPr>
            </w:pPr>
            <w:r w:rsidRPr="007E61C6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b/>
                <w:sz w:val="24"/>
                <w:szCs w:val="24"/>
              </w:rPr>
            </w:pPr>
            <w:r w:rsidRPr="007E61C6">
              <w:rPr>
                <w:b/>
                <w:sz w:val="24"/>
                <w:szCs w:val="24"/>
              </w:rPr>
              <w:t>434 121</w:t>
            </w:r>
          </w:p>
        </w:tc>
      </w:tr>
      <w:tr w:rsidR="007E61C6" w:rsidRPr="007E61C6" w:rsidTr="007E61C6">
        <w:trPr>
          <w:trHeight w:val="43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b/>
                <w:color w:val="000000"/>
                <w:sz w:val="24"/>
                <w:szCs w:val="24"/>
              </w:rPr>
            </w:pPr>
            <w:r w:rsidRPr="007E61C6">
              <w:rPr>
                <w:b/>
                <w:color w:val="000000"/>
                <w:sz w:val="24"/>
                <w:szCs w:val="24"/>
              </w:rPr>
              <w:t>Расходы на выплаты персоналу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61C6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61C6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61C6">
              <w:rPr>
                <w:b/>
                <w:color w:val="000000"/>
                <w:sz w:val="24"/>
                <w:szCs w:val="24"/>
              </w:rPr>
              <w:t>92 0 00 00190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61C6">
              <w:rPr>
                <w:b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b/>
                <w:sz w:val="24"/>
                <w:szCs w:val="24"/>
              </w:rPr>
            </w:pPr>
            <w:r w:rsidRPr="007E61C6">
              <w:rPr>
                <w:b/>
                <w:color w:val="000000"/>
                <w:sz w:val="24"/>
                <w:szCs w:val="24"/>
              </w:rPr>
              <w:t>2780</w:t>
            </w:r>
          </w:p>
        </w:tc>
      </w:tr>
      <w:tr w:rsidR="007E61C6" w:rsidRPr="007E61C6" w:rsidTr="007E61C6">
        <w:trPr>
          <w:trHeight w:val="43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92 0 00 00190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2780</w:t>
            </w:r>
          </w:p>
        </w:tc>
      </w:tr>
      <w:tr w:rsidR="007E61C6" w:rsidRPr="007E61C6" w:rsidTr="007E61C6">
        <w:trPr>
          <w:trHeight w:val="435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b/>
                <w:color w:val="000000"/>
                <w:sz w:val="24"/>
                <w:szCs w:val="24"/>
              </w:rPr>
            </w:pPr>
            <w:r w:rsidRPr="007E61C6">
              <w:rPr>
                <w:b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61C6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61C6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61C6">
              <w:rPr>
                <w:b/>
                <w:color w:val="000000"/>
                <w:sz w:val="24"/>
                <w:szCs w:val="24"/>
              </w:rPr>
              <w:t>92 0 00 00190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61C6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425 610</w:t>
            </w:r>
          </w:p>
        </w:tc>
      </w:tr>
      <w:tr w:rsidR="007E61C6" w:rsidRPr="007E61C6" w:rsidTr="007E61C6">
        <w:trPr>
          <w:trHeight w:val="645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92 0 00 00190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425 610</w:t>
            </w:r>
          </w:p>
        </w:tc>
      </w:tr>
      <w:tr w:rsidR="007E61C6" w:rsidRPr="007E61C6" w:rsidTr="007E61C6">
        <w:trPr>
          <w:trHeight w:val="467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92 0 00 00190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E61C6" w:rsidRPr="007E61C6" w:rsidRDefault="007E61C6" w:rsidP="00FF2FF3">
            <w:pPr>
              <w:jc w:val="right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425 610</w:t>
            </w:r>
          </w:p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trHeight w:val="25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92 0 00 00190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trHeight w:val="25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Иные бюджетные ассигнования исполнение судебных актов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92 0 00 00190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831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trHeight w:val="337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rPr>
                <w:b/>
                <w:color w:val="000000"/>
                <w:sz w:val="24"/>
                <w:szCs w:val="24"/>
              </w:rPr>
            </w:pPr>
            <w:r w:rsidRPr="007E61C6">
              <w:rPr>
                <w:b/>
                <w:color w:val="000000"/>
                <w:sz w:val="24"/>
                <w:szCs w:val="24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61C6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61C6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61C6">
              <w:rPr>
                <w:b/>
                <w:color w:val="000000"/>
                <w:sz w:val="24"/>
                <w:szCs w:val="24"/>
              </w:rPr>
              <w:t>92 0 00 00190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sz w:val="24"/>
                <w:szCs w:val="24"/>
              </w:rPr>
            </w:pPr>
            <w:r w:rsidRPr="007E61C6">
              <w:rPr>
                <w:b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b/>
                <w:sz w:val="24"/>
                <w:szCs w:val="24"/>
              </w:rPr>
            </w:pPr>
            <w:r w:rsidRPr="007E61C6">
              <w:rPr>
                <w:b/>
                <w:sz w:val="24"/>
                <w:szCs w:val="24"/>
              </w:rPr>
              <w:t>5731</w:t>
            </w:r>
          </w:p>
        </w:tc>
      </w:tr>
      <w:tr w:rsidR="007E61C6" w:rsidRPr="007E61C6" w:rsidTr="007E61C6">
        <w:trPr>
          <w:trHeight w:val="337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Уплата налогов, сборов и иных обязательных платежей в бюджетную систему Российской Федерации исполнение судебных актов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92 0 00 00190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831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trHeight w:val="358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Уплата налога на имущество и земельного налога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92 0 00 00190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871</w:t>
            </w:r>
          </w:p>
        </w:tc>
      </w:tr>
      <w:tr w:rsidR="007E61C6" w:rsidRPr="007E61C6" w:rsidTr="007E61C6">
        <w:trPr>
          <w:trHeight w:val="25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92 0 00 00190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trHeight w:val="25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92 0 00 00190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4860</w:t>
            </w:r>
          </w:p>
        </w:tc>
      </w:tr>
      <w:tr w:rsidR="007E61C6" w:rsidRPr="007E61C6" w:rsidTr="007E61C6">
        <w:trPr>
          <w:trHeight w:val="85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b/>
                <w:color w:val="000000"/>
                <w:sz w:val="24"/>
                <w:szCs w:val="24"/>
              </w:rPr>
            </w:pPr>
            <w:r w:rsidRPr="007E61C6">
              <w:rPr>
                <w:b/>
                <w:color w:val="000000"/>
                <w:sz w:val="24"/>
                <w:szCs w:val="24"/>
              </w:rPr>
              <w:t>Осуществление органами местного самоуправления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61C6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61C6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61C6">
              <w:rPr>
                <w:b/>
                <w:color w:val="000000"/>
                <w:sz w:val="24"/>
                <w:szCs w:val="24"/>
              </w:rPr>
              <w:t>92 0 00 72090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61C6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b/>
                <w:sz w:val="24"/>
                <w:szCs w:val="24"/>
              </w:rPr>
            </w:pPr>
            <w:r w:rsidRPr="007E61C6">
              <w:rPr>
                <w:b/>
                <w:color w:val="000000"/>
                <w:sz w:val="24"/>
                <w:szCs w:val="24"/>
              </w:rPr>
              <w:t xml:space="preserve"> 7 800</w:t>
            </w:r>
          </w:p>
        </w:tc>
      </w:tr>
      <w:tr w:rsidR="007E61C6" w:rsidRPr="007E61C6" w:rsidTr="007E61C6">
        <w:trPr>
          <w:trHeight w:val="435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92 0 00 72090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7 800</w:t>
            </w:r>
          </w:p>
        </w:tc>
      </w:tr>
      <w:tr w:rsidR="007E61C6" w:rsidRPr="007E61C6" w:rsidTr="007E61C6">
        <w:trPr>
          <w:trHeight w:val="645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7E61C6">
              <w:rPr>
                <w:color w:val="000000"/>
                <w:sz w:val="24"/>
                <w:szCs w:val="24"/>
              </w:rPr>
              <w:lastRenderedPageBreak/>
              <w:t xml:space="preserve">(муниципальных) нужд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92 0 00 72090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7 800</w:t>
            </w:r>
          </w:p>
        </w:tc>
      </w:tr>
      <w:tr w:rsidR="007E61C6" w:rsidRPr="007E61C6" w:rsidTr="007E61C6">
        <w:trPr>
          <w:trHeight w:val="64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92 0 00 72090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7 800</w:t>
            </w:r>
          </w:p>
        </w:tc>
      </w:tr>
      <w:tr w:rsidR="007E61C6" w:rsidRPr="007E61C6" w:rsidTr="007E61C6">
        <w:trPr>
          <w:trHeight w:val="25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E61C6" w:rsidRPr="007E61C6" w:rsidTr="007E61C6">
        <w:trPr>
          <w:trHeight w:val="25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 xml:space="preserve">Резервные фонды местных администраций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99 0 00 11100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</w:t>
            </w:r>
          </w:p>
        </w:tc>
      </w:tr>
      <w:tr w:rsidR="007E61C6" w:rsidRPr="007E61C6" w:rsidTr="007E61C6">
        <w:trPr>
          <w:trHeight w:val="64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Резервный фонд администрации муниципального образования на непредвиденные расходы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99 0 00 11100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</w:t>
            </w:r>
          </w:p>
        </w:tc>
      </w:tr>
      <w:tr w:rsidR="007E61C6" w:rsidRPr="007E61C6" w:rsidTr="007E61C6">
        <w:trPr>
          <w:trHeight w:val="139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99 0 00 11100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</w:t>
            </w:r>
          </w:p>
        </w:tc>
      </w:tr>
      <w:tr w:rsidR="007E61C6" w:rsidRPr="007E61C6" w:rsidTr="007E61C6">
        <w:trPr>
          <w:trHeight w:val="192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99 0 00 11100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</w:t>
            </w:r>
          </w:p>
        </w:tc>
      </w:tr>
      <w:tr w:rsidR="007E61C6" w:rsidRPr="007E61C6" w:rsidTr="007E61C6">
        <w:trPr>
          <w:trHeight w:val="25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snapToGrid w:val="0"/>
              <w:jc w:val="right"/>
              <w:rPr>
                <w:b/>
                <w:color w:val="000000"/>
                <w:sz w:val="24"/>
                <w:szCs w:val="24"/>
              </w:rPr>
            </w:pPr>
            <w:r w:rsidRPr="007E61C6">
              <w:rPr>
                <w:b/>
                <w:color w:val="000000"/>
                <w:sz w:val="24"/>
                <w:szCs w:val="24"/>
              </w:rPr>
              <w:t>27 900</w:t>
            </w:r>
          </w:p>
          <w:p w:rsidR="007E61C6" w:rsidRPr="007E61C6" w:rsidRDefault="007E61C6" w:rsidP="00FF2FF3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trHeight w:val="25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Публикации законодательных актов в СМИ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99 0 00 14500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2 100</w:t>
            </w:r>
          </w:p>
        </w:tc>
      </w:tr>
      <w:tr w:rsidR="007E61C6" w:rsidRPr="007E61C6" w:rsidTr="007E61C6">
        <w:trPr>
          <w:trHeight w:val="435"/>
        </w:trPr>
        <w:tc>
          <w:tcPr>
            <w:tcW w:w="39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99 0 00 14500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1 100</w:t>
            </w:r>
          </w:p>
        </w:tc>
      </w:tr>
      <w:tr w:rsidR="007E61C6" w:rsidRPr="007E61C6" w:rsidTr="007E61C6">
        <w:trPr>
          <w:trHeight w:val="645"/>
        </w:trPr>
        <w:tc>
          <w:tcPr>
            <w:tcW w:w="39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99 0 00 14500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1 100</w:t>
            </w:r>
          </w:p>
        </w:tc>
      </w:tr>
      <w:tr w:rsidR="007E61C6" w:rsidRPr="007E61C6" w:rsidTr="007E61C6">
        <w:trPr>
          <w:trHeight w:val="64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99 0 00 14500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1 100</w:t>
            </w:r>
          </w:p>
        </w:tc>
      </w:tr>
      <w:tr w:rsidR="007E61C6" w:rsidRPr="007E61C6" w:rsidTr="007E61C6">
        <w:trPr>
          <w:trHeight w:val="85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Передача полномочий с уровня сельских поселений на уровень муниципального района по другим общегосударственным вопросам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99 0 00 81500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1 000</w:t>
            </w:r>
          </w:p>
        </w:tc>
      </w:tr>
      <w:tr w:rsidR="007E61C6" w:rsidRPr="007E61C6" w:rsidTr="007E61C6">
        <w:trPr>
          <w:trHeight w:val="22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99 0 00 81500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1 000</w:t>
            </w:r>
          </w:p>
        </w:tc>
      </w:tr>
      <w:tr w:rsidR="007E61C6" w:rsidRPr="007E61C6" w:rsidTr="007E61C6">
        <w:trPr>
          <w:trHeight w:val="25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99 0 00 81500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1 000</w:t>
            </w:r>
          </w:p>
        </w:tc>
      </w:tr>
      <w:tr w:rsidR="007E61C6" w:rsidRPr="007E61C6" w:rsidTr="007E61C6">
        <w:trPr>
          <w:trHeight w:val="255"/>
        </w:trPr>
        <w:tc>
          <w:tcPr>
            <w:tcW w:w="396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Кадастровые работы (координирование автомобильного моста</w:t>
            </w:r>
            <w:proofErr w:type="gramStart"/>
            <w:r w:rsidRPr="007E61C6">
              <w:rPr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85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 xml:space="preserve">01 </w:t>
            </w:r>
          </w:p>
        </w:tc>
        <w:tc>
          <w:tcPr>
            <w:tcW w:w="8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99 0 00 11420</w:t>
            </w:r>
          </w:p>
        </w:tc>
        <w:tc>
          <w:tcPr>
            <w:tcW w:w="9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25 800</w:t>
            </w:r>
          </w:p>
        </w:tc>
      </w:tr>
      <w:tr w:rsidR="007E61C6" w:rsidRPr="007E61C6" w:rsidTr="007E61C6">
        <w:trPr>
          <w:trHeight w:val="255"/>
        </w:trPr>
        <w:tc>
          <w:tcPr>
            <w:tcW w:w="396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Кадастровые работы (координирование автомобильного моста</w:t>
            </w:r>
            <w:proofErr w:type="gramStart"/>
            <w:r w:rsidRPr="007E61C6">
              <w:rPr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85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99 0 00 11420</w:t>
            </w:r>
          </w:p>
        </w:tc>
        <w:tc>
          <w:tcPr>
            <w:tcW w:w="9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25 800</w:t>
            </w:r>
          </w:p>
        </w:tc>
      </w:tr>
      <w:tr w:rsidR="007E61C6" w:rsidRPr="007E61C6" w:rsidTr="007E61C6">
        <w:trPr>
          <w:trHeight w:val="255"/>
        </w:trPr>
        <w:tc>
          <w:tcPr>
            <w:tcW w:w="396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99 0 00 11420</w:t>
            </w:r>
          </w:p>
        </w:tc>
        <w:tc>
          <w:tcPr>
            <w:tcW w:w="9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25 800</w:t>
            </w:r>
          </w:p>
        </w:tc>
      </w:tr>
      <w:tr w:rsidR="007E61C6" w:rsidRPr="007E61C6" w:rsidTr="007E61C6">
        <w:trPr>
          <w:trHeight w:val="255"/>
        </w:trPr>
        <w:tc>
          <w:tcPr>
            <w:tcW w:w="396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 xml:space="preserve">Прочая закупка товаров, работ и </w:t>
            </w:r>
            <w:r w:rsidRPr="007E61C6">
              <w:rPr>
                <w:color w:val="000000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99 0 00 11420</w:t>
            </w:r>
          </w:p>
        </w:tc>
        <w:tc>
          <w:tcPr>
            <w:tcW w:w="9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25 800</w:t>
            </w:r>
          </w:p>
        </w:tc>
      </w:tr>
      <w:tr w:rsidR="007E61C6" w:rsidRPr="007E61C6" w:rsidTr="007E61C6">
        <w:trPr>
          <w:trHeight w:val="255"/>
        </w:trPr>
        <w:tc>
          <w:tcPr>
            <w:tcW w:w="396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85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99 1 00 11430</w:t>
            </w:r>
          </w:p>
        </w:tc>
        <w:tc>
          <w:tcPr>
            <w:tcW w:w="9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0</w:t>
            </w:r>
          </w:p>
        </w:tc>
      </w:tr>
      <w:tr w:rsidR="007E61C6" w:rsidRPr="007E61C6" w:rsidTr="007E61C6">
        <w:trPr>
          <w:trHeight w:val="255"/>
        </w:trPr>
        <w:tc>
          <w:tcPr>
            <w:tcW w:w="396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99 1 00 11430</w:t>
            </w:r>
          </w:p>
        </w:tc>
        <w:tc>
          <w:tcPr>
            <w:tcW w:w="9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0</w:t>
            </w:r>
          </w:p>
        </w:tc>
      </w:tr>
      <w:tr w:rsidR="007E61C6" w:rsidRPr="007E61C6" w:rsidTr="007E61C6">
        <w:trPr>
          <w:trHeight w:val="255"/>
        </w:trPr>
        <w:tc>
          <w:tcPr>
            <w:tcW w:w="396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99 1 00 11430</w:t>
            </w:r>
          </w:p>
        </w:tc>
        <w:tc>
          <w:tcPr>
            <w:tcW w:w="9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0</w:t>
            </w:r>
          </w:p>
        </w:tc>
      </w:tr>
      <w:tr w:rsidR="007E61C6" w:rsidRPr="007E61C6" w:rsidTr="007E61C6">
        <w:trPr>
          <w:trHeight w:val="255"/>
        </w:trPr>
        <w:tc>
          <w:tcPr>
            <w:tcW w:w="396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99 1 00 11430</w:t>
            </w:r>
          </w:p>
        </w:tc>
        <w:tc>
          <w:tcPr>
            <w:tcW w:w="9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0</w:t>
            </w:r>
          </w:p>
        </w:tc>
      </w:tr>
      <w:tr w:rsidR="007E61C6" w:rsidRPr="007E61C6" w:rsidTr="007E61C6">
        <w:trPr>
          <w:trHeight w:val="255"/>
        </w:trPr>
        <w:tc>
          <w:tcPr>
            <w:tcW w:w="3969" w:type="dxa"/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287 900</w:t>
            </w:r>
          </w:p>
        </w:tc>
      </w:tr>
      <w:tr w:rsidR="007E61C6" w:rsidRPr="007E61C6" w:rsidTr="007E61C6">
        <w:trPr>
          <w:trHeight w:val="420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E61C6">
              <w:rPr>
                <w:b/>
                <w:bCs/>
                <w:color w:val="000000"/>
                <w:sz w:val="24"/>
                <w:szCs w:val="24"/>
              </w:rPr>
              <w:t>обилизационная</w:t>
            </w:r>
            <w:proofErr w:type="spellEnd"/>
            <w:r w:rsidRPr="007E61C6">
              <w:rPr>
                <w:b/>
                <w:bCs/>
                <w:color w:val="000000"/>
                <w:sz w:val="24"/>
                <w:szCs w:val="24"/>
              </w:rPr>
              <w:t xml:space="preserve"> и вневойсковая подготовка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b/>
                <w:bCs/>
                <w:sz w:val="24"/>
                <w:szCs w:val="24"/>
              </w:rPr>
              <w:t>287 900</w:t>
            </w:r>
          </w:p>
        </w:tc>
      </w:tr>
      <w:tr w:rsidR="007E61C6" w:rsidRPr="007E61C6" w:rsidTr="007E61C6">
        <w:trPr>
          <w:trHeight w:val="420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Осуществление полномочий по первичному воинскому учету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287 900</w:t>
            </w:r>
          </w:p>
        </w:tc>
      </w:tr>
      <w:tr w:rsidR="007E61C6" w:rsidRPr="007E61C6" w:rsidTr="007E61C6">
        <w:trPr>
          <w:trHeight w:val="43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172 690,17</w:t>
            </w:r>
          </w:p>
        </w:tc>
      </w:tr>
      <w:tr w:rsidR="007E61C6" w:rsidRPr="007E61C6" w:rsidTr="007E61C6">
        <w:trPr>
          <w:trHeight w:val="64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 xml:space="preserve">Иные  выплаты персоналу </w:t>
            </w:r>
            <w:proofErr w:type="spellStart"/>
            <w:r w:rsidRPr="007E61C6">
              <w:rPr>
                <w:color w:val="000000"/>
                <w:sz w:val="24"/>
                <w:szCs w:val="24"/>
              </w:rPr>
              <w:t>гос</w:t>
            </w:r>
            <w:proofErr w:type="gramStart"/>
            <w:r w:rsidRPr="007E61C6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7E61C6">
              <w:rPr>
                <w:color w:val="000000"/>
                <w:sz w:val="24"/>
                <w:szCs w:val="24"/>
              </w:rPr>
              <w:t>рганов</w:t>
            </w:r>
            <w:proofErr w:type="spellEnd"/>
            <w:r w:rsidRPr="007E61C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300</w:t>
            </w:r>
          </w:p>
        </w:tc>
      </w:tr>
      <w:tr w:rsidR="007E61C6" w:rsidRPr="007E61C6" w:rsidTr="007E61C6">
        <w:trPr>
          <w:trHeight w:val="64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Начисление на оплату труда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50 694,80</w:t>
            </w:r>
          </w:p>
        </w:tc>
      </w:tr>
      <w:tr w:rsidR="007E61C6" w:rsidRPr="007E61C6" w:rsidTr="007E61C6">
        <w:trPr>
          <w:trHeight w:val="64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64 215,03</w:t>
            </w:r>
          </w:p>
        </w:tc>
      </w:tr>
      <w:tr w:rsidR="007E61C6" w:rsidRPr="007E61C6" w:rsidTr="007E61C6">
        <w:trPr>
          <w:trHeight w:val="64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rPr>
                <w:b/>
                <w:bCs/>
                <w:sz w:val="24"/>
                <w:szCs w:val="24"/>
              </w:rPr>
            </w:pPr>
            <w:r w:rsidRPr="007E61C6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bCs/>
                <w:sz w:val="24"/>
                <w:szCs w:val="24"/>
              </w:rPr>
            </w:pPr>
            <w:r w:rsidRPr="007E61C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bCs/>
                <w:sz w:val="24"/>
                <w:szCs w:val="24"/>
              </w:rPr>
            </w:pPr>
            <w:r w:rsidRPr="007E61C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bCs/>
                <w:sz w:val="24"/>
                <w:szCs w:val="24"/>
              </w:rPr>
            </w:pPr>
            <w:r w:rsidRPr="007E61C6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bCs/>
                <w:sz w:val="24"/>
                <w:szCs w:val="24"/>
              </w:rPr>
            </w:pPr>
            <w:r w:rsidRPr="007E61C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b/>
                <w:bCs/>
                <w:sz w:val="24"/>
                <w:szCs w:val="24"/>
              </w:rPr>
              <w:t>24 500</w:t>
            </w:r>
          </w:p>
        </w:tc>
      </w:tr>
      <w:tr w:rsidR="007E61C6" w:rsidRPr="007E61C6" w:rsidTr="007E61C6">
        <w:trPr>
          <w:trHeight w:val="64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Защита населения и территории от ЧС обеспечение пожарной безопасности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9900016100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24 500</w:t>
            </w:r>
          </w:p>
        </w:tc>
      </w:tr>
      <w:tr w:rsidR="007E61C6" w:rsidRPr="007E61C6" w:rsidTr="007E61C6">
        <w:trPr>
          <w:trHeight w:val="64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Защита населения и территории от ЧС обеспечение пожарной безопасности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9900016100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24 500</w:t>
            </w:r>
          </w:p>
        </w:tc>
      </w:tr>
      <w:tr w:rsidR="007E61C6" w:rsidRPr="007E61C6" w:rsidTr="007E61C6">
        <w:trPr>
          <w:trHeight w:val="64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Защита населения и территории от ЧС обеспечение пожарной безопасности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9900016100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24 500</w:t>
            </w:r>
          </w:p>
        </w:tc>
      </w:tr>
      <w:tr w:rsidR="007E61C6" w:rsidRPr="007E61C6" w:rsidTr="007E61C6">
        <w:trPr>
          <w:trHeight w:val="25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5 879 275 ,58</w:t>
            </w:r>
          </w:p>
        </w:tc>
      </w:tr>
      <w:tr w:rsidR="007E61C6" w:rsidRPr="007E61C6" w:rsidTr="007E61C6">
        <w:trPr>
          <w:trHeight w:val="25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Дорожное хозяйство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7E61C6" w:rsidRPr="007E61C6" w:rsidRDefault="007E61C6" w:rsidP="00FF2F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5 879 275 ,58</w:t>
            </w:r>
          </w:p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trHeight w:val="25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99 0 00 17000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</w:p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1 500 000</w:t>
            </w:r>
          </w:p>
        </w:tc>
      </w:tr>
      <w:tr w:rsidR="007E61C6" w:rsidRPr="007E61C6" w:rsidTr="007E61C6">
        <w:trPr>
          <w:trHeight w:val="43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 xml:space="preserve">Содержание дорог общего пользования местного значения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99 0 00 17100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</w:p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1 500 000</w:t>
            </w:r>
          </w:p>
        </w:tc>
      </w:tr>
      <w:tr w:rsidR="007E61C6" w:rsidRPr="007E61C6" w:rsidTr="007E61C6">
        <w:trPr>
          <w:trHeight w:val="43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99 0 00 17100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</w:p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1 500 000</w:t>
            </w:r>
          </w:p>
        </w:tc>
      </w:tr>
      <w:tr w:rsidR="007E61C6" w:rsidRPr="007E61C6" w:rsidTr="007E61C6">
        <w:trPr>
          <w:trHeight w:val="64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99 0 00 17100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</w:p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1 500 000</w:t>
            </w:r>
          </w:p>
        </w:tc>
      </w:tr>
      <w:tr w:rsidR="007E61C6" w:rsidRPr="007E61C6" w:rsidTr="007E61C6">
        <w:trPr>
          <w:trHeight w:val="64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99 0 00 17100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1 500 000</w:t>
            </w:r>
          </w:p>
        </w:tc>
      </w:tr>
      <w:tr w:rsidR="007E61C6" w:rsidRPr="007E61C6" w:rsidTr="007E61C6">
        <w:trPr>
          <w:trHeight w:val="372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Ремонт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E61C6">
              <w:rPr>
                <w:color w:val="000000"/>
                <w:sz w:val="24"/>
                <w:szCs w:val="24"/>
              </w:rPr>
              <w:t xml:space="preserve">99 0 00 </w:t>
            </w:r>
            <w:r w:rsidRPr="007E61C6">
              <w:rPr>
                <w:color w:val="000000"/>
                <w:sz w:val="24"/>
                <w:szCs w:val="24"/>
                <w:lang w:val="en-US"/>
              </w:rPr>
              <w:t>S1016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7E61C6" w:rsidRPr="007E61C6" w:rsidRDefault="007E61C6" w:rsidP="00FF2FF3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</w:p>
          <w:p w:rsidR="007E61C6" w:rsidRPr="007E61C6" w:rsidRDefault="007E61C6" w:rsidP="00FF2FF3">
            <w:pPr>
              <w:snapToGrid w:val="0"/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 xml:space="preserve">2 </w:t>
            </w:r>
            <w:r w:rsidRPr="007E61C6">
              <w:rPr>
                <w:color w:val="000000"/>
                <w:sz w:val="24"/>
                <w:szCs w:val="24"/>
                <w:lang w:val="en-US"/>
              </w:rPr>
              <w:t>105 3</w:t>
            </w:r>
            <w:r w:rsidRPr="007E61C6">
              <w:rPr>
                <w:color w:val="000000"/>
                <w:sz w:val="24"/>
                <w:szCs w:val="24"/>
              </w:rPr>
              <w:t>55,58</w:t>
            </w:r>
          </w:p>
        </w:tc>
      </w:tr>
      <w:tr w:rsidR="007E61C6" w:rsidRPr="007E61C6" w:rsidTr="007E61C6">
        <w:trPr>
          <w:trHeight w:val="43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 xml:space="preserve">99 0 00 </w:t>
            </w:r>
            <w:r w:rsidRPr="007E61C6">
              <w:rPr>
                <w:color w:val="000000"/>
                <w:sz w:val="24"/>
                <w:szCs w:val="24"/>
                <w:lang w:val="en-US"/>
              </w:rPr>
              <w:t>S1016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7E61C6" w:rsidRPr="007E61C6" w:rsidRDefault="007E61C6" w:rsidP="00FF2FF3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</w:p>
          <w:p w:rsidR="007E61C6" w:rsidRPr="007E61C6" w:rsidRDefault="007E61C6" w:rsidP="00FF2FF3">
            <w:pPr>
              <w:snapToGrid w:val="0"/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 xml:space="preserve">2 </w:t>
            </w:r>
            <w:r w:rsidRPr="007E61C6">
              <w:rPr>
                <w:color w:val="000000"/>
                <w:sz w:val="24"/>
                <w:szCs w:val="24"/>
                <w:lang w:val="en-US"/>
              </w:rPr>
              <w:t>105 3</w:t>
            </w:r>
            <w:r w:rsidRPr="007E61C6">
              <w:rPr>
                <w:color w:val="000000"/>
                <w:sz w:val="24"/>
                <w:szCs w:val="24"/>
              </w:rPr>
              <w:t>55,58</w:t>
            </w:r>
          </w:p>
        </w:tc>
      </w:tr>
      <w:tr w:rsidR="007E61C6" w:rsidRPr="007E61C6" w:rsidTr="007E61C6">
        <w:trPr>
          <w:trHeight w:val="645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 xml:space="preserve">99 0 00 </w:t>
            </w:r>
            <w:r w:rsidRPr="007E61C6">
              <w:rPr>
                <w:color w:val="000000"/>
                <w:sz w:val="24"/>
                <w:szCs w:val="24"/>
                <w:lang w:val="en-US"/>
              </w:rPr>
              <w:t>S1016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7E61C6" w:rsidRPr="007E61C6" w:rsidRDefault="007E61C6" w:rsidP="00FF2FF3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</w:p>
          <w:p w:rsidR="007E61C6" w:rsidRPr="007E61C6" w:rsidRDefault="007E61C6" w:rsidP="00FF2FF3">
            <w:pPr>
              <w:snapToGrid w:val="0"/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 xml:space="preserve">2 </w:t>
            </w:r>
            <w:r w:rsidRPr="007E61C6">
              <w:rPr>
                <w:color w:val="000000"/>
                <w:sz w:val="24"/>
                <w:szCs w:val="24"/>
                <w:lang w:val="en-US"/>
              </w:rPr>
              <w:t>105 3</w:t>
            </w:r>
            <w:r w:rsidRPr="007E61C6">
              <w:rPr>
                <w:color w:val="000000"/>
                <w:sz w:val="24"/>
                <w:szCs w:val="24"/>
              </w:rPr>
              <w:t>55,58</w:t>
            </w:r>
          </w:p>
        </w:tc>
      </w:tr>
      <w:tr w:rsidR="007E61C6" w:rsidRPr="007E61C6" w:rsidTr="007E61C6">
        <w:trPr>
          <w:trHeight w:val="64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 xml:space="preserve">99 0 00 </w:t>
            </w:r>
            <w:r w:rsidRPr="007E61C6">
              <w:rPr>
                <w:color w:val="000000"/>
                <w:sz w:val="24"/>
                <w:szCs w:val="24"/>
                <w:lang w:val="en-US"/>
              </w:rPr>
              <w:t>S1016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snapToGrid w:val="0"/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 xml:space="preserve">2 </w:t>
            </w:r>
            <w:r w:rsidRPr="007E61C6">
              <w:rPr>
                <w:color w:val="000000"/>
                <w:sz w:val="24"/>
                <w:szCs w:val="24"/>
                <w:lang w:val="en-US"/>
              </w:rPr>
              <w:t>105 3</w:t>
            </w:r>
            <w:r w:rsidRPr="007E61C6">
              <w:rPr>
                <w:color w:val="000000"/>
                <w:sz w:val="24"/>
                <w:szCs w:val="24"/>
              </w:rPr>
              <w:t>55,58</w:t>
            </w:r>
          </w:p>
        </w:tc>
      </w:tr>
      <w:tr w:rsidR="007E61C6" w:rsidRPr="007E61C6" w:rsidTr="007E61C6">
        <w:trPr>
          <w:trHeight w:val="64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E61C6">
              <w:rPr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E61C6">
              <w:rPr>
                <w:color w:val="000000"/>
                <w:sz w:val="24"/>
                <w:szCs w:val="24"/>
                <w:lang w:val="en-US"/>
              </w:rPr>
              <w:t>09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0200081600</w:t>
            </w:r>
          </w:p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snapToGrid w:val="0"/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263 158</w:t>
            </w:r>
          </w:p>
        </w:tc>
      </w:tr>
      <w:tr w:rsidR="007E61C6" w:rsidRPr="007E61C6" w:rsidTr="007E61C6">
        <w:trPr>
          <w:trHeight w:val="64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E61C6">
              <w:rPr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E61C6">
              <w:rPr>
                <w:color w:val="000000"/>
                <w:sz w:val="24"/>
                <w:szCs w:val="24"/>
                <w:lang w:val="en-US"/>
              </w:rPr>
              <w:t>09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0200081600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  <w:lang w:val="en-US"/>
              </w:rPr>
              <w:t>540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snapToGrid w:val="0"/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263 158</w:t>
            </w:r>
          </w:p>
        </w:tc>
      </w:tr>
      <w:tr w:rsidR="007E61C6" w:rsidRPr="007E61C6" w:rsidTr="007E61C6">
        <w:trPr>
          <w:trHeight w:val="64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E61C6">
              <w:rPr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E61C6">
              <w:rPr>
                <w:color w:val="000000"/>
                <w:sz w:val="24"/>
                <w:szCs w:val="24"/>
                <w:lang w:val="en-US"/>
              </w:rPr>
              <w:t>09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0200081600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snapToGrid w:val="0"/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263 158</w:t>
            </w:r>
          </w:p>
        </w:tc>
      </w:tr>
      <w:tr w:rsidR="007E61C6" w:rsidRPr="007E61C6" w:rsidTr="007E61C6">
        <w:trPr>
          <w:trHeight w:val="64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rPr>
                <w:sz w:val="24"/>
                <w:szCs w:val="24"/>
              </w:rPr>
            </w:pPr>
            <w:r w:rsidRPr="007E61C6">
              <w:rPr>
                <w:rFonts w:eastAsia="Microsoft YaHei"/>
                <w:color w:val="000000"/>
                <w:sz w:val="24"/>
                <w:szCs w:val="24"/>
              </w:rPr>
              <w:t>Передача полномочий с уровня сельских поселений на уровень муниципального района по другим общегосударственным вопросам на содержание поселенческих дорог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9900081600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47 905</w:t>
            </w:r>
          </w:p>
        </w:tc>
      </w:tr>
      <w:tr w:rsidR="007E61C6" w:rsidRPr="007E61C6" w:rsidTr="007E61C6">
        <w:trPr>
          <w:trHeight w:val="64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rPr>
                <w:sz w:val="24"/>
                <w:szCs w:val="24"/>
              </w:rPr>
            </w:pPr>
            <w:r w:rsidRPr="007E61C6">
              <w:rPr>
                <w:rFonts w:eastAsia="Microsoft YaHei"/>
                <w:color w:val="000000"/>
                <w:sz w:val="24"/>
                <w:szCs w:val="24"/>
              </w:rPr>
              <w:lastRenderedPageBreak/>
              <w:t>Передача полномочий с уровня сельских поселений на уровень муниципального района по другим общегосударственным вопросам на содержание поселенческих дорог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9900081600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47 905</w:t>
            </w:r>
          </w:p>
        </w:tc>
      </w:tr>
      <w:tr w:rsidR="007E61C6" w:rsidRPr="007E61C6" w:rsidTr="007E61C6">
        <w:trPr>
          <w:trHeight w:val="64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autoSpaceDE w:val="0"/>
              <w:autoSpaceDN w:val="0"/>
              <w:adjustRightInd w:val="0"/>
              <w:rPr>
                <w:rFonts w:eastAsia="Microsoft YaHei"/>
                <w:color w:val="000000"/>
                <w:sz w:val="24"/>
                <w:szCs w:val="24"/>
              </w:rPr>
            </w:pPr>
            <w:r w:rsidRPr="007E61C6">
              <w:rPr>
                <w:rFonts w:eastAsia="Microsoft YaHei"/>
                <w:color w:val="000000"/>
                <w:sz w:val="24"/>
                <w:szCs w:val="24"/>
              </w:rPr>
              <w:t>Передача полномочий с уровня сельских поселений на уровень муниципального района по другим общегосударственным вопросам на содержание поселенческих дорог</w:t>
            </w:r>
          </w:p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1000081600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1 962 857</w:t>
            </w:r>
          </w:p>
        </w:tc>
      </w:tr>
      <w:tr w:rsidR="007E61C6" w:rsidRPr="007E61C6" w:rsidTr="007E61C6">
        <w:trPr>
          <w:trHeight w:val="64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autoSpaceDE w:val="0"/>
              <w:autoSpaceDN w:val="0"/>
              <w:adjustRightInd w:val="0"/>
              <w:rPr>
                <w:rFonts w:eastAsia="Microsoft YaHei"/>
                <w:color w:val="000000"/>
                <w:sz w:val="24"/>
                <w:szCs w:val="24"/>
              </w:rPr>
            </w:pPr>
            <w:r w:rsidRPr="007E61C6">
              <w:rPr>
                <w:rFonts w:eastAsia="Microsoft YaHei"/>
                <w:color w:val="000000"/>
                <w:sz w:val="24"/>
                <w:szCs w:val="24"/>
              </w:rPr>
              <w:t>Передача полномочий с уровня сельских поселений на уровень муниципального района по другим общегосударственным вопросам на содержание поселенческих дорог</w:t>
            </w:r>
          </w:p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1000081600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1 962 857</w:t>
            </w:r>
          </w:p>
        </w:tc>
      </w:tr>
      <w:tr w:rsidR="007E61C6" w:rsidRPr="007E61C6" w:rsidTr="007E61C6">
        <w:trPr>
          <w:trHeight w:val="645"/>
        </w:trPr>
        <w:tc>
          <w:tcPr>
            <w:tcW w:w="396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Изготовление тех. Паспорта Павинского моста</w:t>
            </w:r>
          </w:p>
        </w:tc>
        <w:tc>
          <w:tcPr>
            <w:tcW w:w="85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9900011420</w:t>
            </w:r>
          </w:p>
        </w:tc>
        <w:tc>
          <w:tcPr>
            <w:tcW w:w="9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8 000,00</w:t>
            </w:r>
          </w:p>
        </w:tc>
      </w:tr>
      <w:tr w:rsidR="007E61C6" w:rsidRPr="007E61C6" w:rsidTr="007E61C6">
        <w:trPr>
          <w:trHeight w:val="645"/>
        </w:trPr>
        <w:tc>
          <w:tcPr>
            <w:tcW w:w="396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Изготовление тех. Паспорта Павинского моста</w:t>
            </w:r>
          </w:p>
        </w:tc>
        <w:tc>
          <w:tcPr>
            <w:tcW w:w="85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9900011420</w:t>
            </w:r>
          </w:p>
        </w:tc>
        <w:tc>
          <w:tcPr>
            <w:tcW w:w="9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7E61C6" w:rsidRPr="007E61C6" w:rsidTr="007E61C6">
        <w:trPr>
          <w:trHeight w:val="645"/>
        </w:trPr>
        <w:tc>
          <w:tcPr>
            <w:tcW w:w="396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9900011420</w:t>
            </w:r>
          </w:p>
        </w:tc>
        <w:tc>
          <w:tcPr>
            <w:tcW w:w="9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7E61C6" w:rsidRPr="007E61C6" w:rsidTr="007E61C6">
        <w:trPr>
          <w:trHeight w:val="645"/>
        </w:trPr>
        <w:tc>
          <w:tcPr>
            <w:tcW w:w="396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9900011420</w:t>
            </w:r>
          </w:p>
        </w:tc>
        <w:tc>
          <w:tcPr>
            <w:tcW w:w="9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7E61C6" w:rsidRPr="007E61C6" w:rsidTr="007E61C6">
        <w:trPr>
          <w:trHeight w:val="25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snapToGrid w:val="0"/>
              <w:jc w:val="right"/>
              <w:rPr>
                <w:b/>
                <w:sz w:val="24"/>
                <w:szCs w:val="24"/>
              </w:rPr>
            </w:pPr>
            <w:r w:rsidRPr="007E61C6">
              <w:rPr>
                <w:b/>
                <w:sz w:val="24"/>
                <w:szCs w:val="24"/>
              </w:rPr>
              <w:t>8 750 332,75</w:t>
            </w:r>
          </w:p>
        </w:tc>
      </w:tr>
      <w:tr w:rsidR="007E61C6" w:rsidRPr="007E61C6" w:rsidTr="007E61C6">
        <w:trPr>
          <w:trHeight w:val="25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212 323,25</w:t>
            </w:r>
          </w:p>
        </w:tc>
      </w:tr>
      <w:tr w:rsidR="007E61C6" w:rsidRPr="007E61C6" w:rsidTr="007E61C6">
        <w:trPr>
          <w:trHeight w:val="25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99 0 00 30000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19 000</w:t>
            </w:r>
          </w:p>
        </w:tc>
      </w:tr>
      <w:tr w:rsidR="007E61C6" w:rsidRPr="007E61C6" w:rsidTr="007E61C6">
        <w:trPr>
          <w:trHeight w:val="25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99 0 00 30</w:t>
            </w:r>
            <w:r w:rsidRPr="007E61C6">
              <w:rPr>
                <w:color w:val="000000"/>
                <w:sz w:val="24"/>
                <w:szCs w:val="24"/>
                <w:lang w:val="en-US"/>
              </w:rPr>
              <w:t>0</w:t>
            </w:r>
            <w:r w:rsidRPr="007E61C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19 000</w:t>
            </w:r>
          </w:p>
        </w:tc>
      </w:tr>
      <w:tr w:rsidR="007E61C6" w:rsidRPr="007E61C6" w:rsidTr="007E61C6">
        <w:trPr>
          <w:trHeight w:val="43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E61C6">
              <w:rPr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E61C6">
              <w:rPr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E61C6">
              <w:rPr>
                <w:color w:val="000000"/>
                <w:sz w:val="24"/>
                <w:szCs w:val="24"/>
                <w:lang w:val="en-US"/>
              </w:rPr>
              <w:t>9900030100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19 000</w:t>
            </w:r>
          </w:p>
        </w:tc>
      </w:tr>
      <w:tr w:rsidR="007E61C6" w:rsidRPr="007E61C6" w:rsidTr="007E61C6">
        <w:trPr>
          <w:trHeight w:val="43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Работы услуги по содержанию имущества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E61C6">
              <w:rPr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E61C6">
              <w:rPr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E61C6">
              <w:rPr>
                <w:color w:val="000000"/>
                <w:sz w:val="24"/>
                <w:szCs w:val="24"/>
                <w:lang w:val="en-US"/>
              </w:rPr>
              <w:t>9900030100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  <w:lang w:val="en-US"/>
              </w:rPr>
              <w:t>244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19 000</w:t>
            </w:r>
          </w:p>
        </w:tc>
      </w:tr>
      <w:tr w:rsidR="007E61C6" w:rsidRPr="007E61C6" w:rsidTr="007E61C6">
        <w:trPr>
          <w:trHeight w:val="43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99 0 00 30300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snapToGrid w:val="0"/>
              <w:jc w:val="right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170 023,25</w:t>
            </w:r>
          </w:p>
        </w:tc>
      </w:tr>
      <w:tr w:rsidR="007E61C6" w:rsidRPr="007E61C6" w:rsidTr="007E61C6">
        <w:trPr>
          <w:trHeight w:val="645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99 0 00 30300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snapToGrid w:val="0"/>
              <w:jc w:val="right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170 023,25</w:t>
            </w:r>
          </w:p>
        </w:tc>
      </w:tr>
      <w:tr w:rsidR="007E61C6" w:rsidRPr="007E61C6" w:rsidTr="007E61C6">
        <w:trPr>
          <w:trHeight w:val="64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99 0 00 30300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snapToGrid w:val="0"/>
              <w:jc w:val="right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170 023,25</w:t>
            </w:r>
          </w:p>
        </w:tc>
      </w:tr>
      <w:tr w:rsidR="007E61C6" w:rsidRPr="007E61C6" w:rsidTr="007E61C6">
        <w:trPr>
          <w:trHeight w:val="25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Взносы в фонд капитального ремонта МКД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99 0 00 30200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23 300</w:t>
            </w:r>
          </w:p>
        </w:tc>
      </w:tr>
      <w:tr w:rsidR="007E61C6" w:rsidRPr="007E61C6" w:rsidTr="007E61C6">
        <w:trPr>
          <w:trHeight w:val="43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99 0 00 30200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23 300</w:t>
            </w:r>
          </w:p>
        </w:tc>
      </w:tr>
      <w:tr w:rsidR="007E61C6" w:rsidRPr="007E61C6" w:rsidTr="007E61C6">
        <w:trPr>
          <w:trHeight w:val="645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99 0 00 30200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23 300</w:t>
            </w:r>
          </w:p>
        </w:tc>
      </w:tr>
      <w:tr w:rsidR="007E61C6" w:rsidRPr="007E61C6" w:rsidTr="007E61C6">
        <w:trPr>
          <w:trHeight w:val="85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Прочая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99 0 00 30200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snapToGrid w:val="0"/>
              <w:jc w:val="right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23 300</w:t>
            </w:r>
          </w:p>
        </w:tc>
      </w:tr>
      <w:tr w:rsidR="007E61C6" w:rsidRPr="007E61C6" w:rsidTr="007E61C6">
        <w:trPr>
          <w:trHeight w:val="25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E61C6" w:rsidRPr="007E61C6" w:rsidTr="007E61C6">
        <w:trPr>
          <w:trHeight w:val="43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99 0 00 31200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trHeight w:val="43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99 0 00 31200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trHeight w:val="645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99 0 00 31200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trHeight w:val="64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99 0 00 31200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7E61C6" w:rsidRPr="007E61C6" w:rsidTr="007E61C6">
        <w:trPr>
          <w:trHeight w:val="25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b/>
                <w:sz w:val="24"/>
                <w:szCs w:val="24"/>
              </w:rPr>
            </w:pPr>
            <w:r w:rsidRPr="007E61C6">
              <w:rPr>
                <w:b/>
                <w:sz w:val="24"/>
                <w:szCs w:val="24"/>
              </w:rPr>
              <w:t>8 538 009,50</w:t>
            </w:r>
          </w:p>
        </w:tc>
      </w:tr>
      <w:tr w:rsidR="007E61C6" w:rsidRPr="007E61C6" w:rsidTr="007E61C6">
        <w:trPr>
          <w:trHeight w:val="25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99 0 00 32000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89</w:t>
            </w:r>
            <w:r w:rsidRPr="007E61C6">
              <w:rPr>
                <w:sz w:val="24"/>
                <w:szCs w:val="24"/>
                <w:lang w:val="en-US"/>
              </w:rPr>
              <w:t>8</w:t>
            </w:r>
            <w:r w:rsidRPr="007E61C6">
              <w:rPr>
                <w:sz w:val="24"/>
                <w:szCs w:val="24"/>
              </w:rPr>
              <w:t xml:space="preserve"> 000</w:t>
            </w:r>
          </w:p>
        </w:tc>
      </w:tr>
      <w:tr w:rsidR="007E61C6" w:rsidRPr="007E61C6" w:rsidTr="007E61C6">
        <w:trPr>
          <w:trHeight w:val="25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99 0 00 32100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89</w:t>
            </w:r>
            <w:r w:rsidRPr="007E61C6">
              <w:rPr>
                <w:sz w:val="24"/>
                <w:szCs w:val="24"/>
                <w:lang w:val="en-US"/>
              </w:rPr>
              <w:t>8</w:t>
            </w:r>
            <w:r w:rsidRPr="007E61C6">
              <w:rPr>
                <w:sz w:val="24"/>
                <w:szCs w:val="24"/>
              </w:rPr>
              <w:t xml:space="preserve"> 000</w:t>
            </w:r>
          </w:p>
        </w:tc>
      </w:tr>
      <w:tr w:rsidR="007E61C6" w:rsidRPr="007E61C6" w:rsidTr="007E61C6">
        <w:trPr>
          <w:trHeight w:val="43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99 0 00 32100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89</w:t>
            </w:r>
            <w:r w:rsidRPr="007E61C6">
              <w:rPr>
                <w:sz w:val="24"/>
                <w:szCs w:val="24"/>
                <w:lang w:val="en-US"/>
              </w:rPr>
              <w:t>8</w:t>
            </w:r>
            <w:r w:rsidRPr="007E61C6">
              <w:rPr>
                <w:sz w:val="24"/>
                <w:szCs w:val="24"/>
              </w:rPr>
              <w:t xml:space="preserve"> 000</w:t>
            </w:r>
          </w:p>
        </w:tc>
      </w:tr>
      <w:tr w:rsidR="007E61C6" w:rsidRPr="007E61C6" w:rsidTr="007E61C6">
        <w:trPr>
          <w:trHeight w:val="645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99 0 00 32100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89</w:t>
            </w:r>
            <w:r w:rsidRPr="007E61C6">
              <w:rPr>
                <w:sz w:val="24"/>
                <w:szCs w:val="24"/>
                <w:lang w:val="en-US"/>
              </w:rPr>
              <w:t>8</w:t>
            </w:r>
            <w:r w:rsidRPr="007E61C6">
              <w:rPr>
                <w:sz w:val="24"/>
                <w:szCs w:val="24"/>
              </w:rPr>
              <w:t xml:space="preserve"> 000</w:t>
            </w:r>
          </w:p>
        </w:tc>
      </w:tr>
      <w:tr w:rsidR="007E61C6" w:rsidRPr="007E61C6" w:rsidTr="007E61C6">
        <w:trPr>
          <w:trHeight w:val="64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99 0 00 32100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89</w:t>
            </w:r>
            <w:r w:rsidRPr="007E61C6">
              <w:rPr>
                <w:sz w:val="24"/>
                <w:szCs w:val="24"/>
                <w:lang w:val="en-US"/>
              </w:rPr>
              <w:t>8</w:t>
            </w:r>
            <w:r w:rsidRPr="007E61C6">
              <w:rPr>
                <w:sz w:val="24"/>
                <w:szCs w:val="24"/>
              </w:rPr>
              <w:t xml:space="preserve"> 000</w:t>
            </w:r>
          </w:p>
        </w:tc>
      </w:tr>
      <w:tr w:rsidR="007E61C6" w:rsidRPr="007E61C6" w:rsidTr="007E61C6">
        <w:trPr>
          <w:trHeight w:val="25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 xml:space="preserve">Прочие мероприятия в области благоустройства </w:t>
            </w:r>
            <w:r w:rsidRPr="007E61C6">
              <w:rPr>
                <w:b/>
                <w:bCs/>
                <w:color w:val="000000"/>
                <w:sz w:val="24"/>
                <w:szCs w:val="24"/>
              </w:rPr>
              <w:t>городская среда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01 0 00</w:t>
            </w:r>
            <w:r w:rsidRPr="007E61C6">
              <w:rPr>
                <w:color w:val="000000"/>
                <w:sz w:val="24"/>
                <w:szCs w:val="24"/>
                <w:lang w:val="en-US"/>
              </w:rPr>
              <w:t xml:space="preserve"> F5550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E61C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  <w:lang w:val="en-US"/>
              </w:rPr>
              <w:t>647 653</w:t>
            </w:r>
          </w:p>
        </w:tc>
      </w:tr>
      <w:tr w:rsidR="007E61C6" w:rsidRPr="007E61C6" w:rsidTr="007E61C6">
        <w:trPr>
          <w:trHeight w:val="43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7E61C6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01 0 00</w:t>
            </w:r>
            <w:r w:rsidRPr="007E61C6">
              <w:rPr>
                <w:color w:val="000000"/>
                <w:sz w:val="24"/>
                <w:szCs w:val="24"/>
                <w:lang w:val="en-US"/>
              </w:rPr>
              <w:t xml:space="preserve"> F5550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E61C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  <w:lang w:val="en-US"/>
              </w:rPr>
              <w:t>647 653</w:t>
            </w:r>
          </w:p>
        </w:tc>
      </w:tr>
      <w:tr w:rsidR="007E61C6" w:rsidRPr="007E61C6" w:rsidTr="007E61C6">
        <w:trPr>
          <w:trHeight w:val="645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01 0 00</w:t>
            </w:r>
            <w:r w:rsidRPr="007E61C6">
              <w:rPr>
                <w:color w:val="000000"/>
                <w:sz w:val="24"/>
                <w:szCs w:val="24"/>
                <w:lang w:val="en-US"/>
              </w:rPr>
              <w:t xml:space="preserve"> F5550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E61C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  <w:lang w:val="en-US"/>
              </w:rPr>
              <w:t>647 653</w:t>
            </w:r>
          </w:p>
        </w:tc>
      </w:tr>
      <w:tr w:rsidR="007E61C6" w:rsidRPr="007E61C6" w:rsidTr="007E61C6">
        <w:trPr>
          <w:trHeight w:val="64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01 0 00</w:t>
            </w:r>
            <w:r w:rsidRPr="007E61C6">
              <w:rPr>
                <w:color w:val="000000"/>
                <w:sz w:val="24"/>
                <w:szCs w:val="24"/>
                <w:lang w:val="en-US"/>
              </w:rPr>
              <w:t xml:space="preserve"> F5550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E61C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  <w:lang w:val="en-US"/>
              </w:rPr>
              <w:t>647 653</w:t>
            </w:r>
          </w:p>
        </w:tc>
      </w:tr>
      <w:tr w:rsidR="007E61C6" w:rsidRPr="007E61C6" w:rsidTr="007E61C6">
        <w:trPr>
          <w:trHeight w:val="43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Прочие мероприятия в области благоустройства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99 0 00 32500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1 077 000</w:t>
            </w:r>
          </w:p>
        </w:tc>
      </w:tr>
      <w:tr w:rsidR="007E61C6" w:rsidRPr="007E61C6" w:rsidTr="007E61C6">
        <w:trPr>
          <w:trHeight w:val="43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99 0 00 32500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</w:p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1 077 000</w:t>
            </w:r>
          </w:p>
        </w:tc>
      </w:tr>
      <w:tr w:rsidR="007E61C6" w:rsidRPr="007E61C6" w:rsidTr="007E61C6">
        <w:trPr>
          <w:trHeight w:val="645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99 0 00 32500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</w:p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1 077 000</w:t>
            </w:r>
          </w:p>
        </w:tc>
      </w:tr>
      <w:tr w:rsidR="007E61C6" w:rsidRPr="007E61C6" w:rsidTr="007E61C6">
        <w:trPr>
          <w:trHeight w:val="64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99 0 00 32500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</w:p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1 077 000</w:t>
            </w:r>
          </w:p>
        </w:tc>
      </w:tr>
      <w:tr w:rsidR="007E61C6" w:rsidRPr="007E61C6" w:rsidTr="007E61C6">
        <w:trPr>
          <w:trHeight w:val="645"/>
        </w:trPr>
        <w:tc>
          <w:tcPr>
            <w:tcW w:w="396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Прочие мероприятия в области благоустройства</w:t>
            </w:r>
          </w:p>
        </w:tc>
        <w:tc>
          <w:tcPr>
            <w:tcW w:w="85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99 0 00 32501</w:t>
            </w:r>
          </w:p>
        </w:tc>
        <w:tc>
          <w:tcPr>
            <w:tcW w:w="9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4 204 920</w:t>
            </w:r>
          </w:p>
        </w:tc>
      </w:tr>
      <w:tr w:rsidR="007E61C6" w:rsidRPr="007E61C6" w:rsidTr="007E61C6">
        <w:trPr>
          <w:trHeight w:val="645"/>
        </w:trPr>
        <w:tc>
          <w:tcPr>
            <w:tcW w:w="396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99 0 00 32501</w:t>
            </w:r>
          </w:p>
        </w:tc>
        <w:tc>
          <w:tcPr>
            <w:tcW w:w="9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4 204 920</w:t>
            </w:r>
          </w:p>
        </w:tc>
      </w:tr>
      <w:tr w:rsidR="007E61C6" w:rsidRPr="007E61C6" w:rsidTr="007E61C6">
        <w:trPr>
          <w:trHeight w:val="645"/>
        </w:trPr>
        <w:tc>
          <w:tcPr>
            <w:tcW w:w="396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99 0 00 32501</w:t>
            </w:r>
          </w:p>
        </w:tc>
        <w:tc>
          <w:tcPr>
            <w:tcW w:w="9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4 204 920</w:t>
            </w:r>
          </w:p>
        </w:tc>
      </w:tr>
      <w:tr w:rsidR="007E61C6" w:rsidRPr="007E61C6" w:rsidTr="007E61C6">
        <w:trPr>
          <w:trHeight w:val="645"/>
        </w:trPr>
        <w:tc>
          <w:tcPr>
            <w:tcW w:w="396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99 0 00 32501</w:t>
            </w:r>
          </w:p>
        </w:tc>
        <w:tc>
          <w:tcPr>
            <w:tcW w:w="9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4 204 920</w:t>
            </w:r>
          </w:p>
        </w:tc>
      </w:tr>
      <w:tr w:rsidR="007E61C6" w:rsidRPr="007E61C6" w:rsidTr="007E61C6">
        <w:trPr>
          <w:trHeight w:val="645"/>
        </w:trPr>
        <w:tc>
          <w:tcPr>
            <w:tcW w:w="396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ind w:right="360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Прочие мероприятия в области благоустройства</w:t>
            </w:r>
          </w:p>
          <w:p w:rsidR="007E61C6" w:rsidRPr="007E61C6" w:rsidRDefault="007E61C6" w:rsidP="00FF2FF3">
            <w:pPr>
              <w:ind w:right="360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(реконструкция мемориала)</w:t>
            </w:r>
          </w:p>
        </w:tc>
        <w:tc>
          <w:tcPr>
            <w:tcW w:w="85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99000</w:t>
            </w:r>
            <w:r w:rsidRPr="007E61C6">
              <w:rPr>
                <w:color w:val="000000"/>
                <w:sz w:val="24"/>
                <w:szCs w:val="24"/>
                <w:lang w:val="en-US"/>
              </w:rPr>
              <w:t>S1300</w:t>
            </w:r>
          </w:p>
        </w:tc>
        <w:tc>
          <w:tcPr>
            <w:tcW w:w="9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325 973</w:t>
            </w:r>
          </w:p>
        </w:tc>
      </w:tr>
      <w:tr w:rsidR="007E61C6" w:rsidRPr="007E61C6" w:rsidTr="007E61C6">
        <w:trPr>
          <w:trHeight w:val="645"/>
        </w:trPr>
        <w:tc>
          <w:tcPr>
            <w:tcW w:w="396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99000</w:t>
            </w:r>
            <w:r w:rsidRPr="007E61C6">
              <w:rPr>
                <w:color w:val="000000"/>
                <w:sz w:val="24"/>
                <w:szCs w:val="24"/>
                <w:lang w:val="en-US"/>
              </w:rPr>
              <w:t>S1300</w:t>
            </w:r>
          </w:p>
        </w:tc>
        <w:tc>
          <w:tcPr>
            <w:tcW w:w="9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325 973</w:t>
            </w:r>
          </w:p>
        </w:tc>
      </w:tr>
      <w:tr w:rsidR="007E61C6" w:rsidRPr="007E61C6" w:rsidTr="007E61C6">
        <w:trPr>
          <w:trHeight w:val="645"/>
        </w:trPr>
        <w:tc>
          <w:tcPr>
            <w:tcW w:w="396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99000</w:t>
            </w:r>
            <w:r w:rsidRPr="007E61C6">
              <w:rPr>
                <w:color w:val="000000"/>
                <w:sz w:val="24"/>
                <w:szCs w:val="24"/>
                <w:lang w:val="en-US"/>
              </w:rPr>
              <w:t>S1300</w:t>
            </w:r>
          </w:p>
        </w:tc>
        <w:tc>
          <w:tcPr>
            <w:tcW w:w="9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325 973</w:t>
            </w:r>
          </w:p>
        </w:tc>
      </w:tr>
      <w:tr w:rsidR="007E61C6" w:rsidRPr="007E61C6" w:rsidTr="007E61C6">
        <w:trPr>
          <w:trHeight w:val="645"/>
        </w:trPr>
        <w:tc>
          <w:tcPr>
            <w:tcW w:w="396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7E61C6">
              <w:rPr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85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99000</w:t>
            </w:r>
            <w:r w:rsidRPr="007E61C6">
              <w:rPr>
                <w:color w:val="000000"/>
                <w:sz w:val="24"/>
                <w:szCs w:val="24"/>
                <w:lang w:val="en-US"/>
              </w:rPr>
              <w:t>S1300</w:t>
            </w:r>
          </w:p>
        </w:tc>
        <w:tc>
          <w:tcPr>
            <w:tcW w:w="9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325973</w:t>
            </w:r>
          </w:p>
          <w:p w:rsidR="007E61C6" w:rsidRPr="007E61C6" w:rsidRDefault="007E61C6" w:rsidP="00FF2FF3">
            <w:pPr>
              <w:jc w:val="right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7E61C6">
              <w:rPr>
                <w:color w:val="000000"/>
                <w:sz w:val="24"/>
                <w:szCs w:val="24"/>
              </w:rPr>
              <w:t>т</w:t>
            </w:r>
            <w:proofErr w:type="gramStart"/>
            <w:r w:rsidRPr="007E61C6">
              <w:rPr>
                <w:color w:val="000000"/>
                <w:sz w:val="24"/>
                <w:szCs w:val="24"/>
              </w:rPr>
              <w:t>.ч</w:t>
            </w:r>
            <w:proofErr w:type="spellEnd"/>
            <w:proofErr w:type="gramEnd"/>
            <w:r w:rsidRPr="007E61C6">
              <w:rPr>
                <w:color w:val="000000"/>
                <w:sz w:val="24"/>
                <w:szCs w:val="24"/>
              </w:rPr>
              <w:t xml:space="preserve"> о/б 162986</w:t>
            </w:r>
          </w:p>
          <w:p w:rsidR="007E61C6" w:rsidRPr="007E61C6" w:rsidRDefault="007E61C6" w:rsidP="00FF2FF3">
            <w:pPr>
              <w:jc w:val="right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7E61C6">
              <w:rPr>
                <w:color w:val="000000"/>
                <w:sz w:val="24"/>
                <w:szCs w:val="24"/>
              </w:rPr>
              <w:t>т</w:t>
            </w:r>
            <w:proofErr w:type="gramStart"/>
            <w:r w:rsidRPr="007E61C6">
              <w:rPr>
                <w:color w:val="000000"/>
                <w:sz w:val="24"/>
                <w:szCs w:val="24"/>
              </w:rPr>
              <w:t>.ч</w:t>
            </w:r>
            <w:proofErr w:type="spellEnd"/>
            <w:proofErr w:type="gramEnd"/>
            <w:r w:rsidRPr="007E61C6">
              <w:rPr>
                <w:color w:val="000000"/>
                <w:sz w:val="24"/>
                <w:szCs w:val="24"/>
              </w:rPr>
              <w:t xml:space="preserve"> с/ 97792</w:t>
            </w:r>
          </w:p>
          <w:p w:rsidR="007E61C6" w:rsidRPr="007E61C6" w:rsidRDefault="007E61C6" w:rsidP="00FF2FF3">
            <w:pPr>
              <w:jc w:val="right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7E61C6">
              <w:rPr>
                <w:color w:val="000000"/>
                <w:sz w:val="24"/>
                <w:szCs w:val="24"/>
              </w:rPr>
              <w:t>т</w:t>
            </w:r>
            <w:proofErr w:type="gramStart"/>
            <w:r w:rsidRPr="007E61C6">
              <w:rPr>
                <w:color w:val="000000"/>
                <w:sz w:val="24"/>
                <w:szCs w:val="24"/>
              </w:rPr>
              <w:t>.ч</w:t>
            </w:r>
            <w:proofErr w:type="spellEnd"/>
            <w:proofErr w:type="gramEnd"/>
            <w:r w:rsidRPr="007E61C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1C6">
              <w:rPr>
                <w:color w:val="000000"/>
                <w:sz w:val="24"/>
                <w:szCs w:val="24"/>
              </w:rPr>
              <w:t>внебюджет</w:t>
            </w:r>
            <w:proofErr w:type="spellEnd"/>
          </w:p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65195</w:t>
            </w:r>
          </w:p>
        </w:tc>
      </w:tr>
      <w:tr w:rsidR="007E61C6" w:rsidRPr="007E61C6" w:rsidTr="007E61C6">
        <w:trPr>
          <w:trHeight w:val="645"/>
        </w:trPr>
        <w:tc>
          <w:tcPr>
            <w:tcW w:w="396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lastRenderedPageBreak/>
              <w:t>Прочие мероприятия в области благоустройства</w:t>
            </w:r>
          </w:p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(реконструкция пешеходной дорожки)</w:t>
            </w:r>
          </w:p>
        </w:tc>
        <w:tc>
          <w:tcPr>
            <w:tcW w:w="85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E61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  <w:lang w:val="en-US"/>
              </w:rPr>
              <w:t>99000S1300</w:t>
            </w:r>
          </w:p>
        </w:tc>
        <w:tc>
          <w:tcPr>
            <w:tcW w:w="9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1 384 463,50</w:t>
            </w:r>
          </w:p>
        </w:tc>
      </w:tr>
      <w:tr w:rsidR="007E61C6" w:rsidRPr="007E61C6" w:rsidTr="007E61C6">
        <w:trPr>
          <w:trHeight w:val="645"/>
        </w:trPr>
        <w:tc>
          <w:tcPr>
            <w:tcW w:w="396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99000</w:t>
            </w:r>
            <w:r w:rsidRPr="007E61C6">
              <w:rPr>
                <w:color w:val="000000"/>
                <w:sz w:val="24"/>
                <w:szCs w:val="24"/>
                <w:lang w:val="en-US"/>
              </w:rPr>
              <w:t>S1300</w:t>
            </w:r>
          </w:p>
        </w:tc>
        <w:tc>
          <w:tcPr>
            <w:tcW w:w="9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1 384 463,50</w:t>
            </w:r>
          </w:p>
        </w:tc>
      </w:tr>
      <w:tr w:rsidR="007E61C6" w:rsidRPr="007E61C6" w:rsidTr="007E61C6">
        <w:trPr>
          <w:trHeight w:val="645"/>
        </w:trPr>
        <w:tc>
          <w:tcPr>
            <w:tcW w:w="396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99000</w:t>
            </w:r>
            <w:r w:rsidRPr="007E61C6">
              <w:rPr>
                <w:color w:val="000000"/>
                <w:sz w:val="24"/>
                <w:szCs w:val="24"/>
                <w:lang w:val="en-US"/>
              </w:rPr>
              <w:t>S1300</w:t>
            </w:r>
          </w:p>
        </w:tc>
        <w:tc>
          <w:tcPr>
            <w:tcW w:w="9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1 384 463,50</w:t>
            </w:r>
          </w:p>
        </w:tc>
      </w:tr>
      <w:tr w:rsidR="007E61C6" w:rsidRPr="007E61C6" w:rsidTr="007E61C6">
        <w:trPr>
          <w:trHeight w:val="645"/>
        </w:trPr>
        <w:tc>
          <w:tcPr>
            <w:tcW w:w="396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99000</w:t>
            </w:r>
            <w:r w:rsidRPr="007E61C6">
              <w:rPr>
                <w:color w:val="000000"/>
                <w:sz w:val="24"/>
                <w:szCs w:val="24"/>
                <w:lang w:val="en-US"/>
              </w:rPr>
              <w:t>S1300</w:t>
            </w:r>
          </w:p>
        </w:tc>
        <w:tc>
          <w:tcPr>
            <w:tcW w:w="9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1701" w:type="dxa"/>
            <w:tcBorders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1 384 463,50</w:t>
            </w:r>
          </w:p>
          <w:p w:rsidR="007E61C6" w:rsidRPr="007E61C6" w:rsidRDefault="007E61C6" w:rsidP="00FF2FF3">
            <w:pPr>
              <w:jc w:val="right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7E61C6">
              <w:rPr>
                <w:color w:val="000000"/>
                <w:sz w:val="24"/>
                <w:szCs w:val="24"/>
              </w:rPr>
              <w:t>т</w:t>
            </w:r>
            <w:proofErr w:type="gramStart"/>
            <w:r w:rsidRPr="007E61C6">
              <w:rPr>
                <w:color w:val="000000"/>
                <w:sz w:val="24"/>
                <w:szCs w:val="24"/>
              </w:rPr>
              <w:t>.ч</w:t>
            </w:r>
            <w:proofErr w:type="spellEnd"/>
            <w:proofErr w:type="gramEnd"/>
            <w:r w:rsidRPr="007E61C6">
              <w:rPr>
                <w:color w:val="000000"/>
                <w:sz w:val="24"/>
                <w:szCs w:val="24"/>
              </w:rPr>
              <w:t xml:space="preserve"> о/б 692 232</w:t>
            </w:r>
          </w:p>
          <w:p w:rsidR="007E61C6" w:rsidRPr="007E61C6" w:rsidRDefault="007E61C6" w:rsidP="00FF2FF3">
            <w:pPr>
              <w:jc w:val="right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7E61C6">
              <w:rPr>
                <w:color w:val="000000"/>
                <w:sz w:val="24"/>
                <w:szCs w:val="24"/>
              </w:rPr>
              <w:t>т</w:t>
            </w:r>
            <w:proofErr w:type="gramStart"/>
            <w:r w:rsidRPr="007E61C6">
              <w:rPr>
                <w:color w:val="000000"/>
                <w:sz w:val="24"/>
                <w:szCs w:val="24"/>
              </w:rPr>
              <w:t>.ч</w:t>
            </w:r>
            <w:proofErr w:type="spellEnd"/>
            <w:proofErr w:type="gramEnd"/>
            <w:r w:rsidRPr="007E61C6">
              <w:rPr>
                <w:color w:val="000000"/>
                <w:sz w:val="24"/>
                <w:szCs w:val="24"/>
              </w:rPr>
              <w:t xml:space="preserve"> с/п 415 339</w:t>
            </w:r>
          </w:p>
          <w:p w:rsidR="007E61C6" w:rsidRPr="007E61C6" w:rsidRDefault="007E61C6" w:rsidP="00FF2FF3">
            <w:pPr>
              <w:jc w:val="right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7E61C6">
              <w:rPr>
                <w:color w:val="000000"/>
                <w:sz w:val="24"/>
                <w:szCs w:val="24"/>
              </w:rPr>
              <w:t>т</w:t>
            </w:r>
            <w:proofErr w:type="gramStart"/>
            <w:r w:rsidRPr="007E61C6">
              <w:rPr>
                <w:color w:val="000000"/>
                <w:sz w:val="24"/>
                <w:szCs w:val="24"/>
              </w:rPr>
              <w:t>.ч</w:t>
            </w:r>
            <w:proofErr w:type="spellEnd"/>
            <w:proofErr w:type="gramEnd"/>
            <w:r w:rsidRPr="007E61C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1C6">
              <w:rPr>
                <w:color w:val="000000"/>
                <w:sz w:val="24"/>
                <w:szCs w:val="24"/>
              </w:rPr>
              <w:t>внебюджет</w:t>
            </w:r>
            <w:proofErr w:type="spellEnd"/>
            <w:r w:rsidRPr="007E61C6">
              <w:rPr>
                <w:color w:val="000000"/>
                <w:sz w:val="24"/>
                <w:szCs w:val="24"/>
              </w:rPr>
              <w:t xml:space="preserve"> </w:t>
            </w:r>
          </w:p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276 892,50</w:t>
            </w:r>
          </w:p>
        </w:tc>
      </w:tr>
      <w:tr w:rsidR="007E61C6" w:rsidRPr="007E61C6" w:rsidTr="007E61C6">
        <w:trPr>
          <w:trHeight w:val="25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1 244 220,0</w:t>
            </w:r>
          </w:p>
        </w:tc>
      </w:tr>
      <w:tr w:rsidR="007E61C6" w:rsidRPr="007E61C6" w:rsidTr="007E61C6">
        <w:trPr>
          <w:trHeight w:val="25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1 244 220,0</w:t>
            </w:r>
          </w:p>
        </w:tc>
      </w:tr>
      <w:tr w:rsidR="007E61C6" w:rsidRPr="007E61C6" w:rsidTr="007E61C6">
        <w:trPr>
          <w:trHeight w:val="64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за счет средств бюджетов поселений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99 0 00 81000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1 244 220,0</w:t>
            </w:r>
          </w:p>
        </w:tc>
      </w:tr>
      <w:tr w:rsidR="007E61C6" w:rsidRPr="007E61C6" w:rsidTr="007E61C6">
        <w:trPr>
          <w:trHeight w:val="106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Передача полномочий с уровня сельских поселений на уровень муниципального района в части условий для организации досуга и обеспечение жителей поселения услугами культуры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99 0 00 81100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1 223 760,00</w:t>
            </w:r>
          </w:p>
        </w:tc>
      </w:tr>
      <w:tr w:rsidR="007E61C6" w:rsidRPr="007E61C6" w:rsidTr="007E61C6">
        <w:trPr>
          <w:trHeight w:val="25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99 0 00 81100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1 223 760,00</w:t>
            </w:r>
          </w:p>
        </w:tc>
      </w:tr>
      <w:tr w:rsidR="007E61C6" w:rsidRPr="007E61C6" w:rsidTr="007E61C6">
        <w:trPr>
          <w:trHeight w:val="25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99 0 00 81100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1 223 760,00</w:t>
            </w:r>
          </w:p>
        </w:tc>
      </w:tr>
      <w:tr w:rsidR="007E61C6" w:rsidRPr="007E61C6" w:rsidTr="007E61C6">
        <w:trPr>
          <w:trHeight w:val="85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Передача полномочий с уровня сельских поселений на уровень муниципального района в части организации библиотечного обслуживания населения поселения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99 0 00 81300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20 460,00</w:t>
            </w:r>
          </w:p>
        </w:tc>
      </w:tr>
      <w:tr w:rsidR="007E61C6" w:rsidRPr="007E61C6" w:rsidTr="007E61C6">
        <w:trPr>
          <w:trHeight w:val="25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99 0 00 81300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20 460,00</w:t>
            </w:r>
          </w:p>
        </w:tc>
      </w:tr>
      <w:tr w:rsidR="007E61C6" w:rsidRPr="007E61C6" w:rsidTr="007E61C6">
        <w:trPr>
          <w:trHeight w:val="25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99 0 00 81300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20 460,00</w:t>
            </w:r>
          </w:p>
        </w:tc>
      </w:tr>
      <w:tr w:rsidR="007E61C6" w:rsidRPr="007E61C6" w:rsidTr="007E61C6">
        <w:trPr>
          <w:trHeight w:val="106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Передача полномочий с уровня сельских поселений на уровень муниципального района в части создания условий для местного традиционного народного художественного творчества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99 0 00 81400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20 460,0</w:t>
            </w:r>
          </w:p>
        </w:tc>
      </w:tr>
      <w:tr w:rsidR="007E61C6" w:rsidRPr="007E61C6" w:rsidTr="007E61C6">
        <w:trPr>
          <w:trHeight w:val="25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99 0 00 81400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20 460,0</w:t>
            </w:r>
          </w:p>
        </w:tc>
      </w:tr>
      <w:tr w:rsidR="007E61C6" w:rsidRPr="007E61C6" w:rsidTr="007E61C6">
        <w:trPr>
          <w:trHeight w:val="25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99 0 00 81400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20 460,0</w:t>
            </w:r>
          </w:p>
        </w:tc>
      </w:tr>
      <w:tr w:rsidR="007E61C6" w:rsidRPr="007E61C6" w:rsidTr="007E61C6">
        <w:trPr>
          <w:trHeight w:val="25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61 750</w:t>
            </w:r>
          </w:p>
        </w:tc>
      </w:tr>
      <w:tr w:rsidR="007E61C6" w:rsidRPr="007E61C6" w:rsidTr="007E61C6">
        <w:trPr>
          <w:trHeight w:val="25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61 750</w:t>
            </w:r>
          </w:p>
        </w:tc>
      </w:tr>
      <w:tr w:rsidR="007E61C6" w:rsidRPr="007E61C6" w:rsidTr="007E61C6">
        <w:trPr>
          <w:trHeight w:val="25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дополнительное пенсионное обеспечение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99 0 00 50000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61 750</w:t>
            </w:r>
          </w:p>
        </w:tc>
      </w:tr>
      <w:tr w:rsidR="007E61C6" w:rsidRPr="007E61C6" w:rsidTr="007E61C6">
        <w:trPr>
          <w:trHeight w:val="25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99 0 00 50100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61 750</w:t>
            </w:r>
          </w:p>
        </w:tc>
      </w:tr>
      <w:tr w:rsidR="007E61C6" w:rsidRPr="007E61C6" w:rsidTr="007E61C6">
        <w:trPr>
          <w:trHeight w:val="43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99 0 00 50100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61 750</w:t>
            </w:r>
          </w:p>
        </w:tc>
      </w:tr>
      <w:tr w:rsidR="007E61C6" w:rsidRPr="007E61C6" w:rsidTr="007E61C6">
        <w:trPr>
          <w:trHeight w:val="25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99 0 00 50100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center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312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sz w:val="24"/>
                <w:szCs w:val="24"/>
              </w:rPr>
              <w:t>61 750</w:t>
            </w:r>
          </w:p>
        </w:tc>
      </w:tr>
      <w:tr w:rsidR="007E61C6" w:rsidRPr="007E61C6" w:rsidTr="007E61C6">
        <w:trPr>
          <w:trHeight w:val="25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E61C6" w:rsidRPr="007E61C6" w:rsidTr="007E61C6">
        <w:trPr>
          <w:trHeight w:val="43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Выплаты гражданам имеющим звание "Почетный житель"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99 0 00 44320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E61C6" w:rsidRPr="007E61C6" w:rsidTr="007E61C6">
        <w:trPr>
          <w:trHeight w:val="43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99 0 00 44320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E61C6" w:rsidRPr="007E61C6" w:rsidTr="007E61C6">
        <w:trPr>
          <w:trHeight w:val="25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99 0 00 44320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E61C6" w:rsidRPr="007E61C6" w:rsidTr="007E61C6">
        <w:trPr>
          <w:trHeight w:val="25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100 540,0</w:t>
            </w:r>
          </w:p>
        </w:tc>
      </w:tr>
      <w:tr w:rsidR="007E61C6" w:rsidRPr="007E61C6" w:rsidTr="007E61C6">
        <w:trPr>
          <w:trHeight w:val="64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за счет средств бюджетов поселений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99 0 00 81000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100 540,0</w:t>
            </w:r>
          </w:p>
        </w:tc>
      </w:tr>
      <w:tr w:rsidR="007E61C6" w:rsidRPr="007E61C6" w:rsidTr="007E61C6">
        <w:trPr>
          <w:trHeight w:val="85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Передача полномочий с уровня сельских поселений на уровень муниципального района в части условий для развития физической культуры и массового спорта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99 0 00 81200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100 540,0</w:t>
            </w:r>
          </w:p>
        </w:tc>
      </w:tr>
      <w:tr w:rsidR="007E61C6" w:rsidRPr="007E61C6" w:rsidTr="007E61C6">
        <w:trPr>
          <w:trHeight w:val="25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99 0 00 81200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100 540,0</w:t>
            </w:r>
          </w:p>
        </w:tc>
      </w:tr>
      <w:tr w:rsidR="007E61C6" w:rsidRPr="007E61C6" w:rsidTr="007E61C6">
        <w:trPr>
          <w:trHeight w:val="25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99 0 00 81200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jc w:val="center"/>
              <w:rPr>
                <w:color w:val="000000"/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sz w:val="24"/>
                <w:szCs w:val="24"/>
              </w:rPr>
            </w:pPr>
            <w:r w:rsidRPr="007E61C6">
              <w:rPr>
                <w:color w:val="000000"/>
                <w:sz w:val="24"/>
                <w:szCs w:val="24"/>
              </w:rPr>
              <w:t>100 540,0</w:t>
            </w:r>
          </w:p>
        </w:tc>
      </w:tr>
      <w:tr w:rsidR="007E61C6" w:rsidRPr="007E61C6" w:rsidTr="007E61C6">
        <w:trPr>
          <w:trHeight w:val="255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rPr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7E61C6" w:rsidRPr="007E61C6" w:rsidRDefault="007E61C6" w:rsidP="00FF2FF3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1C6" w:rsidRPr="007E61C6" w:rsidRDefault="007E61C6" w:rsidP="00FF2F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E61C6">
              <w:rPr>
                <w:b/>
                <w:bCs/>
                <w:color w:val="000000"/>
                <w:sz w:val="24"/>
                <w:szCs w:val="24"/>
              </w:rPr>
              <w:t>19 925 539,33</w:t>
            </w:r>
          </w:p>
        </w:tc>
      </w:tr>
    </w:tbl>
    <w:p w:rsidR="007E61C6" w:rsidRPr="007E61C6" w:rsidRDefault="007E61C6" w:rsidP="007E61C6">
      <w:pPr>
        <w:pStyle w:val="Standard"/>
        <w:jc w:val="right"/>
      </w:pPr>
    </w:p>
    <w:p w:rsidR="004B5E3F" w:rsidRPr="007E61C6" w:rsidRDefault="004B5E3F" w:rsidP="007A4219">
      <w:pPr>
        <w:widowControl w:val="0"/>
        <w:jc w:val="both"/>
        <w:rPr>
          <w:b/>
          <w:bCs/>
          <w:sz w:val="24"/>
          <w:szCs w:val="24"/>
        </w:rPr>
      </w:pPr>
    </w:p>
    <w:p w:rsidR="004B5E3F" w:rsidRPr="007E61C6" w:rsidRDefault="004B5E3F" w:rsidP="007A4219">
      <w:pPr>
        <w:widowControl w:val="0"/>
        <w:jc w:val="both"/>
        <w:rPr>
          <w:b/>
          <w:bCs/>
          <w:sz w:val="24"/>
          <w:szCs w:val="24"/>
        </w:rPr>
      </w:pPr>
    </w:p>
    <w:p w:rsidR="004B5E3F" w:rsidRDefault="004B5E3F" w:rsidP="007A4219">
      <w:pPr>
        <w:widowControl w:val="0"/>
        <w:jc w:val="both"/>
        <w:rPr>
          <w:b/>
          <w:bCs/>
        </w:rPr>
      </w:pPr>
    </w:p>
    <w:p w:rsidR="004B5E3F" w:rsidRDefault="004B5E3F" w:rsidP="007A4219">
      <w:pPr>
        <w:widowControl w:val="0"/>
        <w:jc w:val="both"/>
        <w:rPr>
          <w:b/>
          <w:bCs/>
        </w:rPr>
      </w:pPr>
    </w:p>
    <w:p w:rsidR="004B5E3F" w:rsidRDefault="004B5E3F" w:rsidP="007A4219">
      <w:pPr>
        <w:widowControl w:val="0"/>
        <w:jc w:val="both"/>
        <w:rPr>
          <w:b/>
          <w:bCs/>
        </w:rPr>
      </w:pPr>
    </w:p>
    <w:p w:rsidR="007E61C6" w:rsidRDefault="007E61C6" w:rsidP="007A4219">
      <w:pPr>
        <w:widowControl w:val="0"/>
        <w:jc w:val="both"/>
        <w:rPr>
          <w:b/>
          <w:bCs/>
        </w:rPr>
      </w:pPr>
    </w:p>
    <w:p w:rsidR="007E61C6" w:rsidRDefault="007E61C6" w:rsidP="007A4219">
      <w:pPr>
        <w:widowControl w:val="0"/>
        <w:jc w:val="both"/>
        <w:rPr>
          <w:b/>
          <w:bCs/>
        </w:rPr>
      </w:pPr>
    </w:p>
    <w:p w:rsidR="007E61C6" w:rsidRDefault="007E61C6" w:rsidP="007A4219">
      <w:pPr>
        <w:widowControl w:val="0"/>
        <w:jc w:val="both"/>
        <w:rPr>
          <w:b/>
          <w:bCs/>
        </w:rPr>
      </w:pPr>
    </w:p>
    <w:p w:rsidR="007E61C6" w:rsidRDefault="007E61C6" w:rsidP="007A4219">
      <w:pPr>
        <w:widowControl w:val="0"/>
        <w:jc w:val="both"/>
        <w:rPr>
          <w:b/>
          <w:bCs/>
        </w:rPr>
      </w:pPr>
    </w:p>
    <w:p w:rsidR="007E61C6" w:rsidRDefault="007E61C6" w:rsidP="007A4219">
      <w:pPr>
        <w:widowControl w:val="0"/>
        <w:jc w:val="both"/>
        <w:rPr>
          <w:b/>
          <w:bCs/>
        </w:rPr>
      </w:pPr>
    </w:p>
    <w:p w:rsidR="007E61C6" w:rsidRDefault="007E61C6" w:rsidP="007A4219">
      <w:pPr>
        <w:widowControl w:val="0"/>
        <w:jc w:val="both"/>
        <w:rPr>
          <w:b/>
          <w:bCs/>
        </w:rPr>
      </w:pPr>
    </w:p>
    <w:p w:rsidR="007E61C6" w:rsidRDefault="007E61C6" w:rsidP="007A4219">
      <w:pPr>
        <w:widowControl w:val="0"/>
        <w:jc w:val="both"/>
        <w:rPr>
          <w:b/>
          <w:bCs/>
        </w:rPr>
      </w:pPr>
    </w:p>
    <w:p w:rsidR="007E61C6" w:rsidRDefault="007E61C6" w:rsidP="007A4219">
      <w:pPr>
        <w:widowControl w:val="0"/>
        <w:jc w:val="both"/>
        <w:rPr>
          <w:b/>
          <w:bCs/>
        </w:rPr>
      </w:pPr>
    </w:p>
    <w:p w:rsidR="007E61C6" w:rsidRDefault="007E61C6" w:rsidP="007A4219">
      <w:pPr>
        <w:widowControl w:val="0"/>
        <w:jc w:val="both"/>
        <w:rPr>
          <w:b/>
          <w:bCs/>
        </w:rPr>
      </w:pPr>
    </w:p>
    <w:p w:rsidR="007E61C6" w:rsidRDefault="007E61C6" w:rsidP="007A4219">
      <w:pPr>
        <w:widowControl w:val="0"/>
        <w:jc w:val="both"/>
        <w:rPr>
          <w:b/>
          <w:bCs/>
        </w:rPr>
      </w:pPr>
    </w:p>
    <w:p w:rsidR="007E61C6" w:rsidRDefault="007E61C6" w:rsidP="007A4219">
      <w:pPr>
        <w:widowControl w:val="0"/>
        <w:jc w:val="both"/>
        <w:rPr>
          <w:b/>
          <w:bCs/>
        </w:rPr>
      </w:pPr>
    </w:p>
    <w:p w:rsidR="007E61C6" w:rsidRDefault="007E61C6" w:rsidP="007A4219">
      <w:pPr>
        <w:widowControl w:val="0"/>
        <w:jc w:val="both"/>
        <w:rPr>
          <w:b/>
          <w:bCs/>
        </w:rPr>
      </w:pPr>
    </w:p>
    <w:p w:rsidR="007E61C6" w:rsidRDefault="007E61C6" w:rsidP="007A4219">
      <w:pPr>
        <w:widowControl w:val="0"/>
        <w:jc w:val="both"/>
        <w:rPr>
          <w:b/>
          <w:bCs/>
        </w:rPr>
      </w:pPr>
    </w:p>
    <w:p w:rsidR="007E61C6" w:rsidRDefault="007E61C6" w:rsidP="007A4219">
      <w:pPr>
        <w:widowControl w:val="0"/>
        <w:jc w:val="both"/>
        <w:rPr>
          <w:b/>
          <w:bCs/>
        </w:rPr>
      </w:pPr>
    </w:p>
    <w:p w:rsidR="007E61C6" w:rsidRDefault="007E61C6" w:rsidP="007A4219">
      <w:pPr>
        <w:widowControl w:val="0"/>
        <w:jc w:val="both"/>
        <w:rPr>
          <w:b/>
          <w:bCs/>
        </w:rPr>
      </w:pPr>
    </w:p>
    <w:p w:rsidR="007E61C6" w:rsidRDefault="007E61C6" w:rsidP="007A4219">
      <w:pPr>
        <w:widowControl w:val="0"/>
        <w:jc w:val="both"/>
        <w:rPr>
          <w:b/>
          <w:bCs/>
        </w:rPr>
      </w:pPr>
    </w:p>
    <w:p w:rsidR="007E61C6" w:rsidRDefault="007E61C6" w:rsidP="007A4219">
      <w:pPr>
        <w:widowControl w:val="0"/>
        <w:jc w:val="both"/>
        <w:rPr>
          <w:b/>
          <w:bCs/>
        </w:rPr>
      </w:pPr>
    </w:p>
    <w:p w:rsidR="007E61C6" w:rsidRDefault="007E61C6" w:rsidP="007A4219">
      <w:pPr>
        <w:widowControl w:val="0"/>
        <w:jc w:val="both"/>
        <w:rPr>
          <w:b/>
          <w:bCs/>
        </w:rPr>
      </w:pPr>
    </w:p>
    <w:p w:rsidR="007E61C6" w:rsidRDefault="007E61C6" w:rsidP="007A4219">
      <w:pPr>
        <w:widowControl w:val="0"/>
        <w:jc w:val="both"/>
        <w:rPr>
          <w:b/>
          <w:bCs/>
        </w:rPr>
      </w:pPr>
    </w:p>
    <w:p w:rsidR="007E61C6" w:rsidRDefault="007E61C6" w:rsidP="007A4219">
      <w:pPr>
        <w:widowControl w:val="0"/>
        <w:jc w:val="both"/>
        <w:rPr>
          <w:b/>
          <w:bCs/>
        </w:rPr>
      </w:pPr>
    </w:p>
    <w:p w:rsidR="007E61C6" w:rsidRDefault="007E61C6" w:rsidP="007A4219">
      <w:pPr>
        <w:widowControl w:val="0"/>
        <w:jc w:val="both"/>
        <w:rPr>
          <w:b/>
          <w:bCs/>
        </w:rPr>
      </w:pPr>
    </w:p>
    <w:p w:rsidR="007E61C6" w:rsidRDefault="007E61C6" w:rsidP="007A4219">
      <w:pPr>
        <w:widowControl w:val="0"/>
        <w:jc w:val="both"/>
        <w:rPr>
          <w:b/>
          <w:bCs/>
        </w:rPr>
      </w:pPr>
    </w:p>
    <w:p w:rsidR="007E61C6" w:rsidRDefault="007E61C6" w:rsidP="007A4219">
      <w:pPr>
        <w:widowControl w:val="0"/>
        <w:jc w:val="both"/>
        <w:rPr>
          <w:b/>
          <w:bCs/>
        </w:rPr>
      </w:pPr>
    </w:p>
    <w:p w:rsidR="007E61C6" w:rsidRDefault="007E61C6" w:rsidP="007A4219">
      <w:pPr>
        <w:widowControl w:val="0"/>
        <w:jc w:val="both"/>
        <w:rPr>
          <w:b/>
          <w:bCs/>
        </w:rPr>
      </w:pPr>
    </w:p>
    <w:p w:rsidR="007E61C6" w:rsidRDefault="007E61C6" w:rsidP="007A4219">
      <w:pPr>
        <w:widowControl w:val="0"/>
        <w:jc w:val="both"/>
        <w:rPr>
          <w:b/>
          <w:bCs/>
        </w:rPr>
      </w:pPr>
    </w:p>
    <w:p w:rsidR="007E61C6" w:rsidRDefault="007E61C6" w:rsidP="007A4219">
      <w:pPr>
        <w:widowControl w:val="0"/>
        <w:jc w:val="both"/>
        <w:rPr>
          <w:b/>
          <w:bCs/>
        </w:rPr>
      </w:pPr>
    </w:p>
    <w:p w:rsidR="007E61C6" w:rsidRDefault="007E61C6" w:rsidP="007A4219">
      <w:pPr>
        <w:widowControl w:val="0"/>
        <w:jc w:val="both"/>
        <w:rPr>
          <w:b/>
          <w:bCs/>
        </w:rPr>
      </w:pPr>
    </w:p>
    <w:p w:rsidR="007E61C6" w:rsidRDefault="007E61C6" w:rsidP="007A4219">
      <w:pPr>
        <w:widowControl w:val="0"/>
        <w:jc w:val="both"/>
        <w:rPr>
          <w:b/>
          <w:bCs/>
        </w:rPr>
      </w:pPr>
    </w:p>
    <w:p w:rsidR="007E61C6" w:rsidRDefault="007E61C6" w:rsidP="007A4219">
      <w:pPr>
        <w:widowControl w:val="0"/>
        <w:jc w:val="both"/>
        <w:rPr>
          <w:b/>
          <w:bCs/>
        </w:rPr>
      </w:pPr>
    </w:p>
    <w:p w:rsidR="007E61C6" w:rsidRDefault="007E61C6" w:rsidP="007A4219">
      <w:pPr>
        <w:widowControl w:val="0"/>
        <w:jc w:val="both"/>
        <w:rPr>
          <w:b/>
          <w:bCs/>
        </w:rPr>
      </w:pPr>
    </w:p>
    <w:p w:rsidR="007E61C6" w:rsidRDefault="007E61C6" w:rsidP="007A4219">
      <w:pPr>
        <w:widowControl w:val="0"/>
        <w:jc w:val="both"/>
        <w:rPr>
          <w:b/>
          <w:bCs/>
        </w:rPr>
      </w:pPr>
    </w:p>
    <w:p w:rsidR="007E61C6" w:rsidRDefault="007E61C6" w:rsidP="007A4219">
      <w:pPr>
        <w:widowControl w:val="0"/>
        <w:jc w:val="both"/>
        <w:rPr>
          <w:b/>
          <w:bCs/>
        </w:rPr>
      </w:pPr>
    </w:p>
    <w:p w:rsidR="007E61C6" w:rsidRDefault="007E61C6" w:rsidP="007A4219">
      <w:pPr>
        <w:widowControl w:val="0"/>
        <w:jc w:val="both"/>
        <w:rPr>
          <w:b/>
          <w:bCs/>
        </w:rPr>
      </w:pPr>
    </w:p>
    <w:p w:rsidR="007E61C6" w:rsidRDefault="007E61C6" w:rsidP="007A4219">
      <w:pPr>
        <w:widowControl w:val="0"/>
        <w:jc w:val="both"/>
        <w:rPr>
          <w:b/>
          <w:bCs/>
        </w:rPr>
      </w:pPr>
    </w:p>
    <w:p w:rsidR="007E61C6" w:rsidRDefault="007E61C6" w:rsidP="007A4219">
      <w:pPr>
        <w:widowControl w:val="0"/>
        <w:jc w:val="both"/>
        <w:rPr>
          <w:b/>
          <w:bCs/>
        </w:rPr>
      </w:pPr>
    </w:p>
    <w:p w:rsidR="007E61C6" w:rsidRDefault="007E61C6" w:rsidP="007A4219">
      <w:pPr>
        <w:widowControl w:val="0"/>
        <w:jc w:val="both"/>
        <w:rPr>
          <w:b/>
          <w:bCs/>
        </w:rPr>
      </w:pPr>
    </w:p>
    <w:p w:rsidR="007E61C6" w:rsidRDefault="007E61C6" w:rsidP="007A4219">
      <w:pPr>
        <w:widowControl w:val="0"/>
        <w:jc w:val="both"/>
        <w:rPr>
          <w:b/>
          <w:bCs/>
        </w:rPr>
      </w:pPr>
    </w:p>
    <w:p w:rsidR="007E61C6" w:rsidRDefault="007E61C6" w:rsidP="007A4219">
      <w:pPr>
        <w:widowControl w:val="0"/>
        <w:jc w:val="both"/>
        <w:rPr>
          <w:b/>
          <w:bCs/>
        </w:rPr>
      </w:pPr>
    </w:p>
    <w:p w:rsidR="007E61C6" w:rsidRDefault="007E61C6" w:rsidP="007A4219">
      <w:pPr>
        <w:widowControl w:val="0"/>
        <w:jc w:val="both"/>
        <w:rPr>
          <w:b/>
          <w:bCs/>
        </w:rPr>
      </w:pPr>
    </w:p>
    <w:p w:rsidR="007E61C6" w:rsidRDefault="007E61C6" w:rsidP="007A4219">
      <w:pPr>
        <w:widowControl w:val="0"/>
        <w:jc w:val="both"/>
        <w:rPr>
          <w:b/>
          <w:bCs/>
        </w:rPr>
      </w:pPr>
    </w:p>
    <w:p w:rsidR="007E61C6" w:rsidRDefault="007E61C6" w:rsidP="007A4219">
      <w:pPr>
        <w:widowControl w:val="0"/>
        <w:jc w:val="both"/>
        <w:rPr>
          <w:b/>
          <w:bCs/>
        </w:rPr>
      </w:pPr>
    </w:p>
    <w:p w:rsidR="007E61C6" w:rsidRDefault="007E61C6" w:rsidP="007A4219">
      <w:pPr>
        <w:widowControl w:val="0"/>
        <w:jc w:val="both"/>
        <w:rPr>
          <w:b/>
          <w:bCs/>
        </w:rPr>
      </w:pPr>
    </w:p>
    <w:p w:rsidR="007E61C6" w:rsidRDefault="007E61C6" w:rsidP="007A4219">
      <w:pPr>
        <w:widowControl w:val="0"/>
        <w:jc w:val="both"/>
        <w:rPr>
          <w:b/>
          <w:bCs/>
        </w:rPr>
      </w:pPr>
    </w:p>
    <w:p w:rsidR="007E61C6" w:rsidRDefault="007E61C6" w:rsidP="007A4219">
      <w:pPr>
        <w:widowControl w:val="0"/>
        <w:jc w:val="both"/>
        <w:rPr>
          <w:b/>
          <w:bCs/>
        </w:rPr>
      </w:pPr>
    </w:p>
    <w:p w:rsidR="007E61C6" w:rsidRDefault="007E61C6" w:rsidP="007A4219">
      <w:pPr>
        <w:widowControl w:val="0"/>
        <w:jc w:val="both"/>
        <w:rPr>
          <w:b/>
          <w:bCs/>
        </w:rPr>
      </w:pPr>
    </w:p>
    <w:p w:rsidR="007E61C6" w:rsidRDefault="007E61C6" w:rsidP="007A4219">
      <w:pPr>
        <w:widowControl w:val="0"/>
        <w:jc w:val="both"/>
        <w:rPr>
          <w:b/>
          <w:bCs/>
        </w:rPr>
      </w:pPr>
      <w:bookmarkStart w:id="3" w:name="_GoBack"/>
      <w:bookmarkEnd w:id="3"/>
    </w:p>
    <w:p w:rsidR="002A7FCB" w:rsidRDefault="002A7FCB" w:rsidP="007A4219">
      <w:pPr>
        <w:widowControl w:val="0"/>
        <w:jc w:val="both"/>
        <w:rPr>
          <w:b/>
          <w:bCs/>
        </w:rPr>
      </w:pPr>
    </w:p>
    <w:p w:rsidR="002A7FCB" w:rsidRDefault="002A7FCB" w:rsidP="007A4219">
      <w:pPr>
        <w:widowControl w:val="0"/>
        <w:jc w:val="both"/>
        <w:rPr>
          <w:rFonts w:ascii="Arial" w:hAnsi="Arial" w:cs="Arial"/>
          <w:b/>
          <w:bCs/>
          <w:color w:val="000000"/>
        </w:rPr>
      </w:pPr>
    </w:p>
    <w:p w:rsidR="007A4219" w:rsidRPr="00586010" w:rsidRDefault="007A4219" w:rsidP="007A4219">
      <w:pPr>
        <w:jc w:val="right"/>
      </w:pPr>
    </w:p>
    <w:tbl>
      <w:tblPr>
        <w:tblpPr w:leftFromText="180" w:rightFromText="180" w:topFromText="200" w:bottomFromText="200" w:vertAnchor="text" w:horzAnchor="margin" w:tblpX="642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3"/>
        <w:gridCol w:w="2122"/>
        <w:gridCol w:w="3253"/>
      </w:tblGrid>
      <w:tr w:rsidR="00CD1ECC" w:rsidRPr="004B5BBB" w:rsidTr="00DA0397">
        <w:trPr>
          <w:trHeight w:val="860"/>
        </w:trPr>
        <w:tc>
          <w:tcPr>
            <w:tcW w:w="3373" w:type="dxa"/>
            <w:vAlign w:val="center"/>
          </w:tcPr>
          <w:p w:rsidR="00CD1ECC" w:rsidRPr="004B5BBB" w:rsidRDefault="00CD1ECC" w:rsidP="002614B2">
            <w:pPr>
              <w:pStyle w:val="aa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>«Вестник Павинского сельского поселения» выходит по мере необходимости.</w:t>
            </w:r>
          </w:p>
          <w:p w:rsidR="00CD1ECC" w:rsidRPr="004B5BBB" w:rsidRDefault="00CD1ECC" w:rsidP="002614B2">
            <w:pPr>
              <w:pStyle w:val="aa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>Адрес: 157650, село Павино Костромской области,</w:t>
            </w:r>
          </w:p>
          <w:p w:rsidR="00CD1ECC" w:rsidRPr="004B5BBB" w:rsidRDefault="00CD1ECC" w:rsidP="002614B2">
            <w:pPr>
              <w:pStyle w:val="aa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>ул. Первомайская, д. 6</w:t>
            </w:r>
          </w:p>
          <w:p w:rsidR="00CD1ECC" w:rsidRPr="004B5BBB" w:rsidRDefault="00CD1ECC" w:rsidP="002614B2">
            <w:pPr>
              <w:pStyle w:val="aa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>Тел. 21-6-50, 21-6-71</w:t>
            </w:r>
          </w:p>
          <w:p w:rsidR="00D95F93" w:rsidRPr="004B5BBB" w:rsidRDefault="00CD1ECC" w:rsidP="002614B2">
            <w:pPr>
              <w:pStyle w:val="aa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Ответственный за выпуск – ведущий специалист </w:t>
            </w:r>
          </w:p>
          <w:p w:rsidR="00CD1ECC" w:rsidRPr="004B5BBB" w:rsidRDefault="00CD1ECC" w:rsidP="002614B2">
            <w:pPr>
              <w:pStyle w:val="aa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>Т. В. Ивкова</w:t>
            </w:r>
          </w:p>
        </w:tc>
        <w:tc>
          <w:tcPr>
            <w:tcW w:w="2122" w:type="dxa"/>
            <w:tcBorders>
              <w:top w:val="nil"/>
              <w:bottom w:val="nil"/>
            </w:tcBorders>
            <w:vAlign w:val="center"/>
          </w:tcPr>
          <w:p w:rsidR="00CD1ECC" w:rsidRPr="004B5BBB" w:rsidRDefault="00CD1ECC" w:rsidP="002614B2">
            <w:pPr>
              <w:pStyle w:val="aa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253" w:type="dxa"/>
            <w:vAlign w:val="center"/>
          </w:tcPr>
          <w:p w:rsidR="00CD1ECC" w:rsidRPr="004B5BBB" w:rsidRDefault="00CD1ECC" w:rsidP="002614B2">
            <w:pPr>
              <w:pStyle w:val="aa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Учредитель: Совет депутатов </w:t>
            </w:r>
          </w:p>
          <w:p w:rsidR="00CD1ECC" w:rsidRPr="004B5BBB" w:rsidRDefault="00CD1ECC" w:rsidP="002614B2">
            <w:pPr>
              <w:pStyle w:val="aa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Павинского сельского поселения </w:t>
            </w:r>
          </w:p>
          <w:p w:rsidR="00CD1ECC" w:rsidRPr="004B5BBB" w:rsidRDefault="00CD1ECC" w:rsidP="002614B2">
            <w:pPr>
              <w:pStyle w:val="aa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>Павинского муниципального района Костромской области</w:t>
            </w:r>
          </w:p>
          <w:p w:rsidR="00CD1ECC" w:rsidRPr="004B5BBB" w:rsidRDefault="00CD1ECC" w:rsidP="002614B2">
            <w:pPr>
              <w:pStyle w:val="aa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Отпечатано на </w:t>
            </w:r>
            <w:proofErr w:type="gramStart"/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>компьютере</w:t>
            </w:r>
            <w:proofErr w:type="gramEnd"/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CD1ECC" w:rsidRPr="004B5BBB" w:rsidRDefault="00CD1ECC" w:rsidP="002614B2">
            <w:pPr>
              <w:pStyle w:val="aa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>Тираж   10  экземпляров.</w:t>
            </w:r>
          </w:p>
          <w:p w:rsidR="00CD1ECC" w:rsidRPr="004B5BBB" w:rsidRDefault="00CD1ECC" w:rsidP="002614B2">
            <w:pPr>
              <w:pStyle w:val="aa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>Распространяется путем раздачи</w:t>
            </w:r>
          </w:p>
        </w:tc>
      </w:tr>
    </w:tbl>
    <w:p w:rsidR="005265E2" w:rsidRPr="004B5BBB" w:rsidRDefault="005265E2" w:rsidP="002614B2">
      <w:pPr>
        <w:ind w:left="284"/>
        <w:rPr>
          <w:sz w:val="24"/>
          <w:szCs w:val="24"/>
        </w:rPr>
      </w:pPr>
    </w:p>
    <w:sectPr w:rsidR="005265E2" w:rsidRPr="004B5BBB" w:rsidSect="002614B2">
      <w:headerReference w:type="default" r:id="rId9"/>
      <w:footerReference w:type="default" r:id="rId10"/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113" w:rsidRDefault="00555113" w:rsidP="00D724AB">
      <w:r>
        <w:separator/>
      </w:r>
    </w:p>
  </w:endnote>
  <w:endnote w:type="continuationSeparator" w:id="0">
    <w:p w:rsidR="00555113" w:rsidRDefault="00555113" w:rsidP="00D7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4A4" w:rsidRDefault="008F64A4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61C6">
      <w:rPr>
        <w:noProof/>
      </w:rPr>
      <w:t>26</w:t>
    </w:r>
    <w:r>
      <w:rPr>
        <w:noProof/>
      </w:rPr>
      <w:fldChar w:fldCharType="end"/>
    </w:r>
  </w:p>
  <w:p w:rsidR="008F64A4" w:rsidRDefault="008F64A4">
    <w:pPr>
      <w:pStyle w:val="af7"/>
    </w:pPr>
  </w:p>
  <w:p w:rsidR="008F64A4" w:rsidRDefault="008F64A4"/>
  <w:p w:rsidR="008F64A4" w:rsidRDefault="008F64A4"/>
  <w:p w:rsidR="008F64A4" w:rsidRDefault="008F64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113" w:rsidRDefault="00555113" w:rsidP="00D724AB">
      <w:r>
        <w:separator/>
      </w:r>
    </w:p>
  </w:footnote>
  <w:footnote w:type="continuationSeparator" w:id="0">
    <w:p w:rsidR="00555113" w:rsidRDefault="00555113" w:rsidP="00D72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A0" w:firstRow="1" w:lastRow="0" w:firstColumn="1" w:lastColumn="0" w:noHBand="0" w:noVBand="0"/>
    </w:tblPr>
    <w:tblGrid>
      <w:gridCol w:w="8737"/>
      <w:gridCol w:w="1542"/>
    </w:tblGrid>
    <w:tr w:rsidR="008F64A4">
      <w:trPr>
        <w:trHeight w:val="475"/>
      </w:trPr>
      <w:tc>
        <w:tcPr>
          <w:tcW w:w="4250" w:type="pct"/>
          <w:shd w:val="clear" w:color="auto" w:fill="8064A2"/>
          <w:vAlign w:val="center"/>
        </w:tcPr>
        <w:p w:rsidR="008F64A4" w:rsidRDefault="008F64A4" w:rsidP="00D724AB">
          <w:pPr>
            <w:pStyle w:val="af5"/>
            <w:jc w:val="right"/>
            <w:rPr>
              <w:caps/>
              <w:color w:val="FFFFFF"/>
            </w:rPr>
          </w:pPr>
          <w:r>
            <w:rPr>
              <w:caps/>
              <w:color w:val="FFFFFF"/>
            </w:rPr>
            <w:t>ВЕСТНИК СЕЛЬСКОГО ПОСЕЛЕНИЯ</w:t>
          </w:r>
        </w:p>
      </w:tc>
      <w:tc>
        <w:tcPr>
          <w:tcW w:w="750" w:type="pct"/>
          <w:shd w:val="clear" w:color="auto" w:fill="000000"/>
          <w:vAlign w:val="center"/>
        </w:tcPr>
        <w:p w:rsidR="008F64A4" w:rsidRDefault="004F2723" w:rsidP="006802F4">
          <w:pPr>
            <w:pStyle w:val="af5"/>
            <w:jc w:val="center"/>
            <w:rPr>
              <w:color w:val="FFFFFF"/>
            </w:rPr>
          </w:pPr>
          <w:r>
            <w:rPr>
              <w:color w:val="FFFFFF"/>
            </w:rPr>
            <w:t>31</w:t>
          </w:r>
          <w:r w:rsidR="008F64A4">
            <w:rPr>
              <w:color w:val="FFFFFF"/>
            </w:rPr>
            <w:t xml:space="preserve"> декабря  2020</w:t>
          </w:r>
        </w:p>
      </w:tc>
    </w:tr>
  </w:tbl>
  <w:p w:rsidR="008F64A4" w:rsidRDefault="008F64A4">
    <w:pPr>
      <w:pStyle w:val="af5"/>
    </w:pPr>
  </w:p>
  <w:p w:rsidR="008F64A4" w:rsidRDefault="008F64A4"/>
  <w:p w:rsidR="008F64A4" w:rsidRDefault="008F64A4"/>
  <w:p w:rsidR="008F64A4" w:rsidRDefault="008F64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5">
    <w:nsid w:val="0D0D59A9"/>
    <w:multiLevelType w:val="hybridMultilevel"/>
    <w:tmpl w:val="9A06400C"/>
    <w:lvl w:ilvl="0" w:tplc="9846259E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E9637F"/>
    <w:multiLevelType w:val="hybridMultilevel"/>
    <w:tmpl w:val="F006A62C"/>
    <w:lvl w:ilvl="0" w:tplc="8C3C5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003DC0"/>
    <w:multiLevelType w:val="hybridMultilevel"/>
    <w:tmpl w:val="F1F62902"/>
    <w:lvl w:ilvl="0" w:tplc="AFA85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B21FA0"/>
    <w:multiLevelType w:val="hybridMultilevel"/>
    <w:tmpl w:val="72AE0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E178DC"/>
    <w:multiLevelType w:val="multilevel"/>
    <w:tmpl w:val="ECB68D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>
    <w:nsid w:val="6FC77287"/>
    <w:multiLevelType w:val="multilevel"/>
    <w:tmpl w:val="C5363A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4AB"/>
    <w:rsid w:val="00002CBF"/>
    <w:rsid w:val="00026B79"/>
    <w:rsid w:val="00026E95"/>
    <w:rsid w:val="00030607"/>
    <w:rsid w:val="0003577E"/>
    <w:rsid w:val="00087B93"/>
    <w:rsid w:val="00091960"/>
    <w:rsid w:val="000A5700"/>
    <w:rsid w:val="000A7AD3"/>
    <w:rsid w:val="000E0356"/>
    <w:rsid w:val="000E1F3E"/>
    <w:rsid w:val="000F6F46"/>
    <w:rsid w:val="00103C9C"/>
    <w:rsid w:val="0010443A"/>
    <w:rsid w:val="0012294E"/>
    <w:rsid w:val="00127C8C"/>
    <w:rsid w:val="00141FD7"/>
    <w:rsid w:val="00151F68"/>
    <w:rsid w:val="0018323A"/>
    <w:rsid w:val="001A4C9E"/>
    <w:rsid w:val="001C0C82"/>
    <w:rsid w:val="001F4452"/>
    <w:rsid w:val="001F4FD6"/>
    <w:rsid w:val="001F5ACC"/>
    <w:rsid w:val="00207CD9"/>
    <w:rsid w:val="00212C34"/>
    <w:rsid w:val="002130F2"/>
    <w:rsid w:val="00215B5D"/>
    <w:rsid w:val="0021797F"/>
    <w:rsid w:val="002275D7"/>
    <w:rsid w:val="00237D5A"/>
    <w:rsid w:val="002614B2"/>
    <w:rsid w:val="00293C67"/>
    <w:rsid w:val="002A7FCB"/>
    <w:rsid w:val="002B15F8"/>
    <w:rsid w:val="002B3228"/>
    <w:rsid w:val="002E7FF9"/>
    <w:rsid w:val="003171D3"/>
    <w:rsid w:val="00320D17"/>
    <w:rsid w:val="00326CA0"/>
    <w:rsid w:val="0034246C"/>
    <w:rsid w:val="00383851"/>
    <w:rsid w:val="00393F00"/>
    <w:rsid w:val="003A2A89"/>
    <w:rsid w:val="003D73F2"/>
    <w:rsid w:val="0040344B"/>
    <w:rsid w:val="00403A08"/>
    <w:rsid w:val="00414C27"/>
    <w:rsid w:val="00415877"/>
    <w:rsid w:val="0044161E"/>
    <w:rsid w:val="00442F84"/>
    <w:rsid w:val="00455B7F"/>
    <w:rsid w:val="004640B2"/>
    <w:rsid w:val="00471ED0"/>
    <w:rsid w:val="00480F3A"/>
    <w:rsid w:val="00482CB7"/>
    <w:rsid w:val="004A030F"/>
    <w:rsid w:val="004A1440"/>
    <w:rsid w:val="004A37DB"/>
    <w:rsid w:val="004A5AB3"/>
    <w:rsid w:val="004B5BBB"/>
    <w:rsid w:val="004B5E3F"/>
    <w:rsid w:val="004D2F73"/>
    <w:rsid w:val="004F2723"/>
    <w:rsid w:val="004F58AB"/>
    <w:rsid w:val="00515A74"/>
    <w:rsid w:val="005265E2"/>
    <w:rsid w:val="00546EF2"/>
    <w:rsid w:val="00555113"/>
    <w:rsid w:val="0057048F"/>
    <w:rsid w:val="00575D58"/>
    <w:rsid w:val="0058642F"/>
    <w:rsid w:val="005B5151"/>
    <w:rsid w:val="005F657F"/>
    <w:rsid w:val="00631B55"/>
    <w:rsid w:val="00641FE3"/>
    <w:rsid w:val="006506AE"/>
    <w:rsid w:val="00651F36"/>
    <w:rsid w:val="00653958"/>
    <w:rsid w:val="00655B9A"/>
    <w:rsid w:val="0066017F"/>
    <w:rsid w:val="00662BF6"/>
    <w:rsid w:val="00664FB3"/>
    <w:rsid w:val="00666062"/>
    <w:rsid w:val="006802F4"/>
    <w:rsid w:val="00683AF0"/>
    <w:rsid w:val="00685766"/>
    <w:rsid w:val="006A4487"/>
    <w:rsid w:val="006C07D4"/>
    <w:rsid w:val="006C6711"/>
    <w:rsid w:val="006E047A"/>
    <w:rsid w:val="006E681B"/>
    <w:rsid w:val="006F6984"/>
    <w:rsid w:val="00703BE4"/>
    <w:rsid w:val="00703C6F"/>
    <w:rsid w:val="007041FC"/>
    <w:rsid w:val="00734692"/>
    <w:rsid w:val="007416F9"/>
    <w:rsid w:val="0075214E"/>
    <w:rsid w:val="007618E3"/>
    <w:rsid w:val="00772EE2"/>
    <w:rsid w:val="00782805"/>
    <w:rsid w:val="007943BD"/>
    <w:rsid w:val="007A4219"/>
    <w:rsid w:val="007D43D6"/>
    <w:rsid w:val="007E0D19"/>
    <w:rsid w:val="007E61C6"/>
    <w:rsid w:val="00813DA9"/>
    <w:rsid w:val="008635DF"/>
    <w:rsid w:val="00874C87"/>
    <w:rsid w:val="00881AE5"/>
    <w:rsid w:val="00885A54"/>
    <w:rsid w:val="008D49AA"/>
    <w:rsid w:val="008F64A4"/>
    <w:rsid w:val="008F7932"/>
    <w:rsid w:val="009111F7"/>
    <w:rsid w:val="00924FDB"/>
    <w:rsid w:val="00950D5C"/>
    <w:rsid w:val="00962375"/>
    <w:rsid w:val="00971D8B"/>
    <w:rsid w:val="00994E19"/>
    <w:rsid w:val="009B684C"/>
    <w:rsid w:val="009C1C0D"/>
    <w:rsid w:val="00A067A6"/>
    <w:rsid w:val="00A15FBB"/>
    <w:rsid w:val="00A33CBE"/>
    <w:rsid w:val="00A6267E"/>
    <w:rsid w:val="00A73E2B"/>
    <w:rsid w:val="00A77F58"/>
    <w:rsid w:val="00A826C0"/>
    <w:rsid w:val="00A86D26"/>
    <w:rsid w:val="00A903EF"/>
    <w:rsid w:val="00A90CD8"/>
    <w:rsid w:val="00A92092"/>
    <w:rsid w:val="00A9754B"/>
    <w:rsid w:val="00AB3A3C"/>
    <w:rsid w:val="00AE68E0"/>
    <w:rsid w:val="00AE7117"/>
    <w:rsid w:val="00AF33F8"/>
    <w:rsid w:val="00B055D7"/>
    <w:rsid w:val="00B14A04"/>
    <w:rsid w:val="00B23492"/>
    <w:rsid w:val="00B71119"/>
    <w:rsid w:val="00BA0234"/>
    <w:rsid w:val="00BA43CC"/>
    <w:rsid w:val="00BA622E"/>
    <w:rsid w:val="00BB616D"/>
    <w:rsid w:val="00BC20F2"/>
    <w:rsid w:val="00BC2EFB"/>
    <w:rsid w:val="00BD1FC1"/>
    <w:rsid w:val="00BF207C"/>
    <w:rsid w:val="00C1645B"/>
    <w:rsid w:val="00C171AE"/>
    <w:rsid w:val="00C22C12"/>
    <w:rsid w:val="00C24162"/>
    <w:rsid w:val="00C30C13"/>
    <w:rsid w:val="00C32BB8"/>
    <w:rsid w:val="00C43151"/>
    <w:rsid w:val="00C8265A"/>
    <w:rsid w:val="00C91138"/>
    <w:rsid w:val="00CA769D"/>
    <w:rsid w:val="00CC543D"/>
    <w:rsid w:val="00CD1BE7"/>
    <w:rsid w:val="00CD1ECC"/>
    <w:rsid w:val="00CE5353"/>
    <w:rsid w:val="00D07E09"/>
    <w:rsid w:val="00D33268"/>
    <w:rsid w:val="00D41660"/>
    <w:rsid w:val="00D60FA8"/>
    <w:rsid w:val="00D724AB"/>
    <w:rsid w:val="00D755C3"/>
    <w:rsid w:val="00D812A8"/>
    <w:rsid w:val="00D95F93"/>
    <w:rsid w:val="00DA0397"/>
    <w:rsid w:val="00DB0179"/>
    <w:rsid w:val="00DB2A84"/>
    <w:rsid w:val="00DC0783"/>
    <w:rsid w:val="00DC14F2"/>
    <w:rsid w:val="00DE044F"/>
    <w:rsid w:val="00DE268D"/>
    <w:rsid w:val="00DF08E0"/>
    <w:rsid w:val="00DF0C00"/>
    <w:rsid w:val="00E07B49"/>
    <w:rsid w:val="00E170F1"/>
    <w:rsid w:val="00E17E2D"/>
    <w:rsid w:val="00E21922"/>
    <w:rsid w:val="00E25818"/>
    <w:rsid w:val="00E30C26"/>
    <w:rsid w:val="00E50CC0"/>
    <w:rsid w:val="00E53763"/>
    <w:rsid w:val="00E53D20"/>
    <w:rsid w:val="00E62347"/>
    <w:rsid w:val="00E977B8"/>
    <w:rsid w:val="00EB2EAC"/>
    <w:rsid w:val="00EC292E"/>
    <w:rsid w:val="00EF1D32"/>
    <w:rsid w:val="00F16695"/>
    <w:rsid w:val="00F2285C"/>
    <w:rsid w:val="00F24F7B"/>
    <w:rsid w:val="00F41017"/>
    <w:rsid w:val="00F4751D"/>
    <w:rsid w:val="00F74E02"/>
    <w:rsid w:val="00FA73E2"/>
    <w:rsid w:val="00FB3B7B"/>
    <w:rsid w:val="00FD2E06"/>
    <w:rsid w:val="00FE2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724A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E68E0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outlineLvl w:val="0"/>
    </w:pPr>
    <w:rPr>
      <w:rFonts w:ascii="Calibri" w:eastAsia="Calibri" w:hAnsi="Calibri"/>
      <w:b/>
      <w:bCs/>
      <w:caps/>
      <w:color w:val="FFFFFF"/>
      <w:spacing w:val="15"/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qFormat/>
    <w:rsid w:val="00AE68E0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line="276" w:lineRule="auto"/>
      <w:outlineLvl w:val="1"/>
    </w:pPr>
    <w:rPr>
      <w:rFonts w:ascii="Calibri" w:eastAsia="Calibri" w:hAnsi="Calibri"/>
      <w:caps/>
      <w:spacing w:val="15"/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qFormat/>
    <w:rsid w:val="00AE68E0"/>
    <w:pPr>
      <w:pBdr>
        <w:top w:val="single" w:sz="6" w:space="2" w:color="4F81BD"/>
        <w:left w:val="single" w:sz="6" w:space="2" w:color="4F81BD"/>
      </w:pBdr>
      <w:spacing w:before="300" w:line="276" w:lineRule="auto"/>
      <w:outlineLvl w:val="2"/>
    </w:pPr>
    <w:rPr>
      <w:rFonts w:ascii="Calibri" w:eastAsia="Calibri" w:hAnsi="Calibri"/>
      <w:caps/>
      <w:color w:val="243F60"/>
      <w:spacing w:val="15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qFormat/>
    <w:rsid w:val="00AE68E0"/>
    <w:pPr>
      <w:pBdr>
        <w:top w:val="dotted" w:sz="6" w:space="2" w:color="4F81BD"/>
        <w:left w:val="dotted" w:sz="6" w:space="2" w:color="4F81BD"/>
      </w:pBdr>
      <w:spacing w:before="300" w:line="276" w:lineRule="auto"/>
      <w:outlineLvl w:val="3"/>
    </w:pPr>
    <w:rPr>
      <w:rFonts w:ascii="Calibri" w:eastAsia="Calibri" w:hAnsi="Calibri"/>
      <w:caps/>
      <w:color w:val="365F91"/>
      <w:spacing w:val="10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qFormat/>
    <w:rsid w:val="00AE68E0"/>
    <w:pPr>
      <w:pBdr>
        <w:bottom w:val="single" w:sz="6" w:space="1" w:color="4F81BD"/>
      </w:pBdr>
      <w:spacing w:before="300" w:line="276" w:lineRule="auto"/>
      <w:outlineLvl w:val="4"/>
    </w:pPr>
    <w:rPr>
      <w:rFonts w:ascii="Calibri" w:eastAsia="Calibri" w:hAnsi="Calibri"/>
      <w:caps/>
      <w:color w:val="365F91"/>
      <w:spacing w:val="10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qFormat/>
    <w:rsid w:val="00AE68E0"/>
    <w:pPr>
      <w:pBdr>
        <w:bottom w:val="dotted" w:sz="6" w:space="1" w:color="4F81BD"/>
      </w:pBdr>
      <w:spacing w:before="300" w:line="276" w:lineRule="auto"/>
      <w:outlineLvl w:val="5"/>
    </w:pPr>
    <w:rPr>
      <w:rFonts w:ascii="Calibri" w:eastAsia="Calibri" w:hAnsi="Calibri"/>
      <w:caps/>
      <w:color w:val="365F91"/>
      <w:spacing w:val="10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AE68E0"/>
    <w:pPr>
      <w:spacing w:before="300" w:line="276" w:lineRule="auto"/>
      <w:outlineLvl w:val="6"/>
    </w:pPr>
    <w:rPr>
      <w:rFonts w:ascii="Calibri" w:eastAsia="Calibri" w:hAnsi="Calibri"/>
      <w:caps/>
      <w:color w:val="365F91"/>
      <w:spacing w:val="10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qFormat/>
    <w:rsid w:val="00AE68E0"/>
    <w:pPr>
      <w:spacing w:before="300" w:line="276" w:lineRule="auto"/>
      <w:outlineLvl w:val="7"/>
    </w:pPr>
    <w:rPr>
      <w:rFonts w:ascii="Calibri" w:eastAsia="Calibri" w:hAnsi="Calibri"/>
      <w:caps/>
      <w:spacing w:val="10"/>
      <w:sz w:val="18"/>
      <w:szCs w:val="18"/>
      <w:lang w:val="en-US" w:eastAsia="en-US"/>
    </w:rPr>
  </w:style>
  <w:style w:type="paragraph" w:styleId="9">
    <w:name w:val="heading 9"/>
    <w:basedOn w:val="a"/>
    <w:next w:val="a"/>
    <w:link w:val="90"/>
    <w:qFormat/>
    <w:rsid w:val="00AE68E0"/>
    <w:pPr>
      <w:spacing w:before="300" w:line="276" w:lineRule="auto"/>
      <w:outlineLvl w:val="8"/>
    </w:pPr>
    <w:rPr>
      <w:rFonts w:ascii="Calibri" w:eastAsia="Calibri" w:hAnsi="Calibri"/>
      <w:i/>
      <w:caps/>
      <w:spacing w:val="10"/>
      <w:sz w:val="18"/>
      <w:szCs w:val="1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locked/>
    <w:rsid w:val="00AE68E0"/>
    <w:rPr>
      <w:rFonts w:cs="Times New Roman"/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оловок 2 Знак"/>
    <w:link w:val="2"/>
    <w:qFormat/>
    <w:locked/>
    <w:rsid w:val="00AE68E0"/>
    <w:rPr>
      <w:rFonts w:cs="Times New Roman"/>
      <w:caps/>
      <w:spacing w:val="15"/>
      <w:shd w:val="clear" w:color="auto" w:fill="DBE5F1"/>
    </w:rPr>
  </w:style>
  <w:style w:type="character" w:customStyle="1" w:styleId="30">
    <w:name w:val="Заголовок 3 Знак"/>
    <w:link w:val="3"/>
    <w:qFormat/>
    <w:locked/>
    <w:rsid w:val="00AE68E0"/>
    <w:rPr>
      <w:rFonts w:cs="Times New Roman"/>
      <w:caps/>
      <w:color w:val="243F60"/>
      <w:spacing w:val="15"/>
    </w:rPr>
  </w:style>
  <w:style w:type="character" w:customStyle="1" w:styleId="40">
    <w:name w:val="Заголовок 4 Знак"/>
    <w:link w:val="4"/>
    <w:qFormat/>
    <w:locked/>
    <w:rsid w:val="00AE68E0"/>
    <w:rPr>
      <w:rFonts w:cs="Times New Roman"/>
      <w:caps/>
      <w:color w:val="365F91"/>
      <w:spacing w:val="10"/>
    </w:rPr>
  </w:style>
  <w:style w:type="character" w:customStyle="1" w:styleId="50">
    <w:name w:val="Заголовок 5 Знак"/>
    <w:link w:val="5"/>
    <w:qFormat/>
    <w:locked/>
    <w:rsid w:val="00AE68E0"/>
    <w:rPr>
      <w:rFonts w:cs="Times New Roman"/>
      <w:caps/>
      <w:color w:val="365F91"/>
      <w:spacing w:val="10"/>
    </w:rPr>
  </w:style>
  <w:style w:type="character" w:customStyle="1" w:styleId="60">
    <w:name w:val="Заголовок 6 Знак"/>
    <w:link w:val="6"/>
    <w:qFormat/>
    <w:locked/>
    <w:rsid w:val="00AE68E0"/>
    <w:rPr>
      <w:rFonts w:cs="Times New Roman"/>
      <w:caps/>
      <w:color w:val="365F91"/>
      <w:spacing w:val="10"/>
    </w:rPr>
  </w:style>
  <w:style w:type="character" w:customStyle="1" w:styleId="70">
    <w:name w:val="Заголовок 7 Знак"/>
    <w:link w:val="7"/>
    <w:qFormat/>
    <w:locked/>
    <w:rsid w:val="00AE68E0"/>
    <w:rPr>
      <w:rFonts w:cs="Times New Roman"/>
      <w:caps/>
      <w:color w:val="365F91"/>
      <w:spacing w:val="10"/>
    </w:rPr>
  </w:style>
  <w:style w:type="character" w:customStyle="1" w:styleId="80">
    <w:name w:val="Заголовок 8 Знак"/>
    <w:link w:val="8"/>
    <w:qFormat/>
    <w:locked/>
    <w:rsid w:val="00AE68E0"/>
    <w:rPr>
      <w:rFonts w:cs="Times New Roman"/>
      <w:caps/>
      <w:spacing w:val="10"/>
      <w:sz w:val="18"/>
      <w:szCs w:val="18"/>
    </w:rPr>
  </w:style>
  <w:style w:type="character" w:customStyle="1" w:styleId="90">
    <w:name w:val="Заголовок 9 Знак"/>
    <w:link w:val="9"/>
    <w:qFormat/>
    <w:locked/>
    <w:rsid w:val="00AE68E0"/>
    <w:rPr>
      <w:rFonts w:cs="Times New Roman"/>
      <w:i/>
      <w:caps/>
      <w:spacing w:val="10"/>
      <w:sz w:val="18"/>
      <w:szCs w:val="18"/>
    </w:rPr>
  </w:style>
  <w:style w:type="paragraph" w:styleId="a3">
    <w:name w:val="caption"/>
    <w:basedOn w:val="a"/>
    <w:next w:val="a"/>
    <w:qFormat/>
    <w:rsid w:val="00AE68E0"/>
    <w:pPr>
      <w:spacing w:before="200" w:after="200" w:line="276" w:lineRule="auto"/>
    </w:pPr>
    <w:rPr>
      <w:rFonts w:ascii="Calibri" w:eastAsia="Calibri" w:hAnsi="Calibri"/>
      <w:b/>
      <w:bCs/>
      <w:color w:val="365F91"/>
      <w:sz w:val="16"/>
      <w:szCs w:val="16"/>
      <w:lang w:val="en-US" w:eastAsia="en-US"/>
    </w:rPr>
  </w:style>
  <w:style w:type="paragraph" w:styleId="a4">
    <w:name w:val="Title"/>
    <w:basedOn w:val="a"/>
    <w:next w:val="a"/>
    <w:link w:val="a5"/>
    <w:qFormat/>
    <w:rsid w:val="00AE68E0"/>
    <w:pPr>
      <w:spacing w:before="720" w:after="200" w:line="276" w:lineRule="auto"/>
    </w:pPr>
    <w:rPr>
      <w:rFonts w:ascii="Calibri" w:eastAsia="Calibri" w:hAnsi="Calibri"/>
      <w:caps/>
      <w:color w:val="4F81BD"/>
      <w:spacing w:val="10"/>
      <w:kern w:val="28"/>
      <w:sz w:val="52"/>
      <w:szCs w:val="52"/>
      <w:lang w:val="en-US" w:eastAsia="en-US"/>
    </w:rPr>
  </w:style>
  <w:style w:type="character" w:customStyle="1" w:styleId="a5">
    <w:name w:val="Название Знак"/>
    <w:link w:val="a4"/>
    <w:qFormat/>
    <w:locked/>
    <w:rsid w:val="00AE68E0"/>
    <w:rPr>
      <w:rFonts w:cs="Times New Roman"/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qFormat/>
    <w:rsid w:val="00AE68E0"/>
    <w:pPr>
      <w:spacing w:before="200" w:after="1000"/>
    </w:pPr>
    <w:rPr>
      <w:rFonts w:ascii="Calibri" w:eastAsia="Calibri" w:hAnsi="Calibri"/>
      <w:caps/>
      <w:color w:val="595959"/>
      <w:spacing w:val="10"/>
      <w:sz w:val="24"/>
      <w:szCs w:val="24"/>
      <w:lang w:val="en-US" w:eastAsia="en-US"/>
    </w:rPr>
  </w:style>
  <w:style w:type="character" w:customStyle="1" w:styleId="a7">
    <w:name w:val="Подзаголовок Знак"/>
    <w:link w:val="a6"/>
    <w:uiPriority w:val="99"/>
    <w:locked/>
    <w:rsid w:val="00AE68E0"/>
    <w:rPr>
      <w:rFonts w:cs="Times New Roman"/>
      <w:caps/>
      <w:color w:val="595959"/>
      <w:spacing w:val="10"/>
      <w:sz w:val="24"/>
      <w:szCs w:val="24"/>
    </w:rPr>
  </w:style>
  <w:style w:type="character" w:styleId="a8">
    <w:name w:val="Strong"/>
    <w:qFormat/>
    <w:rsid w:val="00AE68E0"/>
    <w:rPr>
      <w:rFonts w:cs="Times New Roman"/>
      <w:b/>
    </w:rPr>
  </w:style>
  <w:style w:type="character" w:styleId="a9">
    <w:name w:val="Emphasis"/>
    <w:uiPriority w:val="99"/>
    <w:qFormat/>
    <w:rsid w:val="00AE68E0"/>
    <w:rPr>
      <w:rFonts w:cs="Times New Roman"/>
      <w:caps/>
      <w:color w:val="243F60"/>
      <w:spacing w:val="5"/>
    </w:rPr>
  </w:style>
  <w:style w:type="paragraph" w:styleId="aa">
    <w:name w:val="No Spacing"/>
    <w:basedOn w:val="a"/>
    <w:link w:val="ab"/>
    <w:qFormat/>
    <w:rsid w:val="00AE68E0"/>
    <w:rPr>
      <w:rFonts w:ascii="Calibri" w:eastAsia="Calibri" w:hAnsi="Calibri"/>
      <w:lang w:val="en-US" w:eastAsia="en-US"/>
    </w:rPr>
  </w:style>
  <w:style w:type="character" w:customStyle="1" w:styleId="ab">
    <w:name w:val="Без интервала Знак"/>
    <w:link w:val="aa"/>
    <w:uiPriority w:val="1"/>
    <w:qFormat/>
    <w:locked/>
    <w:rsid w:val="00AE68E0"/>
    <w:rPr>
      <w:rFonts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AE68E0"/>
    <w:pPr>
      <w:spacing w:before="2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AE68E0"/>
    <w:pPr>
      <w:spacing w:before="200" w:after="200" w:line="276" w:lineRule="auto"/>
    </w:pPr>
    <w:rPr>
      <w:rFonts w:ascii="Calibri" w:eastAsia="Calibri" w:hAnsi="Calibri"/>
      <w:i/>
      <w:iCs/>
      <w:lang w:val="en-US" w:eastAsia="en-US"/>
    </w:rPr>
  </w:style>
  <w:style w:type="character" w:customStyle="1" w:styleId="22">
    <w:name w:val="Цитата 2 Знак"/>
    <w:link w:val="21"/>
    <w:uiPriority w:val="99"/>
    <w:locked/>
    <w:rsid w:val="00AE68E0"/>
    <w:rPr>
      <w:rFonts w:cs="Times New Roman"/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99"/>
    <w:qFormat/>
    <w:rsid w:val="00AE68E0"/>
    <w:pPr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  <w:jc w:val="both"/>
    </w:pPr>
    <w:rPr>
      <w:rFonts w:ascii="Calibri" w:eastAsia="Calibri" w:hAnsi="Calibri"/>
      <w:i/>
      <w:iCs/>
      <w:color w:val="4F81BD"/>
      <w:lang w:val="en-US" w:eastAsia="en-US"/>
    </w:rPr>
  </w:style>
  <w:style w:type="character" w:customStyle="1" w:styleId="ae">
    <w:name w:val="Выделенная цитата Знак"/>
    <w:link w:val="ad"/>
    <w:uiPriority w:val="99"/>
    <w:locked/>
    <w:rsid w:val="00AE68E0"/>
    <w:rPr>
      <w:rFonts w:cs="Times New Roman"/>
      <w:i/>
      <w:iCs/>
      <w:color w:val="4F81BD"/>
      <w:sz w:val="20"/>
      <w:szCs w:val="20"/>
    </w:rPr>
  </w:style>
  <w:style w:type="character" w:styleId="af">
    <w:name w:val="Subtle Emphasis"/>
    <w:uiPriority w:val="99"/>
    <w:qFormat/>
    <w:rsid w:val="00AE68E0"/>
    <w:rPr>
      <w:i/>
      <w:color w:val="243F60"/>
    </w:rPr>
  </w:style>
  <w:style w:type="character" w:styleId="af0">
    <w:name w:val="Intense Emphasis"/>
    <w:uiPriority w:val="99"/>
    <w:qFormat/>
    <w:rsid w:val="00AE68E0"/>
    <w:rPr>
      <w:b/>
      <w:caps/>
      <w:color w:val="243F60"/>
      <w:spacing w:val="10"/>
    </w:rPr>
  </w:style>
  <w:style w:type="character" w:styleId="af1">
    <w:name w:val="Subtle Reference"/>
    <w:uiPriority w:val="99"/>
    <w:qFormat/>
    <w:rsid w:val="00AE68E0"/>
    <w:rPr>
      <w:b/>
      <w:color w:val="4F81BD"/>
    </w:rPr>
  </w:style>
  <w:style w:type="character" w:styleId="af2">
    <w:name w:val="Intense Reference"/>
    <w:uiPriority w:val="99"/>
    <w:qFormat/>
    <w:rsid w:val="00AE68E0"/>
    <w:rPr>
      <w:b/>
      <w:i/>
      <w:caps/>
      <w:color w:val="4F81BD"/>
    </w:rPr>
  </w:style>
  <w:style w:type="character" w:styleId="af3">
    <w:name w:val="Book Title"/>
    <w:uiPriority w:val="99"/>
    <w:qFormat/>
    <w:rsid w:val="00AE68E0"/>
    <w:rPr>
      <w:b/>
      <w:i/>
      <w:spacing w:val="9"/>
    </w:rPr>
  </w:style>
  <w:style w:type="paragraph" w:styleId="af4">
    <w:name w:val="TOC Heading"/>
    <w:basedOn w:val="1"/>
    <w:next w:val="a"/>
    <w:uiPriority w:val="99"/>
    <w:qFormat/>
    <w:rsid w:val="00AE68E0"/>
    <w:pPr>
      <w:outlineLvl w:val="9"/>
    </w:pPr>
  </w:style>
  <w:style w:type="paragraph" w:styleId="af5">
    <w:name w:val="header"/>
    <w:basedOn w:val="a"/>
    <w:link w:val="af6"/>
    <w:rsid w:val="00D724A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qFormat/>
    <w:locked/>
    <w:rsid w:val="00D724AB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af7">
    <w:name w:val="footer"/>
    <w:basedOn w:val="a"/>
    <w:link w:val="af8"/>
    <w:rsid w:val="00D724A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qFormat/>
    <w:locked/>
    <w:rsid w:val="00D724AB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af9">
    <w:name w:val="Balloon Text"/>
    <w:basedOn w:val="a"/>
    <w:link w:val="afa"/>
    <w:qFormat/>
    <w:rsid w:val="00D724AB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qFormat/>
    <w:locked/>
    <w:rsid w:val="00D724AB"/>
    <w:rPr>
      <w:rFonts w:ascii="Tahoma" w:hAnsi="Tahoma" w:cs="Tahoma"/>
      <w:sz w:val="16"/>
      <w:szCs w:val="16"/>
      <w:lang w:val="ru-RU" w:eastAsia="ru-RU" w:bidi="ar-SA"/>
    </w:rPr>
  </w:style>
  <w:style w:type="paragraph" w:styleId="afb">
    <w:name w:val="Body Text"/>
    <w:aliases w:val="Знак1 Знак,Основной текст1,Основной текст1 Знак Знак,Основной текст Знак Знак,Основной текст Знак Знак Знак Знак Знак,Знак1 Знак Знак1,Основной текст1 Знак2,Основной текст1 Знак Знак2,Знак7"/>
    <w:basedOn w:val="a"/>
    <w:link w:val="afc"/>
    <w:rsid w:val="0021797F"/>
    <w:pPr>
      <w:jc w:val="both"/>
    </w:pPr>
    <w:rPr>
      <w:sz w:val="28"/>
    </w:rPr>
  </w:style>
  <w:style w:type="character" w:customStyle="1" w:styleId="afc">
    <w:name w:val="Основной текст Знак"/>
    <w:aliases w:val="Знак1 Знак Знак,Основной текст1 Знак,Основной текст1 Знак Знак Знак,Основной текст Знак Знак Знак,Основной текст Знак Знак Знак Знак Знак Знак,Знак1 Знак Знак1 Знак,Основной текст1 Знак2 Знак,Основной текст1 Знак Знак2 Знак"/>
    <w:link w:val="afb"/>
    <w:qFormat/>
    <w:rsid w:val="0021797F"/>
    <w:rPr>
      <w:rFonts w:ascii="Times New Roman" w:eastAsia="Times New Roman" w:hAnsi="Times New Roman"/>
      <w:sz w:val="28"/>
    </w:rPr>
  </w:style>
  <w:style w:type="paragraph" w:styleId="afd">
    <w:name w:val="Normal (Web)"/>
    <w:basedOn w:val="a"/>
    <w:unhideWhenUsed/>
    <w:qFormat/>
    <w:rsid w:val="00A33CBE"/>
    <w:pPr>
      <w:spacing w:before="100" w:beforeAutospacing="1" w:after="100" w:afterAutospacing="1"/>
    </w:pPr>
    <w:rPr>
      <w:sz w:val="24"/>
      <w:szCs w:val="24"/>
    </w:rPr>
  </w:style>
  <w:style w:type="paragraph" w:customStyle="1" w:styleId="afe">
    <w:name w:val="Стиль"/>
    <w:uiPriority w:val="99"/>
    <w:rsid w:val="00A33C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link w:val="ConsPlusNormal0"/>
    <w:qFormat/>
    <w:rsid w:val="00103C9C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4640B2"/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CA769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s1">
    <w:name w:val="s_1"/>
    <w:basedOn w:val="a"/>
    <w:rsid w:val="00CA769D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qFormat/>
    <w:rsid w:val="006C6711"/>
    <w:pPr>
      <w:widowControl w:val="0"/>
      <w:ind w:right="19772" w:firstLine="720"/>
    </w:pPr>
    <w:rPr>
      <w:rFonts w:ascii="Arial" w:eastAsia="Times New Roman" w:hAnsi="Arial" w:cs="Arial"/>
    </w:rPr>
  </w:style>
  <w:style w:type="table" w:styleId="aff">
    <w:name w:val="Table Grid"/>
    <w:basedOn w:val="a1"/>
    <w:uiPriority w:val="59"/>
    <w:locked/>
    <w:rsid w:val="00782805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782805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23">
    <w:name w:val="Основной текст с отступом 2 Знак"/>
    <w:link w:val="24"/>
    <w:qFormat/>
    <w:locked/>
    <w:rsid w:val="00E30C26"/>
    <w:rPr>
      <w:sz w:val="24"/>
      <w:szCs w:val="24"/>
    </w:rPr>
  </w:style>
  <w:style w:type="paragraph" w:styleId="24">
    <w:name w:val="Body Text Indent 2"/>
    <w:basedOn w:val="a"/>
    <w:link w:val="23"/>
    <w:uiPriority w:val="99"/>
    <w:qFormat/>
    <w:rsid w:val="00E30C26"/>
    <w:pPr>
      <w:suppressAutoHyphens/>
      <w:ind w:left="720"/>
      <w:jc w:val="both"/>
    </w:pPr>
    <w:rPr>
      <w:rFonts w:ascii="Calibri" w:eastAsia="Calibri" w:hAnsi="Calibri"/>
      <w:sz w:val="24"/>
      <w:szCs w:val="24"/>
    </w:rPr>
  </w:style>
  <w:style w:type="character" w:customStyle="1" w:styleId="31">
    <w:name w:val="Основной текст с отступом 3 Знак"/>
    <w:link w:val="32"/>
    <w:qFormat/>
    <w:locked/>
    <w:rsid w:val="00E30C26"/>
    <w:rPr>
      <w:sz w:val="16"/>
      <w:szCs w:val="16"/>
    </w:rPr>
  </w:style>
  <w:style w:type="paragraph" w:styleId="32">
    <w:name w:val="Body Text Indent 3"/>
    <w:basedOn w:val="a"/>
    <w:link w:val="31"/>
    <w:uiPriority w:val="99"/>
    <w:qFormat/>
    <w:rsid w:val="00E30C26"/>
    <w:pPr>
      <w:suppressAutoHyphens/>
      <w:ind w:firstLine="709"/>
      <w:jc w:val="both"/>
    </w:pPr>
    <w:rPr>
      <w:rFonts w:ascii="Calibri" w:eastAsia="Calibri" w:hAnsi="Calibri"/>
      <w:sz w:val="16"/>
      <w:szCs w:val="16"/>
    </w:rPr>
  </w:style>
  <w:style w:type="paragraph" w:styleId="12">
    <w:name w:val="index 1"/>
    <w:basedOn w:val="a"/>
    <w:next w:val="a"/>
    <w:autoRedefine/>
    <w:uiPriority w:val="99"/>
    <w:semiHidden/>
    <w:unhideWhenUsed/>
    <w:rsid w:val="00E30C26"/>
    <w:pPr>
      <w:ind w:left="200" w:hanging="200"/>
    </w:pPr>
  </w:style>
  <w:style w:type="character" w:customStyle="1" w:styleId="aff0">
    <w:name w:val="Основной текст с отступом Знак"/>
    <w:link w:val="aff1"/>
    <w:qFormat/>
    <w:rsid w:val="00E30C26"/>
    <w:rPr>
      <w:rFonts w:ascii="Times New Roman" w:eastAsia="Times New Roman" w:hAnsi="Times New Roman"/>
      <w:color w:val="00000A"/>
      <w:sz w:val="28"/>
    </w:rPr>
  </w:style>
  <w:style w:type="paragraph" w:styleId="aff1">
    <w:name w:val="Body Text Indent"/>
    <w:basedOn w:val="a"/>
    <w:link w:val="aff0"/>
    <w:rsid w:val="00E30C26"/>
    <w:pPr>
      <w:suppressAutoHyphens/>
      <w:ind w:firstLine="720"/>
      <w:jc w:val="both"/>
    </w:pPr>
    <w:rPr>
      <w:color w:val="00000A"/>
      <w:sz w:val="28"/>
    </w:rPr>
  </w:style>
  <w:style w:type="character" w:customStyle="1" w:styleId="210">
    <w:name w:val="Основной текст с отступом 2 Знак1"/>
    <w:uiPriority w:val="99"/>
    <w:semiHidden/>
    <w:rsid w:val="00E30C26"/>
    <w:rPr>
      <w:rFonts w:ascii="Times New Roman" w:eastAsia="Times New Roman" w:hAnsi="Times New Roman"/>
    </w:rPr>
  </w:style>
  <w:style w:type="character" w:customStyle="1" w:styleId="310">
    <w:name w:val="Основной текст с отступом 3 Знак1"/>
    <w:uiPriority w:val="99"/>
    <w:semiHidden/>
    <w:rsid w:val="00E30C26"/>
    <w:rPr>
      <w:rFonts w:ascii="Times New Roman" w:eastAsia="Times New Roman" w:hAnsi="Times New Roman"/>
      <w:sz w:val="16"/>
      <w:szCs w:val="16"/>
    </w:rPr>
  </w:style>
  <w:style w:type="character" w:customStyle="1" w:styleId="25">
    <w:name w:val="Основной текст 2 Знак"/>
    <w:link w:val="26"/>
    <w:qFormat/>
    <w:rsid w:val="00E30C26"/>
    <w:rPr>
      <w:rFonts w:ascii="Times New Roman" w:eastAsia="Times New Roman" w:hAnsi="Times New Roman"/>
      <w:i/>
      <w:color w:val="00000A"/>
      <w:sz w:val="28"/>
    </w:rPr>
  </w:style>
  <w:style w:type="paragraph" w:styleId="26">
    <w:name w:val="Body Text 2"/>
    <w:basedOn w:val="a"/>
    <w:link w:val="25"/>
    <w:uiPriority w:val="99"/>
    <w:qFormat/>
    <w:rsid w:val="00E30C26"/>
    <w:pPr>
      <w:suppressAutoHyphens/>
      <w:jc w:val="both"/>
    </w:pPr>
    <w:rPr>
      <w:i/>
      <w:color w:val="00000A"/>
      <w:sz w:val="28"/>
    </w:rPr>
  </w:style>
  <w:style w:type="character" w:customStyle="1" w:styleId="33">
    <w:name w:val="Основной текст 3 Знак"/>
    <w:link w:val="34"/>
    <w:qFormat/>
    <w:rsid w:val="00E30C26"/>
    <w:rPr>
      <w:rFonts w:ascii="Times New Roman" w:eastAsia="Times New Roman" w:hAnsi="Times New Roman"/>
      <w:color w:val="000000"/>
      <w:sz w:val="28"/>
    </w:rPr>
  </w:style>
  <w:style w:type="paragraph" w:styleId="34">
    <w:name w:val="Body Text 3"/>
    <w:basedOn w:val="a"/>
    <w:link w:val="33"/>
    <w:uiPriority w:val="99"/>
    <w:qFormat/>
    <w:rsid w:val="00E30C26"/>
    <w:pPr>
      <w:suppressAutoHyphens/>
      <w:jc w:val="both"/>
    </w:pPr>
    <w:rPr>
      <w:color w:val="000000"/>
      <w:sz w:val="28"/>
    </w:rPr>
  </w:style>
  <w:style w:type="character" w:customStyle="1" w:styleId="aff2">
    <w:name w:val="Цветовое выделение"/>
    <w:rsid w:val="00151F68"/>
    <w:rPr>
      <w:b/>
      <w:color w:val="000080"/>
      <w:sz w:val="18"/>
    </w:rPr>
  </w:style>
  <w:style w:type="character" w:customStyle="1" w:styleId="-">
    <w:name w:val="Интернет-ссылка"/>
    <w:rsid w:val="00393F00"/>
    <w:rPr>
      <w:color w:val="000080"/>
      <w:u w:val="single"/>
    </w:rPr>
  </w:style>
  <w:style w:type="paragraph" w:customStyle="1" w:styleId="aff3">
    <w:name w:val="Заголовок"/>
    <w:basedOn w:val="a"/>
    <w:next w:val="afb"/>
    <w:qFormat/>
    <w:rsid w:val="00393F00"/>
    <w:pPr>
      <w:keepNext/>
      <w:suppressAutoHyphens/>
      <w:spacing w:before="240" w:after="120"/>
      <w:ind w:firstLine="709"/>
    </w:pPr>
    <w:rPr>
      <w:rFonts w:ascii="Liberation Sans" w:eastAsia="Microsoft YaHei" w:hAnsi="Liberation Sans" w:cs="Mangal"/>
      <w:color w:val="00000A"/>
      <w:sz w:val="28"/>
      <w:szCs w:val="28"/>
    </w:rPr>
  </w:style>
  <w:style w:type="paragraph" w:styleId="aff4">
    <w:name w:val="List"/>
    <w:basedOn w:val="afb"/>
    <w:rsid w:val="00393F00"/>
    <w:pPr>
      <w:suppressAutoHyphens/>
      <w:spacing w:after="140" w:line="288" w:lineRule="auto"/>
      <w:ind w:firstLine="709"/>
      <w:jc w:val="left"/>
    </w:pPr>
    <w:rPr>
      <w:rFonts w:ascii="Calibri" w:eastAsia="Calibri" w:hAnsi="Calibri" w:cs="Mangal"/>
      <w:color w:val="00000A"/>
      <w:sz w:val="22"/>
      <w:szCs w:val="22"/>
    </w:rPr>
  </w:style>
  <w:style w:type="paragraph" w:styleId="aff5">
    <w:name w:val="index heading"/>
    <w:basedOn w:val="a"/>
    <w:qFormat/>
    <w:rsid w:val="00393F00"/>
    <w:pPr>
      <w:suppressLineNumbers/>
      <w:suppressAutoHyphens/>
      <w:ind w:firstLine="709"/>
    </w:pPr>
    <w:rPr>
      <w:rFonts w:ascii="Calibri" w:eastAsia="Calibri" w:hAnsi="Calibri" w:cs="Mangal"/>
      <w:color w:val="00000A"/>
      <w:sz w:val="22"/>
      <w:szCs w:val="22"/>
    </w:rPr>
  </w:style>
  <w:style w:type="paragraph" w:customStyle="1" w:styleId="aff6">
    <w:name w:val="Заглавие"/>
    <w:basedOn w:val="a"/>
    <w:rsid w:val="00393F00"/>
    <w:pPr>
      <w:suppressLineNumbers/>
      <w:suppressAutoHyphens/>
      <w:spacing w:before="120" w:after="120"/>
      <w:ind w:firstLine="709"/>
    </w:pPr>
    <w:rPr>
      <w:rFonts w:ascii="Calibri" w:eastAsia="Calibri" w:hAnsi="Calibri" w:cs="Mangal"/>
      <w:i/>
      <w:iCs/>
      <w:color w:val="00000A"/>
      <w:sz w:val="24"/>
      <w:szCs w:val="24"/>
    </w:rPr>
  </w:style>
  <w:style w:type="paragraph" w:customStyle="1" w:styleId="aff7">
    <w:name w:val="Содержимое таблицы"/>
    <w:basedOn w:val="a"/>
    <w:qFormat/>
    <w:rsid w:val="00393F00"/>
    <w:pPr>
      <w:suppressAutoHyphens/>
      <w:ind w:firstLine="709"/>
    </w:pPr>
    <w:rPr>
      <w:rFonts w:ascii="Calibri" w:eastAsia="Calibri" w:hAnsi="Calibri" w:cs="Calibri"/>
      <w:color w:val="00000A"/>
      <w:sz w:val="22"/>
      <w:szCs w:val="22"/>
    </w:rPr>
  </w:style>
  <w:style w:type="paragraph" w:customStyle="1" w:styleId="aff8">
    <w:name w:val="Заголовок таблицы"/>
    <w:basedOn w:val="aff7"/>
    <w:qFormat/>
    <w:rsid w:val="00393F00"/>
  </w:style>
  <w:style w:type="paragraph" w:customStyle="1" w:styleId="ConsPlusCell">
    <w:name w:val="ConsPlusCell"/>
    <w:uiPriority w:val="99"/>
    <w:rsid w:val="00215B5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9">
    <w:name w:val="Гипертекстовая ссылка"/>
    <w:uiPriority w:val="99"/>
    <w:rsid w:val="004B5BBB"/>
    <w:rPr>
      <w:rFonts w:cs="Times New Roman"/>
      <w:color w:val="008000"/>
    </w:rPr>
  </w:style>
  <w:style w:type="paragraph" w:customStyle="1" w:styleId="ConsPlusNonformat">
    <w:name w:val="ConsPlusNonformat"/>
    <w:rsid w:val="004B5BBB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character" w:styleId="affa">
    <w:name w:val="annotation reference"/>
    <w:uiPriority w:val="99"/>
    <w:semiHidden/>
    <w:unhideWhenUsed/>
    <w:rsid w:val="004640B2"/>
    <w:rPr>
      <w:sz w:val="16"/>
      <w:szCs w:val="16"/>
    </w:rPr>
  </w:style>
  <w:style w:type="paragraph" w:styleId="affb">
    <w:name w:val="annotation text"/>
    <w:basedOn w:val="a"/>
    <w:link w:val="affc"/>
    <w:uiPriority w:val="99"/>
    <w:semiHidden/>
    <w:unhideWhenUsed/>
    <w:rsid w:val="004640B2"/>
  </w:style>
  <w:style w:type="character" w:customStyle="1" w:styleId="affc">
    <w:name w:val="Текст примечания Знак"/>
    <w:basedOn w:val="a0"/>
    <w:link w:val="affb"/>
    <w:uiPriority w:val="99"/>
    <w:semiHidden/>
    <w:rsid w:val="004640B2"/>
    <w:rPr>
      <w:rFonts w:ascii="Times New Roman" w:eastAsia="Times New Roman" w:hAnsi="Times New Roman"/>
    </w:rPr>
  </w:style>
  <w:style w:type="paragraph" w:styleId="affd">
    <w:name w:val="footnote text"/>
    <w:basedOn w:val="a"/>
    <w:link w:val="affe"/>
    <w:uiPriority w:val="99"/>
    <w:semiHidden/>
    <w:unhideWhenUsed/>
    <w:rsid w:val="004640B2"/>
  </w:style>
  <w:style w:type="character" w:customStyle="1" w:styleId="affe">
    <w:name w:val="Текст сноски Знак"/>
    <w:basedOn w:val="a0"/>
    <w:link w:val="affd"/>
    <w:uiPriority w:val="99"/>
    <w:semiHidden/>
    <w:rsid w:val="004640B2"/>
    <w:rPr>
      <w:rFonts w:ascii="Times New Roman" w:eastAsia="Times New Roman" w:hAnsi="Times New Roman"/>
    </w:rPr>
  </w:style>
  <w:style w:type="character" w:styleId="afff">
    <w:name w:val="footnote reference"/>
    <w:uiPriority w:val="99"/>
    <w:semiHidden/>
    <w:unhideWhenUsed/>
    <w:rsid w:val="004640B2"/>
    <w:rPr>
      <w:vertAlign w:val="superscript"/>
    </w:rPr>
  </w:style>
  <w:style w:type="character" w:styleId="afff0">
    <w:name w:val="Hyperlink"/>
    <w:uiPriority w:val="99"/>
    <w:unhideWhenUsed/>
    <w:rsid w:val="004640B2"/>
    <w:rPr>
      <w:color w:val="0000FF"/>
      <w:u w:val="single"/>
    </w:rPr>
  </w:style>
  <w:style w:type="paragraph" w:customStyle="1" w:styleId="afff1">
    <w:name w:val="Комментарий"/>
    <w:basedOn w:val="a"/>
    <w:next w:val="a"/>
    <w:uiPriority w:val="99"/>
    <w:rsid w:val="004640B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6"/>
      <w:szCs w:val="26"/>
      <w:shd w:val="clear" w:color="auto" w:fill="F0F0F0"/>
    </w:rPr>
  </w:style>
  <w:style w:type="paragraph" w:customStyle="1" w:styleId="afff2">
    <w:name w:val="Таблицы (моноширинный)"/>
    <w:basedOn w:val="a"/>
    <w:next w:val="a"/>
    <w:uiPriority w:val="99"/>
    <w:rsid w:val="004640B2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27">
    <w:name w:val="Абзац списка2"/>
    <w:basedOn w:val="a"/>
    <w:rsid w:val="00683AF0"/>
    <w:pPr>
      <w:suppressAutoHyphens/>
      <w:spacing w:after="200" w:line="276" w:lineRule="auto"/>
      <w:ind w:left="720"/>
      <w:contextualSpacing/>
    </w:pPr>
    <w:rPr>
      <w:color w:val="00000A"/>
      <w:sz w:val="24"/>
      <w:szCs w:val="24"/>
      <w:lang w:eastAsia="zh-CN"/>
    </w:rPr>
  </w:style>
  <w:style w:type="paragraph" w:customStyle="1" w:styleId="13">
    <w:name w:val="Без интервала1"/>
    <w:rsid w:val="00683AF0"/>
    <w:pPr>
      <w:suppressAutoHyphens/>
      <w:ind w:firstLine="709"/>
    </w:pPr>
    <w:rPr>
      <w:rFonts w:eastAsia="SimSun" w:cs="Mangal"/>
      <w:color w:val="00000A"/>
      <w:kern w:val="1"/>
      <w:sz w:val="22"/>
      <w:szCs w:val="22"/>
      <w:lang w:eastAsia="zh-CN"/>
    </w:rPr>
  </w:style>
  <w:style w:type="paragraph" w:customStyle="1" w:styleId="ConsTitle">
    <w:name w:val="ConsTitle"/>
    <w:rsid w:val="00683AF0"/>
    <w:pPr>
      <w:widowControl w:val="0"/>
      <w:suppressAutoHyphens/>
    </w:pPr>
    <w:rPr>
      <w:rFonts w:ascii="Arial" w:eastAsia="Times New Roman" w:hAnsi="Arial" w:cs="Arial"/>
      <w:b/>
      <w:color w:val="00000A"/>
      <w:kern w:val="1"/>
      <w:sz w:val="16"/>
      <w:lang w:eastAsia="zh-CN"/>
    </w:rPr>
  </w:style>
  <w:style w:type="character" w:customStyle="1" w:styleId="WW8Num1z0">
    <w:name w:val="WW8Num1z0"/>
    <w:rsid w:val="00683AF0"/>
  </w:style>
  <w:style w:type="character" w:customStyle="1" w:styleId="WW8Num1z1">
    <w:name w:val="WW8Num1z1"/>
    <w:rsid w:val="00683AF0"/>
  </w:style>
  <w:style w:type="character" w:customStyle="1" w:styleId="WW8Num1z2">
    <w:name w:val="WW8Num1z2"/>
    <w:rsid w:val="00683AF0"/>
  </w:style>
  <w:style w:type="character" w:customStyle="1" w:styleId="WW8Num1z3">
    <w:name w:val="WW8Num1z3"/>
    <w:rsid w:val="00683AF0"/>
  </w:style>
  <w:style w:type="character" w:customStyle="1" w:styleId="WW8Num1z4">
    <w:name w:val="WW8Num1z4"/>
    <w:rsid w:val="00683AF0"/>
  </w:style>
  <w:style w:type="character" w:customStyle="1" w:styleId="WW8Num1z5">
    <w:name w:val="WW8Num1z5"/>
    <w:rsid w:val="00683AF0"/>
  </w:style>
  <w:style w:type="character" w:customStyle="1" w:styleId="WW8Num1z6">
    <w:name w:val="WW8Num1z6"/>
    <w:rsid w:val="00683AF0"/>
  </w:style>
  <w:style w:type="character" w:customStyle="1" w:styleId="WW8Num1z7">
    <w:name w:val="WW8Num1z7"/>
    <w:rsid w:val="00683AF0"/>
  </w:style>
  <w:style w:type="character" w:customStyle="1" w:styleId="WW8Num1z8">
    <w:name w:val="WW8Num1z8"/>
    <w:rsid w:val="00683AF0"/>
  </w:style>
  <w:style w:type="character" w:customStyle="1" w:styleId="14">
    <w:name w:val="Основной шрифт абзаца1"/>
    <w:rsid w:val="00683AF0"/>
  </w:style>
  <w:style w:type="character" w:styleId="afff3">
    <w:name w:val="page number"/>
    <w:rsid w:val="00683AF0"/>
    <w:rPr>
      <w:rFonts w:cs="Times New Roman"/>
    </w:rPr>
  </w:style>
  <w:style w:type="character" w:customStyle="1" w:styleId="ListLabel1">
    <w:name w:val="ListLabel 1"/>
    <w:rsid w:val="00683AF0"/>
    <w:rPr>
      <w:rFonts w:eastAsia="Times New Roman" w:cs="Times New Roman"/>
    </w:rPr>
  </w:style>
  <w:style w:type="character" w:customStyle="1" w:styleId="ListLabel2">
    <w:name w:val="ListLabel 2"/>
    <w:rsid w:val="00683AF0"/>
    <w:rPr>
      <w:rFonts w:cs="Times New Roman"/>
    </w:rPr>
  </w:style>
  <w:style w:type="character" w:customStyle="1" w:styleId="ListLabel3">
    <w:name w:val="ListLabel 3"/>
    <w:rsid w:val="00683AF0"/>
    <w:rPr>
      <w:sz w:val="16"/>
    </w:rPr>
  </w:style>
  <w:style w:type="character" w:customStyle="1" w:styleId="ListLabel4">
    <w:name w:val="ListLabel 4"/>
    <w:rsid w:val="00683AF0"/>
    <w:rPr>
      <w:rFonts w:cs="Times New Roman"/>
      <w:sz w:val="22"/>
    </w:rPr>
  </w:style>
  <w:style w:type="paragraph" w:customStyle="1" w:styleId="15">
    <w:name w:val="Указатель1"/>
    <w:basedOn w:val="a"/>
    <w:rsid w:val="00683AF0"/>
    <w:pPr>
      <w:suppressLineNumbers/>
      <w:suppressAutoHyphens/>
    </w:pPr>
    <w:rPr>
      <w:rFonts w:cs="Mangal"/>
      <w:color w:val="00000A"/>
      <w:sz w:val="24"/>
      <w:szCs w:val="24"/>
      <w:lang w:eastAsia="zh-CN"/>
    </w:rPr>
  </w:style>
  <w:style w:type="paragraph" w:customStyle="1" w:styleId="16">
    <w:name w:val="Название1"/>
    <w:basedOn w:val="a"/>
    <w:rsid w:val="00683AF0"/>
    <w:pPr>
      <w:suppressLineNumbers/>
      <w:suppressAutoHyphens/>
      <w:spacing w:before="120" w:after="120"/>
    </w:pPr>
    <w:rPr>
      <w:rFonts w:cs="Mangal"/>
      <w:i/>
      <w:iCs/>
      <w:color w:val="00000A"/>
      <w:sz w:val="24"/>
      <w:szCs w:val="24"/>
      <w:lang w:eastAsia="zh-CN"/>
    </w:rPr>
  </w:style>
  <w:style w:type="paragraph" w:customStyle="1" w:styleId="17">
    <w:name w:val="Заголовок1"/>
    <w:basedOn w:val="a"/>
    <w:rsid w:val="00683AF0"/>
    <w:pPr>
      <w:keepNext/>
      <w:suppressAutoHyphens/>
      <w:spacing w:before="240" w:after="120"/>
    </w:pPr>
    <w:rPr>
      <w:rFonts w:ascii="Liberation Sans" w:eastAsia="Microsoft YaHei" w:hAnsi="Liberation Sans" w:cs="Mangal"/>
      <w:color w:val="00000A"/>
      <w:sz w:val="28"/>
      <w:szCs w:val="28"/>
      <w:lang w:eastAsia="zh-CN"/>
    </w:rPr>
  </w:style>
  <w:style w:type="paragraph" w:customStyle="1" w:styleId="211">
    <w:name w:val="Основной текст с отступом 21"/>
    <w:basedOn w:val="a"/>
    <w:rsid w:val="00683AF0"/>
    <w:pPr>
      <w:suppressAutoHyphens/>
      <w:ind w:left="720"/>
      <w:jc w:val="both"/>
    </w:pPr>
    <w:rPr>
      <w:color w:val="00000A"/>
      <w:sz w:val="28"/>
      <w:lang w:eastAsia="zh-CN"/>
    </w:rPr>
  </w:style>
  <w:style w:type="paragraph" w:customStyle="1" w:styleId="311">
    <w:name w:val="Основной текст с отступом 31"/>
    <w:basedOn w:val="a"/>
    <w:rsid w:val="00683AF0"/>
    <w:pPr>
      <w:suppressAutoHyphens/>
      <w:ind w:firstLine="709"/>
      <w:jc w:val="both"/>
    </w:pPr>
    <w:rPr>
      <w:color w:val="00000A"/>
      <w:sz w:val="28"/>
      <w:lang w:eastAsia="zh-CN"/>
    </w:rPr>
  </w:style>
  <w:style w:type="paragraph" w:customStyle="1" w:styleId="212">
    <w:name w:val="Основной текст 21"/>
    <w:basedOn w:val="a"/>
    <w:rsid w:val="00683AF0"/>
    <w:pPr>
      <w:suppressAutoHyphens/>
      <w:jc w:val="both"/>
    </w:pPr>
    <w:rPr>
      <w:i/>
      <w:color w:val="00000A"/>
      <w:sz w:val="28"/>
      <w:lang w:eastAsia="zh-CN"/>
    </w:rPr>
  </w:style>
  <w:style w:type="paragraph" w:customStyle="1" w:styleId="312">
    <w:name w:val="Основной текст 31"/>
    <w:basedOn w:val="a"/>
    <w:rsid w:val="00683AF0"/>
    <w:pPr>
      <w:suppressAutoHyphens/>
      <w:jc w:val="both"/>
    </w:pPr>
    <w:rPr>
      <w:color w:val="000000"/>
      <w:sz w:val="28"/>
      <w:lang w:eastAsia="zh-CN"/>
    </w:rPr>
  </w:style>
  <w:style w:type="paragraph" w:customStyle="1" w:styleId="ConsNonformat">
    <w:name w:val="ConsNonformat"/>
    <w:rsid w:val="00683AF0"/>
    <w:pPr>
      <w:suppressAutoHyphens/>
    </w:pPr>
    <w:rPr>
      <w:rFonts w:ascii="Courier New" w:eastAsia="Times New Roman" w:hAnsi="Courier New" w:cs="Courier New"/>
      <w:color w:val="00000A"/>
      <w:sz w:val="24"/>
      <w:lang w:eastAsia="zh-CN"/>
    </w:rPr>
  </w:style>
  <w:style w:type="paragraph" w:customStyle="1" w:styleId="18">
    <w:name w:val="Обычный1"/>
    <w:rsid w:val="00683AF0"/>
    <w:pPr>
      <w:widowControl w:val="0"/>
      <w:suppressAutoHyphens/>
    </w:pPr>
    <w:rPr>
      <w:rFonts w:ascii="Times New Roman" w:eastAsia="Times New Roman" w:hAnsi="Times New Roman"/>
      <w:b/>
      <w:color w:val="00000A"/>
      <w:sz w:val="24"/>
      <w:lang w:eastAsia="zh-CN"/>
    </w:rPr>
  </w:style>
  <w:style w:type="paragraph" w:customStyle="1" w:styleId="Standard">
    <w:name w:val="Standard"/>
    <w:rsid w:val="00683AF0"/>
    <w:pPr>
      <w:widowControl w:val="0"/>
      <w:suppressAutoHyphens/>
      <w:textAlignment w:val="baseline"/>
    </w:pPr>
    <w:rPr>
      <w:rFonts w:ascii="Times New Roman" w:eastAsia="Arial" w:hAnsi="Times New Roman"/>
      <w:color w:val="00000A"/>
      <w:kern w:val="1"/>
      <w:sz w:val="24"/>
      <w:szCs w:val="24"/>
      <w:lang w:val="de-DE" w:eastAsia="zh-CN"/>
    </w:rPr>
  </w:style>
  <w:style w:type="paragraph" w:customStyle="1" w:styleId="afff4">
    <w:name w:val="Блочная цитата"/>
    <w:basedOn w:val="a"/>
    <w:rsid w:val="00683AF0"/>
    <w:pPr>
      <w:suppressAutoHyphens/>
      <w:spacing w:after="283"/>
      <w:ind w:left="567" w:right="567"/>
    </w:pPr>
    <w:rPr>
      <w:color w:val="00000A"/>
      <w:sz w:val="24"/>
      <w:szCs w:val="24"/>
      <w:lang w:eastAsia="zh-CN"/>
    </w:rPr>
  </w:style>
  <w:style w:type="paragraph" w:customStyle="1" w:styleId="firstparagraph">
    <w:name w:val="firstparagraph"/>
    <w:basedOn w:val="a"/>
    <w:rsid w:val="008D49AA"/>
    <w:pPr>
      <w:spacing w:before="100" w:beforeAutospacing="1" w:after="100" w:afterAutospacing="1"/>
    </w:pPr>
    <w:rPr>
      <w:sz w:val="24"/>
      <w:szCs w:val="24"/>
    </w:rPr>
  </w:style>
  <w:style w:type="character" w:customStyle="1" w:styleId="28">
    <w:name w:val="Основной шрифт абзаца2"/>
    <w:rsid w:val="008D49AA"/>
  </w:style>
  <w:style w:type="paragraph" w:customStyle="1" w:styleId="29">
    <w:name w:val="Указатель2"/>
    <w:basedOn w:val="a"/>
    <w:rsid w:val="008D49AA"/>
    <w:pPr>
      <w:suppressLineNumbers/>
      <w:suppressAutoHyphens/>
    </w:pPr>
    <w:rPr>
      <w:rFonts w:cs="Mangal"/>
      <w:color w:val="00000A"/>
      <w:sz w:val="24"/>
      <w:szCs w:val="24"/>
      <w:lang w:eastAsia="zh-CN"/>
    </w:rPr>
  </w:style>
  <w:style w:type="paragraph" w:customStyle="1" w:styleId="19">
    <w:name w:val="Название объекта1"/>
    <w:basedOn w:val="a"/>
    <w:rsid w:val="008D49AA"/>
    <w:pPr>
      <w:suppressLineNumbers/>
      <w:suppressAutoHyphens/>
      <w:spacing w:before="120" w:after="120"/>
    </w:pPr>
    <w:rPr>
      <w:rFonts w:cs="Mangal"/>
      <w:i/>
      <w:iCs/>
      <w:color w:val="00000A"/>
      <w:sz w:val="24"/>
      <w:szCs w:val="24"/>
      <w:lang w:eastAsia="zh-CN"/>
    </w:rPr>
  </w:style>
  <w:style w:type="paragraph" w:customStyle="1" w:styleId="35">
    <w:name w:val="Абзац списка3"/>
    <w:basedOn w:val="a"/>
    <w:rsid w:val="008D49AA"/>
    <w:pPr>
      <w:suppressAutoHyphens/>
      <w:spacing w:after="200" w:line="276" w:lineRule="auto"/>
      <w:ind w:left="720"/>
      <w:contextualSpacing/>
    </w:pPr>
    <w:rPr>
      <w:color w:val="00000A"/>
      <w:sz w:val="24"/>
      <w:szCs w:val="24"/>
      <w:lang w:eastAsia="zh-CN"/>
    </w:rPr>
  </w:style>
  <w:style w:type="paragraph" w:customStyle="1" w:styleId="2a">
    <w:name w:val="Без интервала2"/>
    <w:rsid w:val="008D49AA"/>
    <w:pPr>
      <w:suppressAutoHyphens/>
      <w:ind w:firstLine="709"/>
    </w:pPr>
    <w:rPr>
      <w:rFonts w:eastAsia="SimSun" w:cs="Mangal"/>
      <w:color w:val="00000A"/>
      <w:kern w:val="1"/>
      <w:sz w:val="22"/>
      <w:szCs w:val="22"/>
      <w:lang w:eastAsia="zh-CN"/>
    </w:rPr>
  </w:style>
  <w:style w:type="paragraph" w:customStyle="1" w:styleId="41">
    <w:name w:val="Абзац списка4"/>
    <w:basedOn w:val="a"/>
    <w:rsid w:val="007A4219"/>
    <w:pPr>
      <w:suppressAutoHyphens/>
      <w:spacing w:after="200" w:line="276" w:lineRule="auto"/>
      <w:ind w:left="720"/>
      <w:contextualSpacing/>
    </w:pPr>
    <w:rPr>
      <w:color w:val="00000A"/>
      <w:sz w:val="24"/>
      <w:szCs w:val="24"/>
      <w:lang w:eastAsia="zh-CN"/>
    </w:rPr>
  </w:style>
  <w:style w:type="paragraph" w:customStyle="1" w:styleId="36">
    <w:name w:val="Без интервала3"/>
    <w:rsid w:val="007A4219"/>
    <w:pPr>
      <w:suppressAutoHyphens/>
      <w:ind w:firstLine="709"/>
    </w:pPr>
    <w:rPr>
      <w:rFonts w:eastAsia="SimSun" w:cs="Mangal"/>
      <w:color w:val="00000A"/>
      <w:kern w:val="1"/>
      <w:sz w:val="22"/>
      <w:szCs w:val="22"/>
      <w:lang w:eastAsia="zh-CN"/>
    </w:rPr>
  </w:style>
  <w:style w:type="paragraph" w:customStyle="1" w:styleId="afff5">
    <w:name w:val="Верхний колонтитул слева"/>
    <w:basedOn w:val="a"/>
    <w:rsid w:val="007A4219"/>
    <w:pPr>
      <w:suppressLineNumbers/>
      <w:tabs>
        <w:tab w:val="center" w:pos="5129"/>
        <w:tab w:val="right" w:pos="10259"/>
      </w:tabs>
      <w:suppressAutoHyphens/>
    </w:pPr>
    <w:rPr>
      <w:color w:val="00000A"/>
      <w:sz w:val="24"/>
      <w:szCs w:val="24"/>
      <w:lang w:eastAsia="zh-CN"/>
    </w:rPr>
  </w:style>
  <w:style w:type="paragraph" w:customStyle="1" w:styleId="Default">
    <w:name w:val="Default"/>
    <w:rsid w:val="00D07E0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ListParagraph">
    <w:name w:val="List Paragraph"/>
    <w:basedOn w:val="a"/>
    <w:rsid w:val="007E61C6"/>
    <w:pPr>
      <w:suppressAutoHyphens/>
      <w:spacing w:after="200" w:line="276" w:lineRule="auto"/>
      <w:ind w:left="720"/>
      <w:contextualSpacing/>
    </w:pPr>
    <w:rPr>
      <w:color w:val="00000A"/>
      <w:sz w:val="24"/>
      <w:szCs w:val="24"/>
      <w:lang w:eastAsia="zh-CN"/>
    </w:rPr>
  </w:style>
  <w:style w:type="paragraph" w:customStyle="1" w:styleId="NoSpacing">
    <w:name w:val="No Spacing"/>
    <w:rsid w:val="007E61C6"/>
    <w:pPr>
      <w:suppressAutoHyphens/>
      <w:ind w:firstLine="709"/>
    </w:pPr>
    <w:rPr>
      <w:rFonts w:eastAsia="SimSun" w:cs="Mangal"/>
      <w:color w:val="00000A"/>
      <w:kern w:val="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5479C-3CFA-4DED-98FC-EBAD7CDC4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28</Pages>
  <Words>6758</Words>
  <Characters>38524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Татьяна Анатольевна</cp:lastModifiedBy>
  <cp:revision>45</cp:revision>
  <cp:lastPrinted>2020-12-11T11:24:00Z</cp:lastPrinted>
  <dcterms:created xsi:type="dcterms:W3CDTF">2018-02-09T12:53:00Z</dcterms:created>
  <dcterms:modified xsi:type="dcterms:W3CDTF">2021-01-05T16:03:00Z</dcterms:modified>
</cp:coreProperties>
</file>