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A0" w:firstRow="1" w:lastRow="0" w:firstColumn="1" w:lastColumn="0" w:noHBand="0" w:noVBand="0"/>
      </w:tblPr>
      <w:tblGrid>
        <w:gridCol w:w="2127"/>
        <w:gridCol w:w="5953"/>
        <w:gridCol w:w="2126"/>
      </w:tblGrid>
      <w:tr w:rsidR="00664FB3" w:rsidRPr="004B5BBB" w:rsidTr="00D95F93">
        <w:trPr>
          <w:divId w:val="1438868672"/>
          <w:trHeight w:val="1431"/>
        </w:trPr>
        <w:tc>
          <w:tcPr>
            <w:tcW w:w="2127" w:type="dxa"/>
            <w:tcBorders>
              <w:top w:val="single" w:sz="4" w:space="0" w:color="000000"/>
              <w:left w:val="single" w:sz="4" w:space="0" w:color="000000"/>
              <w:bottom w:val="single" w:sz="4" w:space="0" w:color="000000"/>
              <w:right w:val="nil"/>
            </w:tcBorders>
            <w:hideMark/>
          </w:tcPr>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Печатное издание Павинского сельского поселения Павинского муниципального района Костромской области</w:t>
            </w:r>
          </w:p>
        </w:tc>
        <w:tc>
          <w:tcPr>
            <w:tcW w:w="5953" w:type="dxa"/>
            <w:tcBorders>
              <w:top w:val="nil"/>
              <w:left w:val="single" w:sz="4" w:space="0" w:color="000000"/>
              <w:bottom w:val="nil"/>
              <w:right w:val="nil"/>
            </w:tcBorders>
          </w:tcPr>
          <w:p w:rsidR="00326CA0" w:rsidRPr="004B5BBB" w:rsidRDefault="00326CA0" w:rsidP="00326CA0">
            <w:pPr>
              <w:pStyle w:val="aa"/>
              <w:spacing w:line="276" w:lineRule="auto"/>
              <w:ind w:left="284"/>
              <w:jc w:val="center"/>
              <w:rPr>
                <w:rFonts w:ascii="Times New Roman" w:hAnsi="Times New Roman"/>
                <w:b/>
                <w:bCs/>
                <w:sz w:val="56"/>
                <w:szCs w:val="56"/>
                <w:lang w:val="ru-RU" w:eastAsia="ar-SA"/>
              </w:rPr>
            </w:pPr>
            <w:r w:rsidRPr="004B5BBB">
              <w:rPr>
                <w:rFonts w:ascii="Times New Roman" w:hAnsi="Times New Roman"/>
                <w:b/>
                <w:bCs/>
                <w:sz w:val="56"/>
                <w:szCs w:val="56"/>
                <w:lang w:val="ru-RU"/>
              </w:rPr>
              <w:t>В Е С Т Н И К</w:t>
            </w:r>
          </w:p>
          <w:p w:rsidR="00326CA0" w:rsidRPr="004B5BBB" w:rsidRDefault="00326CA0" w:rsidP="00326CA0">
            <w:pPr>
              <w:pStyle w:val="aa"/>
              <w:spacing w:line="276" w:lineRule="auto"/>
              <w:ind w:left="284"/>
              <w:rPr>
                <w:rFonts w:ascii="Times New Roman" w:hAnsi="Times New Roman"/>
                <w:b/>
                <w:bCs/>
                <w:i/>
                <w:iCs/>
                <w:sz w:val="56"/>
                <w:szCs w:val="56"/>
                <w:lang w:val="ru-RU"/>
              </w:rPr>
            </w:pPr>
          </w:p>
          <w:p w:rsidR="00326CA0" w:rsidRPr="004B5BBB" w:rsidRDefault="00326CA0" w:rsidP="00326CA0">
            <w:pPr>
              <w:pStyle w:val="aa"/>
              <w:spacing w:line="276" w:lineRule="auto"/>
              <w:ind w:left="284"/>
              <w:jc w:val="center"/>
              <w:rPr>
                <w:rFonts w:ascii="Times New Roman" w:hAnsi="Times New Roman"/>
                <w:b/>
                <w:bCs/>
                <w:i/>
                <w:iCs/>
                <w:sz w:val="56"/>
                <w:szCs w:val="56"/>
                <w:lang w:val="ru-RU"/>
              </w:rPr>
            </w:pPr>
            <w:r w:rsidRPr="004B5BBB">
              <w:rPr>
                <w:rFonts w:ascii="Times New Roman" w:hAnsi="Times New Roman"/>
                <w:b/>
                <w:bCs/>
                <w:i/>
                <w:iCs/>
                <w:sz w:val="56"/>
                <w:szCs w:val="56"/>
                <w:lang w:val="ru-RU"/>
              </w:rPr>
              <w:t>Павинского</w:t>
            </w:r>
          </w:p>
          <w:p w:rsidR="00664FB3" w:rsidRPr="004B5BBB" w:rsidRDefault="00326CA0" w:rsidP="00326CA0">
            <w:pPr>
              <w:pStyle w:val="aa"/>
              <w:spacing w:line="276" w:lineRule="auto"/>
              <w:ind w:left="284"/>
              <w:jc w:val="center"/>
              <w:rPr>
                <w:rFonts w:ascii="Times New Roman" w:hAnsi="Times New Roman"/>
                <w:b/>
                <w:bCs/>
                <w:i/>
                <w:iCs/>
                <w:sz w:val="24"/>
                <w:szCs w:val="24"/>
                <w:lang w:eastAsia="ar-SA"/>
              </w:rPr>
            </w:pPr>
            <w:r w:rsidRPr="004B5BBB">
              <w:rPr>
                <w:rFonts w:ascii="Times New Roman" w:hAnsi="Times New Roman"/>
                <w:b/>
                <w:bCs/>
                <w:i/>
                <w:iCs/>
                <w:sz w:val="56"/>
                <w:szCs w:val="56"/>
              </w:rPr>
              <w:t>сельского поселения</w:t>
            </w:r>
          </w:p>
        </w:tc>
        <w:tc>
          <w:tcPr>
            <w:tcW w:w="2126" w:type="dxa"/>
            <w:tcBorders>
              <w:top w:val="single" w:sz="4" w:space="0" w:color="000000"/>
              <w:left w:val="single" w:sz="4" w:space="0" w:color="000000"/>
              <w:bottom w:val="single" w:sz="4" w:space="0" w:color="000000"/>
              <w:right w:val="single" w:sz="4" w:space="0" w:color="000000"/>
            </w:tcBorders>
          </w:tcPr>
          <w:p w:rsidR="00664FB3" w:rsidRPr="004B5BBB" w:rsidRDefault="00664FB3"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Выходит</w:t>
            </w:r>
          </w:p>
          <w:p w:rsidR="00664FB3" w:rsidRPr="004B5BBB" w:rsidRDefault="00664FB3" w:rsidP="00D95F93">
            <w:pPr>
              <w:pStyle w:val="aa"/>
              <w:spacing w:line="276" w:lineRule="auto"/>
              <w:ind w:left="34" w:firstLine="34"/>
              <w:jc w:val="center"/>
              <w:rPr>
                <w:rFonts w:ascii="Times New Roman" w:hAnsi="Times New Roman"/>
                <w:sz w:val="24"/>
                <w:szCs w:val="24"/>
                <w:lang w:val="ru-RU"/>
              </w:rPr>
            </w:pPr>
            <w:r w:rsidRPr="004B5BBB">
              <w:rPr>
                <w:rFonts w:ascii="Times New Roman" w:hAnsi="Times New Roman"/>
                <w:sz w:val="24"/>
                <w:szCs w:val="24"/>
                <w:lang w:val="ru-RU"/>
              </w:rPr>
              <w:t>с ноября 2006 года по мере необходимости</w:t>
            </w:r>
          </w:p>
          <w:p w:rsidR="00664FB3" w:rsidRPr="004B5BBB" w:rsidRDefault="00151F68"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w:t>
            </w:r>
            <w:r w:rsidR="004640B2">
              <w:rPr>
                <w:rFonts w:ascii="Times New Roman" w:hAnsi="Times New Roman"/>
                <w:sz w:val="24"/>
                <w:szCs w:val="24"/>
                <w:lang w:val="ru-RU"/>
              </w:rPr>
              <w:t>268</w:t>
            </w:r>
          </w:p>
          <w:p w:rsidR="00664FB3" w:rsidRPr="004B5BBB" w:rsidRDefault="00664FB3" w:rsidP="00D95F93">
            <w:pPr>
              <w:pStyle w:val="aa"/>
              <w:spacing w:line="276" w:lineRule="auto"/>
              <w:ind w:left="34"/>
              <w:rPr>
                <w:rFonts w:ascii="Times New Roman" w:hAnsi="Times New Roman"/>
                <w:sz w:val="24"/>
                <w:szCs w:val="24"/>
                <w:lang w:val="ru-RU"/>
              </w:rPr>
            </w:pPr>
          </w:p>
          <w:p w:rsidR="00664FB3" w:rsidRPr="004B5BBB" w:rsidRDefault="00E30C26"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w:t>
            </w:r>
            <w:r w:rsidR="004640B2">
              <w:rPr>
                <w:rFonts w:ascii="Times New Roman" w:hAnsi="Times New Roman"/>
                <w:sz w:val="24"/>
                <w:szCs w:val="24"/>
                <w:lang w:val="ru-RU"/>
              </w:rPr>
              <w:t>10</w:t>
            </w:r>
            <w:r w:rsidR="00664FB3" w:rsidRPr="004B5BBB">
              <w:rPr>
                <w:rFonts w:ascii="Times New Roman" w:hAnsi="Times New Roman"/>
                <w:sz w:val="24"/>
                <w:szCs w:val="24"/>
                <w:lang w:val="ru-RU"/>
              </w:rPr>
              <w:t>»</w:t>
            </w:r>
            <w:r w:rsidRPr="004B5BBB">
              <w:rPr>
                <w:rFonts w:ascii="Times New Roman" w:hAnsi="Times New Roman"/>
                <w:sz w:val="24"/>
                <w:szCs w:val="24"/>
                <w:lang w:val="ru-RU"/>
              </w:rPr>
              <w:t xml:space="preserve"> </w:t>
            </w:r>
            <w:r w:rsidR="004640B2">
              <w:rPr>
                <w:rFonts w:ascii="Times New Roman" w:hAnsi="Times New Roman"/>
                <w:sz w:val="24"/>
                <w:szCs w:val="24"/>
                <w:lang w:val="ru-RU"/>
              </w:rPr>
              <w:t>июня</w:t>
            </w:r>
          </w:p>
          <w:p w:rsidR="00664FB3" w:rsidRPr="004B5BBB" w:rsidRDefault="00215B5D" w:rsidP="00D95F93">
            <w:pPr>
              <w:pStyle w:val="aa"/>
              <w:spacing w:line="276" w:lineRule="auto"/>
              <w:ind w:left="34"/>
              <w:jc w:val="center"/>
              <w:rPr>
                <w:rFonts w:ascii="Times New Roman" w:hAnsi="Times New Roman"/>
                <w:sz w:val="24"/>
                <w:szCs w:val="24"/>
                <w:lang w:val="ru-RU"/>
              </w:rPr>
            </w:pPr>
            <w:r w:rsidRPr="004B5BBB">
              <w:rPr>
                <w:rFonts w:ascii="Times New Roman" w:hAnsi="Times New Roman"/>
                <w:sz w:val="24"/>
                <w:szCs w:val="24"/>
                <w:lang w:val="ru-RU"/>
              </w:rPr>
              <w:t xml:space="preserve"> 20</w:t>
            </w:r>
            <w:r w:rsidR="00950D5C">
              <w:rPr>
                <w:rFonts w:ascii="Times New Roman" w:hAnsi="Times New Roman"/>
                <w:sz w:val="24"/>
                <w:szCs w:val="24"/>
                <w:lang w:val="ru-RU"/>
              </w:rPr>
              <w:t>20</w:t>
            </w:r>
            <w:r w:rsidR="00664FB3" w:rsidRPr="004B5BBB">
              <w:rPr>
                <w:rFonts w:ascii="Times New Roman" w:hAnsi="Times New Roman"/>
                <w:sz w:val="24"/>
                <w:szCs w:val="24"/>
                <w:lang w:val="ru-RU"/>
              </w:rPr>
              <w:t xml:space="preserve"> г</w:t>
            </w:r>
          </w:p>
          <w:p w:rsidR="00664FB3" w:rsidRPr="004B5BBB" w:rsidRDefault="00664FB3" w:rsidP="00D95F93">
            <w:pPr>
              <w:pStyle w:val="aa"/>
              <w:spacing w:line="276" w:lineRule="auto"/>
              <w:ind w:left="34"/>
              <w:jc w:val="center"/>
              <w:rPr>
                <w:rFonts w:ascii="Times New Roman" w:hAnsi="Times New Roman"/>
                <w:sz w:val="24"/>
                <w:szCs w:val="24"/>
                <w:lang w:val="ru-RU" w:eastAsia="ar-SA"/>
              </w:rPr>
            </w:pPr>
            <w:r w:rsidRPr="004B5BBB">
              <w:rPr>
                <w:rFonts w:ascii="Times New Roman" w:hAnsi="Times New Roman"/>
                <w:sz w:val="24"/>
                <w:szCs w:val="24"/>
                <w:lang w:val="ru-RU"/>
              </w:rPr>
              <w:t>Бесплатно</w:t>
            </w:r>
          </w:p>
        </w:tc>
      </w:tr>
    </w:tbl>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Российская Федерация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Костромская область</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Совет депутатов муниципального образования</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Павинское сельское поселение</w:t>
      </w:r>
    </w:p>
    <w:p w:rsidR="00664FB3" w:rsidRPr="00DC14F2" w:rsidRDefault="00664FB3" w:rsidP="002614B2">
      <w:pPr>
        <w:pStyle w:val="aa"/>
        <w:ind w:left="284"/>
        <w:jc w:val="center"/>
        <w:rPr>
          <w:rFonts w:ascii="Times New Roman" w:hAnsi="Times New Roman"/>
          <w:b/>
          <w:bCs/>
          <w:i/>
          <w:iCs/>
          <w:sz w:val="28"/>
          <w:szCs w:val="28"/>
          <w:lang w:val="ru-RU"/>
        </w:rPr>
      </w:pPr>
      <w:r w:rsidRPr="00DC14F2">
        <w:rPr>
          <w:rFonts w:ascii="Times New Roman" w:hAnsi="Times New Roman"/>
          <w:b/>
          <w:bCs/>
          <w:i/>
          <w:iCs/>
          <w:sz w:val="28"/>
          <w:szCs w:val="28"/>
          <w:lang w:val="ru-RU"/>
        </w:rPr>
        <w:t>Павинского муниципального района</w:t>
      </w:r>
    </w:p>
    <w:p w:rsidR="00664FB3" w:rsidRPr="00DC14F2" w:rsidRDefault="00664FB3" w:rsidP="002614B2">
      <w:pPr>
        <w:pStyle w:val="aa"/>
        <w:ind w:left="284"/>
        <w:rPr>
          <w:rFonts w:ascii="Times New Roman" w:hAnsi="Times New Roman"/>
          <w:b/>
          <w:bCs/>
          <w:i/>
          <w:iCs/>
          <w:sz w:val="24"/>
          <w:szCs w:val="24"/>
          <w:lang w:val="ru-RU"/>
        </w:rPr>
      </w:pPr>
      <w:proofErr w:type="spellStart"/>
      <w:r w:rsidRPr="00DC14F2">
        <w:rPr>
          <w:rFonts w:ascii="Times New Roman" w:hAnsi="Times New Roman"/>
          <w:b/>
          <w:bCs/>
          <w:sz w:val="24"/>
          <w:szCs w:val="24"/>
        </w:rPr>
        <w:t>Содержание</w:t>
      </w:r>
      <w:proofErr w:type="spellEnd"/>
      <w:r w:rsidRPr="00DC14F2">
        <w:rPr>
          <w:rFonts w:ascii="Times New Roman" w:hAnsi="Times New Roman"/>
          <w:b/>
          <w:bCs/>
          <w:sz w:val="24"/>
          <w:szCs w:val="24"/>
        </w:rPr>
        <w:t>:</w:t>
      </w:r>
    </w:p>
    <w:tbl>
      <w:tblPr>
        <w:tblpPr w:leftFromText="180" w:rightFromText="180" w:bottomFromText="200" w:vertAnchor="text" w:horzAnchor="margin" w:tblpXSpec="center" w:tblpY="120"/>
        <w:tblW w:w="10031" w:type="dxa"/>
        <w:tblLook w:val="00A0" w:firstRow="1" w:lastRow="0" w:firstColumn="1" w:lastColumn="0" w:noHBand="0" w:noVBand="0"/>
      </w:tblPr>
      <w:tblGrid>
        <w:gridCol w:w="675"/>
        <w:gridCol w:w="7578"/>
        <w:gridCol w:w="1778"/>
      </w:tblGrid>
      <w:tr w:rsidR="00215B5D" w:rsidRPr="004B5BBB" w:rsidTr="00127C8C">
        <w:trPr>
          <w:trHeight w:val="1692"/>
        </w:trPr>
        <w:tc>
          <w:tcPr>
            <w:tcW w:w="675" w:type="dxa"/>
            <w:tcBorders>
              <w:top w:val="single" w:sz="4" w:space="0" w:color="auto"/>
              <w:left w:val="single" w:sz="4" w:space="0" w:color="auto"/>
              <w:bottom w:val="single" w:sz="4" w:space="0" w:color="auto"/>
              <w:right w:val="single" w:sz="4" w:space="0" w:color="auto"/>
            </w:tcBorders>
          </w:tcPr>
          <w:p w:rsidR="00215B5D" w:rsidRPr="00DC14F2" w:rsidRDefault="006E047A" w:rsidP="006A4487">
            <w:pPr>
              <w:pStyle w:val="aa"/>
              <w:spacing w:before="240" w:after="240" w:line="276" w:lineRule="auto"/>
              <w:ind w:left="284"/>
              <w:rPr>
                <w:rFonts w:ascii="Times New Roman" w:hAnsi="Times New Roman"/>
                <w:sz w:val="24"/>
                <w:szCs w:val="24"/>
                <w:lang w:val="ru-RU"/>
              </w:rPr>
            </w:pPr>
            <w:r w:rsidRPr="00DC14F2">
              <w:rPr>
                <w:rFonts w:ascii="Times New Roman" w:hAnsi="Times New Roman"/>
                <w:sz w:val="24"/>
                <w:szCs w:val="24"/>
                <w:lang w:val="ru-RU"/>
              </w:rPr>
              <w:t>1</w:t>
            </w:r>
          </w:p>
        </w:tc>
        <w:tc>
          <w:tcPr>
            <w:tcW w:w="7578" w:type="dxa"/>
            <w:tcBorders>
              <w:top w:val="single" w:sz="4" w:space="0" w:color="auto"/>
              <w:left w:val="single" w:sz="4" w:space="0" w:color="auto"/>
              <w:bottom w:val="single" w:sz="4" w:space="0" w:color="auto"/>
              <w:right w:val="single" w:sz="4" w:space="0" w:color="auto"/>
            </w:tcBorders>
          </w:tcPr>
          <w:p w:rsidR="004640B2" w:rsidRPr="004640B2" w:rsidRDefault="00950D5C" w:rsidP="004640B2">
            <w:pPr>
              <w:pStyle w:val="aa"/>
              <w:jc w:val="both"/>
              <w:rPr>
                <w:rFonts w:ascii="Times New Roman" w:hAnsi="Times New Roman"/>
                <w:b/>
                <w:sz w:val="24"/>
                <w:szCs w:val="24"/>
                <w:lang w:val="ru-RU"/>
              </w:rPr>
            </w:pPr>
            <w:r w:rsidRPr="004640B2">
              <w:rPr>
                <w:rFonts w:ascii="Times New Roman" w:hAnsi="Times New Roman"/>
                <w:b/>
                <w:sz w:val="24"/>
                <w:szCs w:val="24"/>
                <w:lang w:val="ru-RU"/>
              </w:rPr>
              <w:t xml:space="preserve">Постановление № </w:t>
            </w:r>
            <w:r w:rsidR="004640B2" w:rsidRPr="004640B2">
              <w:rPr>
                <w:rFonts w:ascii="Times New Roman" w:hAnsi="Times New Roman"/>
                <w:b/>
                <w:sz w:val="24"/>
                <w:szCs w:val="24"/>
                <w:lang w:val="ru-RU"/>
              </w:rPr>
              <w:t>42</w:t>
            </w:r>
            <w:r w:rsidRPr="004640B2">
              <w:rPr>
                <w:rFonts w:ascii="Times New Roman" w:hAnsi="Times New Roman"/>
                <w:b/>
                <w:sz w:val="24"/>
                <w:szCs w:val="24"/>
                <w:lang w:val="ru-RU"/>
              </w:rPr>
              <w:t xml:space="preserve"> от </w:t>
            </w:r>
            <w:r w:rsidR="004640B2" w:rsidRPr="004640B2">
              <w:rPr>
                <w:rFonts w:ascii="Times New Roman" w:hAnsi="Times New Roman"/>
                <w:b/>
                <w:sz w:val="24"/>
                <w:szCs w:val="24"/>
                <w:lang w:val="ru-RU"/>
              </w:rPr>
              <w:t>08</w:t>
            </w:r>
            <w:r w:rsidRPr="004640B2">
              <w:rPr>
                <w:rFonts w:ascii="Times New Roman" w:hAnsi="Times New Roman"/>
                <w:b/>
                <w:sz w:val="24"/>
                <w:szCs w:val="24"/>
                <w:lang w:val="ru-RU"/>
              </w:rPr>
              <w:t xml:space="preserve"> </w:t>
            </w:r>
            <w:r w:rsidR="004640B2" w:rsidRPr="004640B2">
              <w:rPr>
                <w:rFonts w:ascii="Times New Roman" w:hAnsi="Times New Roman"/>
                <w:b/>
                <w:sz w:val="24"/>
                <w:szCs w:val="24"/>
                <w:lang w:val="ru-RU"/>
              </w:rPr>
              <w:t>июня</w:t>
            </w:r>
            <w:r w:rsidRPr="004640B2">
              <w:rPr>
                <w:rFonts w:ascii="Times New Roman" w:hAnsi="Times New Roman"/>
                <w:b/>
                <w:sz w:val="24"/>
                <w:szCs w:val="24"/>
                <w:lang w:val="ru-RU"/>
              </w:rPr>
              <w:t xml:space="preserve"> 2020 года</w:t>
            </w:r>
            <w:proofErr w:type="gramStart"/>
            <w:r w:rsidRPr="004640B2">
              <w:rPr>
                <w:rFonts w:ascii="Times New Roman" w:hAnsi="Times New Roman"/>
                <w:b/>
                <w:sz w:val="24"/>
                <w:szCs w:val="24"/>
                <w:lang w:val="ru-RU"/>
              </w:rPr>
              <w:t xml:space="preserve"> </w:t>
            </w:r>
            <w:r w:rsidR="004640B2" w:rsidRPr="004640B2">
              <w:rPr>
                <w:rFonts w:ascii="Times New Roman" w:hAnsi="Times New Roman"/>
                <w:b/>
                <w:sz w:val="24"/>
                <w:szCs w:val="24"/>
                <w:lang w:val="ru-RU"/>
              </w:rPr>
              <w:t xml:space="preserve"> О</w:t>
            </w:r>
            <w:proofErr w:type="gramEnd"/>
            <w:r w:rsidR="004640B2" w:rsidRPr="004640B2">
              <w:rPr>
                <w:rFonts w:ascii="Times New Roman" w:hAnsi="Times New Roman"/>
                <w:b/>
                <w:sz w:val="24"/>
                <w:szCs w:val="24"/>
                <w:lang w:val="ru-RU"/>
              </w:rPr>
              <w:t>б утверждении административного регламента  по предоставлению администрацией Павинского  сельского поселения муниципальной услуги  «Перевод нежилого помещения в жилое помещение  и жилого помещения в нежилое помещение на территории Павинского сельского поселения»</w:t>
            </w:r>
          </w:p>
          <w:p w:rsidR="00215B5D" w:rsidRPr="00950D5C" w:rsidRDefault="00215B5D" w:rsidP="00DC14F2">
            <w:pPr>
              <w:pStyle w:val="aa"/>
              <w:jc w:val="both"/>
              <w:rPr>
                <w:rFonts w:ascii="Times New Roman" w:hAnsi="Times New Roman"/>
                <w:b/>
                <w:sz w:val="24"/>
                <w:szCs w:val="24"/>
                <w:lang w:val="ru-RU"/>
              </w:rPr>
            </w:pPr>
          </w:p>
        </w:tc>
        <w:tc>
          <w:tcPr>
            <w:tcW w:w="1778" w:type="dxa"/>
            <w:tcBorders>
              <w:top w:val="single" w:sz="4" w:space="0" w:color="auto"/>
              <w:left w:val="single" w:sz="4" w:space="0" w:color="auto"/>
              <w:bottom w:val="single" w:sz="4" w:space="0" w:color="auto"/>
              <w:right w:val="single" w:sz="4" w:space="0" w:color="auto"/>
            </w:tcBorders>
          </w:tcPr>
          <w:p w:rsidR="00215B5D" w:rsidRPr="00DC14F2" w:rsidRDefault="00DC14F2" w:rsidP="00127C8C">
            <w:pPr>
              <w:pStyle w:val="aa"/>
              <w:spacing w:before="240" w:after="240" w:line="276" w:lineRule="auto"/>
              <w:ind w:left="284"/>
              <w:rPr>
                <w:rFonts w:ascii="Times New Roman" w:hAnsi="Times New Roman"/>
                <w:sz w:val="24"/>
                <w:szCs w:val="24"/>
                <w:lang w:val="ru-RU"/>
              </w:rPr>
            </w:pPr>
            <w:r w:rsidRPr="00DC14F2">
              <w:rPr>
                <w:rFonts w:ascii="Times New Roman" w:hAnsi="Times New Roman"/>
                <w:sz w:val="24"/>
                <w:szCs w:val="24"/>
                <w:lang w:val="ru-RU"/>
              </w:rPr>
              <w:t>1</w:t>
            </w:r>
            <w:r w:rsidR="00AF33F8" w:rsidRPr="00DC14F2">
              <w:rPr>
                <w:rFonts w:ascii="Times New Roman" w:hAnsi="Times New Roman"/>
                <w:sz w:val="24"/>
                <w:szCs w:val="24"/>
                <w:lang w:val="ru-RU"/>
              </w:rPr>
              <w:t>-</w:t>
            </w:r>
            <w:r w:rsidR="00B055D7">
              <w:rPr>
                <w:rFonts w:ascii="Times New Roman" w:hAnsi="Times New Roman"/>
                <w:sz w:val="24"/>
                <w:szCs w:val="24"/>
                <w:lang w:val="ru-RU"/>
              </w:rPr>
              <w:t>3</w:t>
            </w:r>
            <w:r w:rsidR="00127C8C">
              <w:rPr>
                <w:rFonts w:ascii="Times New Roman" w:hAnsi="Times New Roman"/>
                <w:sz w:val="24"/>
                <w:szCs w:val="24"/>
                <w:lang w:val="ru-RU"/>
              </w:rPr>
              <w:t>2</w:t>
            </w:r>
            <w:r w:rsidR="00AF33F8" w:rsidRPr="00DC14F2">
              <w:rPr>
                <w:rFonts w:ascii="Times New Roman" w:hAnsi="Times New Roman"/>
                <w:sz w:val="24"/>
                <w:szCs w:val="24"/>
                <w:lang w:val="ru-RU"/>
              </w:rPr>
              <w:t xml:space="preserve"> стр.</w:t>
            </w:r>
          </w:p>
        </w:tc>
      </w:tr>
    </w:tbl>
    <w:p w:rsidR="004640B2" w:rsidRPr="004640B2" w:rsidRDefault="004640B2" w:rsidP="004640B2">
      <w:pPr>
        <w:pStyle w:val="aa"/>
        <w:jc w:val="center"/>
        <w:rPr>
          <w:rFonts w:ascii="Times New Roman" w:hAnsi="Times New Roman"/>
          <w:b/>
          <w:sz w:val="28"/>
          <w:szCs w:val="28"/>
        </w:rPr>
      </w:pPr>
      <w:r w:rsidRPr="004640B2">
        <w:rPr>
          <w:rFonts w:ascii="Times New Roman" w:hAnsi="Times New Roman"/>
          <w:b/>
          <w:sz w:val="28"/>
          <w:szCs w:val="28"/>
        </w:rPr>
        <w:t>Администрация</w:t>
      </w:r>
    </w:p>
    <w:p w:rsidR="004640B2" w:rsidRPr="004640B2" w:rsidRDefault="004640B2" w:rsidP="004640B2">
      <w:pPr>
        <w:pStyle w:val="aa"/>
        <w:jc w:val="center"/>
        <w:rPr>
          <w:rFonts w:ascii="Times New Roman" w:hAnsi="Times New Roman"/>
          <w:b/>
          <w:sz w:val="28"/>
          <w:szCs w:val="28"/>
        </w:rPr>
      </w:pPr>
      <w:r w:rsidRPr="004640B2">
        <w:rPr>
          <w:rFonts w:ascii="Times New Roman" w:hAnsi="Times New Roman"/>
          <w:b/>
          <w:sz w:val="28"/>
          <w:szCs w:val="28"/>
        </w:rPr>
        <w:t xml:space="preserve">Павинского </w:t>
      </w:r>
      <w:proofErr w:type="spellStart"/>
      <w:r w:rsidRPr="004640B2">
        <w:rPr>
          <w:rFonts w:ascii="Times New Roman" w:hAnsi="Times New Roman"/>
          <w:b/>
          <w:sz w:val="28"/>
          <w:szCs w:val="28"/>
        </w:rPr>
        <w:t>сельского</w:t>
      </w:r>
      <w:proofErr w:type="spellEnd"/>
      <w:r w:rsidRPr="004640B2">
        <w:rPr>
          <w:rFonts w:ascii="Times New Roman" w:hAnsi="Times New Roman"/>
          <w:b/>
          <w:sz w:val="28"/>
          <w:szCs w:val="28"/>
        </w:rPr>
        <w:t xml:space="preserve"> </w:t>
      </w:r>
      <w:proofErr w:type="spellStart"/>
      <w:r w:rsidRPr="004640B2">
        <w:rPr>
          <w:rFonts w:ascii="Times New Roman" w:hAnsi="Times New Roman"/>
          <w:b/>
          <w:sz w:val="28"/>
          <w:szCs w:val="28"/>
        </w:rPr>
        <w:t>поселения</w:t>
      </w:r>
      <w:proofErr w:type="spellEnd"/>
    </w:p>
    <w:p w:rsidR="004640B2" w:rsidRPr="004640B2" w:rsidRDefault="004640B2" w:rsidP="004640B2">
      <w:pPr>
        <w:pStyle w:val="aa"/>
        <w:jc w:val="center"/>
        <w:rPr>
          <w:rFonts w:ascii="Times New Roman" w:hAnsi="Times New Roman"/>
          <w:b/>
          <w:sz w:val="28"/>
          <w:szCs w:val="28"/>
          <w:lang w:val="ru-RU"/>
        </w:rPr>
      </w:pPr>
      <w:r w:rsidRPr="004640B2">
        <w:rPr>
          <w:rFonts w:ascii="Times New Roman" w:hAnsi="Times New Roman"/>
          <w:b/>
          <w:sz w:val="28"/>
          <w:szCs w:val="28"/>
          <w:lang w:val="ru-RU"/>
        </w:rPr>
        <w:t>Павинского муниципального района</w:t>
      </w:r>
    </w:p>
    <w:p w:rsidR="004640B2" w:rsidRPr="004640B2" w:rsidRDefault="004640B2" w:rsidP="004640B2">
      <w:pPr>
        <w:pStyle w:val="aa"/>
        <w:jc w:val="center"/>
        <w:rPr>
          <w:rFonts w:ascii="Times New Roman" w:hAnsi="Times New Roman"/>
          <w:b/>
          <w:sz w:val="28"/>
          <w:szCs w:val="28"/>
          <w:lang w:val="ru-RU"/>
        </w:rPr>
      </w:pPr>
      <w:r w:rsidRPr="004640B2">
        <w:rPr>
          <w:rFonts w:ascii="Times New Roman" w:hAnsi="Times New Roman"/>
          <w:b/>
          <w:sz w:val="28"/>
          <w:szCs w:val="28"/>
          <w:lang w:val="ru-RU"/>
        </w:rPr>
        <w:t>Костромской области</w:t>
      </w:r>
    </w:p>
    <w:p w:rsidR="004640B2" w:rsidRPr="00523628" w:rsidRDefault="004640B2" w:rsidP="00127C8C">
      <w:pPr>
        <w:pStyle w:val="afb"/>
        <w:jc w:val="center"/>
        <w:rPr>
          <w:b/>
          <w:sz w:val="40"/>
          <w:szCs w:val="40"/>
        </w:rPr>
      </w:pPr>
    </w:p>
    <w:p w:rsidR="004640B2" w:rsidRPr="00D223D2" w:rsidRDefault="004640B2" w:rsidP="004640B2">
      <w:pPr>
        <w:pStyle w:val="afb"/>
        <w:jc w:val="center"/>
        <w:rPr>
          <w:b/>
          <w:sz w:val="36"/>
          <w:szCs w:val="36"/>
        </w:rPr>
      </w:pPr>
      <w:r w:rsidRPr="00D223D2">
        <w:rPr>
          <w:b/>
          <w:sz w:val="36"/>
          <w:szCs w:val="36"/>
        </w:rPr>
        <w:t xml:space="preserve">Постановление № </w:t>
      </w:r>
      <w:r>
        <w:rPr>
          <w:b/>
          <w:sz w:val="36"/>
          <w:szCs w:val="36"/>
        </w:rPr>
        <w:t>42</w:t>
      </w:r>
    </w:p>
    <w:p w:rsidR="004640B2" w:rsidRDefault="004640B2" w:rsidP="004640B2">
      <w:pPr>
        <w:shd w:val="clear" w:color="auto" w:fill="FFFFFF"/>
        <w:spacing w:line="509" w:lineRule="exact"/>
        <w:ind w:left="216"/>
        <w:jc w:val="center"/>
        <w:rPr>
          <w:b/>
          <w:bCs/>
          <w:iCs/>
          <w:sz w:val="28"/>
          <w:szCs w:val="28"/>
        </w:rPr>
      </w:pPr>
      <w:r w:rsidRPr="00127C8C">
        <w:rPr>
          <w:b/>
          <w:bCs/>
          <w:iCs/>
          <w:sz w:val="28"/>
          <w:szCs w:val="28"/>
        </w:rPr>
        <w:t>от  08 июня 2020 года</w:t>
      </w:r>
    </w:p>
    <w:p w:rsidR="00127C8C" w:rsidRPr="00127C8C" w:rsidRDefault="00127C8C" w:rsidP="004640B2">
      <w:pPr>
        <w:shd w:val="clear" w:color="auto" w:fill="FFFFFF"/>
        <w:spacing w:line="509" w:lineRule="exact"/>
        <w:ind w:left="216"/>
        <w:jc w:val="center"/>
        <w:rPr>
          <w:b/>
          <w:bCs/>
          <w:iCs/>
          <w:sz w:val="28"/>
          <w:szCs w:val="28"/>
        </w:rPr>
      </w:pPr>
    </w:p>
    <w:p w:rsidR="004640B2" w:rsidRPr="004640B2" w:rsidRDefault="004640B2" w:rsidP="004640B2">
      <w:pPr>
        <w:autoSpaceDE w:val="0"/>
        <w:autoSpaceDN w:val="0"/>
        <w:adjustRightInd w:val="0"/>
        <w:outlineLvl w:val="0"/>
        <w:rPr>
          <w:b/>
          <w:bCs/>
          <w:sz w:val="24"/>
          <w:szCs w:val="24"/>
        </w:rPr>
      </w:pPr>
      <w:r w:rsidRPr="004640B2">
        <w:rPr>
          <w:b/>
          <w:bCs/>
          <w:sz w:val="24"/>
          <w:szCs w:val="24"/>
        </w:rPr>
        <w:t>Об утверждении административного регламента</w:t>
      </w:r>
    </w:p>
    <w:p w:rsidR="004640B2" w:rsidRPr="004640B2" w:rsidRDefault="004640B2" w:rsidP="004640B2">
      <w:pPr>
        <w:pStyle w:val="ConsPlusNormal"/>
        <w:ind w:firstLine="0"/>
        <w:rPr>
          <w:rFonts w:ascii="Times New Roman" w:hAnsi="Times New Roman" w:cs="Times New Roman"/>
          <w:b/>
          <w:sz w:val="24"/>
          <w:szCs w:val="24"/>
        </w:rPr>
      </w:pPr>
      <w:r w:rsidRPr="004640B2">
        <w:rPr>
          <w:rFonts w:ascii="Times New Roman" w:hAnsi="Times New Roman" w:cs="Times New Roman"/>
          <w:b/>
          <w:bCs/>
          <w:sz w:val="24"/>
          <w:szCs w:val="24"/>
        </w:rPr>
        <w:t xml:space="preserve"> </w:t>
      </w:r>
      <w:r w:rsidRPr="004640B2">
        <w:rPr>
          <w:rFonts w:ascii="Times New Roman" w:hAnsi="Times New Roman" w:cs="Times New Roman"/>
          <w:b/>
          <w:sz w:val="24"/>
          <w:szCs w:val="24"/>
        </w:rPr>
        <w:t>по предоставлению администрацией Павинского</w:t>
      </w:r>
    </w:p>
    <w:p w:rsidR="004640B2" w:rsidRPr="004640B2" w:rsidRDefault="004640B2" w:rsidP="004640B2">
      <w:pPr>
        <w:pStyle w:val="ConsPlusNormal"/>
        <w:ind w:firstLine="0"/>
        <w:rPr>
          <w:rFonts w:ascii="Times New Roman" w:hAnsi="Times New Roman" w:cs="Times New Roman"/>
          <w:b/>
          <w:sz w:val="24"/>
          <w:szCs w:val="24"/>
        </w:rPr>
      </w:pPr>
      <w:r w:rsidRPr="004640B2">
        <w:rPr>
          <w:rFonts w:ascii="Times New Roman" w:hAnsi="Times New Roman" w:cs="Times New Roman"/>
          <w:b/>
          <w:sz w:val="24"/>
          <w:szCs w:val="24"/>
        </w:rPr>
        <w:t xml:space="preserve"> сельского поселения муниципальной услуги </w:t>
      </w:r>
    </w:p>
    <w:p w:rsidR="004640B2" w:rsidRPr="004640B2" w:rsidRDefault="004640B2" w:rsidP="004640B2">
      <w:pPr>
        <w:rPr>
          <w:b/>
          <w:sz w:val="24"/>
          <w:szCs w:val="24"/>
        </w:rPr>
      </w:pPr>
      <w:r w:rsidRPr="004640B2">
        <w:rPr>
          <w:b/>
          <w:sz w:val="24"/>
          <w:szCs w:val="24"/>
        </w:rPr>
        <w:t xml:space="preserve"> «Перевод нежилого помещения в жилое помещение</w:t>
      </w:r>
    </w:p>
    <w:p w:rsidR="004640B2" w:rsidRPr="004640B2" w:rsidRDefault="004640B2" w:rsidP="004640B2">
      <w:pPr>
        <w:rPr>
          <w:b/>
          <w:sz w:val="24"/>
          <w:szCs w:val="24"/>
        </w:rPr>
      </w:pPr>
      <w:r w:rsidRPr="004640B2">
        <w:rPr>
          <w:b/>
          <w:sz w:val="24"/>
          <w:szCs w:val="24"/>
        </w:rPr>
        <w:t xml:space="preserve"> и жилого помещения в нежилое помещение </w:t>
      </w:r>
    </w:p>
    <w:p w:rsidR="004640B2" w:rsidRPr="004640B2" w:rsidRDefault="000F6F46" w:rsidP="004640B2">
      <w:pPr>
        <w:rPr>
          <w:b/>
          <w:sz w:val="24"/>
          <w:szCs w:val="24"/>
        </w:rPr>
      </w:pPr>
      <w:r>
        <w:rPr>
          <w:b/>
          <w:sz w:val="24"/>
          <w:szCs w:val="24"/>
        </w:rPr>
        <w:t xml:space="preserve"> </w:t>
      </w:r>
      <w:bookmarkStart w:id="0" w:name="_GoBack"/>
      <w:bookmarkEnd w:id="0"/>
      <w:r w:rsidR="004640B2" w:rsidRPr="004640B2">
        <w:rPr>
          <w:b/>
          <w:sz w:val="24"/>
          <w:szCs w:val="24"/>
        </w:rPr>
        <w:t>на территории Павинского сельского поселения»</w:t>
      </w:r>
    </w:p>
    <w:p w:rsidR="004640B2" w:rsidRPr="004640B2" w:rsidRDefault="004640B2" w:rsidP="004640B2">
      <w:pPr>
        <w:pStyle w:val="ConsPlusNormal"/>
        <w:ind w:firstLine="0"/>
        <w:rPr>
          <w:rFonts w:ascii="Times New Roman" w:hAnsi="Times New Roman" w:cs="Times New Roman"/>
          <w:bCs/>
          <w:sz w:val="24"/>
          <w:szCs w:val="24"/>
        </w:rPr>
      </w:pPr>
    </w:p>
    <w:p w:rsidR="004640B2" w:rsidRPr="004640B2" w:rsidRDefault="004640B2" w:rsidP="004640B2">
      <w:pPr>
        <w:ind w:firstLine="709"/>
        <w:jc w:val="both"/>
        <w:rPr>
          <w:color w:val="000000"/>
          <w:sz w:val="24"/>
          <w:szCs w:val="24"/>
        </w:rPr>
      </w:pPr>
      <w:proofErr w:type="gramStart"/>
      <w:r w:rsidRPr="004640B2">
        <w:rPr>
          <w:bCs/>
          <w:sz w:val="24"/>
          <w:szCs w:val="24"/>
        </w:rPr>
        <w:t>В соответствии с Жилищным Кодексом Российской Федерации» от 29.12.2004г. № 188-ФЗ, Федеральным законом от 27.07.2010г №210-ФЗ» Об организации предоставления государственных и муниципальных услуг»,</w:t>
      </w:r>
      <w:r w:rsidRPr="004640B2">
        <w:rPr>
          <w:sz w:val="24"/>
          <w:szCs w:val="24"/>
        </w:rPr>
        <w:t xml:space="preserve"> </w:t>
      </w:r>
      <w:hyperlink r:id="rId9" w:history="1">
        <w:r w:rsidRPr="004640B2">
          <w:rPr>
            <w:rStyle w:val="aff9"/>
            <w:b/>
            <w:color w:val="000000"/>
            <w:sz w:val="24"/>
            <w:szCs w:val="24"/>
          </w:rPr>
          <w:t>постановлением</w:t>
        </w:r>
      </w:hyperlink>
      <w:r w:rsidRPr="004640B2">
        <w:rPr>
          <w:color w:val="000000"/>
          <w:sz w:val="24"/>
          <w:szCs w:val="24"/>
        </w:rPr>
        <w:t xml:space="preserve"> </w:t>
      </w:r>
      <w:r w:rsidRPr="004640B2">
        <w:rPr>
          <w:sz w:val="24"/>
          <w:szCs w:val="24"/>
        </w:rPr>
        <w:t xml:space="preserve">Администрации Павинского </w:t>
      </w:r>
      <w:r w:rsidRPr="004640B2">
        <w:rPr>
          <w:sz w:val="24"/>
          <w:szCs w:val="24"/>
        </w:rPr>
        <w:lastRenderedPageBreak/>
        <w:t>сельского  поселения  Павинского муниципального района Костромской области от 30 мая 2012 года № 74-А «Об утверждении Порядка разработки и утверждения административных регламентов предоставления муниципальных услуг», Уставом муниципаль</w:t>
      </w:r>
      <w:r w:rsidRPr="004640B2">
        <w:rPr>
          <w:color w:val="000000"/>
          <w:sz w:val="24"/>
          <w:szCs w:val="24"/>
        </w:rPr>
        <w:t>ного образования Павинское сельское поселение администрация Павинского сельского</w:t>
      </w:r>
      <w:proofErr w:type="gramEnd"/>
      <w:r w:rsidRPr="004640B2">
        <w:rPr>
          <w:color w:val="000000"/>
          <w:sz w:val="24"/>
          <w:szCs w:val="24"/>
        </w:rPr>
        <w:t xml:space="preserve"> поселения </w:t>
      </w:r>
    </w:p>
    <w:p w:rsidR="004640B2" w:rsidRPr="004640B2" w:rsidRDefault="004640B2" w:rsidP="004640B2">
      <w:pPr>
        <w:jc w:val="both"/>
        <w:rPr>
          <w:b/>
          <w:sz w:val="24"/>
          <w:szCs w:val="24"/>
        </w:rPr>
      </w:pPr>
      <w:r w:rsidRPr="004640B2">
        <w:rPr>
          <w:b/>
          <w:sz w:val="24"/>
          <w:szCs w:val="24"/>
        </w:rPr>
        <w:t>ПОСТАНОВЛЯЕТ:</w:t>
      </w:r>
    </w:p>
    <w:p w:rsidR="004640B2" w:rsidRPr="004640B2" w:rsidRDefault="004640B2" w:rsidP="004640B2">
      <w:pPr>
        <w:pStyle w:val="ac"/>
        <w:numPr>
          <w:ilvl w:val="0"/>
          <w:numId w:val="46"/>
        </w:numPr>
        <w:spacing w:before="0" w:after="0" w:line="240" w:lineRule="auto"/>
        <w:jc w:val="both"/>
        <w:rPr>
          <w:rFonts w:ascii="Times New Roman" w:hAnsi="Times New Roman"/>
          <w:sz w:val="24"/>
          <w:szCs w:val="24"/>
          <w:lang w:val="ru-RU"/>
        </w:rPr>
      </w:pPr>
      <w:r w:rsidRPr="004640B2">
        <w:rPr>
          <w:rFonts w:ascii="Times New Roman" w:hAnsi="Times New Roman"/>
          <w:sz w:val="24"/>
          <w:szCs w:val="24"/>
          <w:lang w:val="ru-RU"/>
        </w:rPr>
        <w:t xml:space="preserve">Утвердить прилагаемый Административный регламент предоставления  муниципальной услуги «Перевод нежилого помещения в жилое помещение и жилого помещения в нежилое помещение на территории Павинского сельского поселения». </w:t>
      </w:r>
    </w:p>
    <w:p w:rsidR="004640B2" w:rsidRPr="004640B2" w:rsidRDefault="004640B2" w:rsidP="004640B2">
      <w:pPr>
        <w:pStyle w:val="ac"/>
        <w:numPr>
          <w:ilvl w:val="0"/>
          <w:numId w:val="46"/>
        </w:numPr>
        <w:spacing w:before="0" w:after="0" w:line="240" w:lineRule="auto"/>
        <w:jc w:val="both"/>
        <w:rPr>
          <w:rFonts w:ascii="Times New Roman" w:hAnsi="Times New Roman"/>
          <w:sz w:val="24"/>
          <w:szCs w:val="24"/>
          <w:lang w:val="ru-RU"/>
        </w:rPr>
      </w:pPr>
      <w:r w:rsidRPr="004640B2">
        <w:rPr>
          <w:rFonts w:ascii="Times New Roman" w:hAnsi="Times New Roman"/>
          <w:sz w:val="24"/>
          <w:szCs w:val="24"/>
          <w:lang w:val="ru-RU"/>
        </w:rPr>
        <w:t>Постановление администрации Павинского сельского поселения № 11 от 26.01.2017 года «Об утверждении административного регламента по предоставлению муниципальной по переводу нежилого помещения в жилое помещение и жилого помещения в нежилое помещение», считать утратившими силу.</w:t>
      </w:r>
    </w:p>
    <w:p w:rsidR="004640B2" w:rsidRPr="004640B2" w:rsidRDefault="004640B2" w:rsidP="004640B2">
      <w:pPr>
        <w:numPr>
          <w:ilvl w:val="0"/>
          <w:numId w:val="46"/>
        </w:numPr>
        <w:jc w:val="both"/>
        <w:rPr>
          <w:sz w:val="24"/>
          <w:szCs w:val="24"/>
        </w:rPr>
      </w:pPr>
      <w:r w:rsidRPr="004640B2">
        <w:rPr>
          <w:sz w:val="24"/>
          <w:szCs w:val="24"/>
        </w:rPr>
        <w:t>Настоящее Постановление вступает в силу с момента его опубликования в печатном издании «Вестник Павинского сельского поселения» и на сайте администрации Павинского сельского поселения в сети «Интернет».</w:t>
      </w:r>
    </w:p>
    <w:p w:rsidR="004640B2" w:rsidRDefault="004640B2" w:rsidP="004640B2">
      <w:pPr>
        <w:pStyle w:val="aa"/>
        <w:rPr>
          <w:b/>
          <w:sz w:val="24"/>
          <w:szCs w:val="24"/>
          <w:lang w:val="ru-RU"/>
        </w:rPr>
      </w:pPr>
    </w:p>
    <w:p w:rsidR="004640B2" w:rsidRPr="004640B2" w:rsidRDefault="004640B2" w:rsidP="004640B2">
      <w:pPr>
        <w:pStyle w:val="aa"/>
        <w:rPr>
          <w:rFonts w:ascii="Times New Roman" w:hAnsi="Times New Roman"/>
          <w:b/>
          <w:sz w:val="24"/>
          <w:szCs w:val="24"/>
          <w:lang w:val="ru-RU"/>
        </w:rPr>
      </w:pPr>
      <w:r w:rsidRPr="004640B2">
        <w:rPr>
          <w:rFonts w:ascii="Times New Roman" w:hAnsi="Times New Roman"/>
          <w:b/>
          <w:sz w:val="24"/>
          <w:szCs w:val="24"/>
          <w:lang w:val="ru-RU"/>
        </w:rPr>
        <w:t>Глава администрации</w:t>
      </w:r>
    </w:p>
    <w:p w:rsidR="004640B2" w:rsidRPr="004640B2" w:rsidRDefault="004640B2" w:rsidP="004640B2">
      <w:pPr>
        <w:pStyle w:val="aa"/>
        <w:rPr>
          <w:rFonts w:ascii="Times New Roman" w:hAnsi="Times New Roman"/>
          <w:b/>
          <w:sz w:val="24"/>
          <w:szCs w:val="24"/>
          <w:lang w:val="ru-RU"/>
        </w:rPr>
      </w:pPr>
      <w:r w:rsidRPr="004640B2">
        <w:rPr>
          <w:rFonts w:ascii="Times New Roman" w:hAnsi="Times New Roman"/>
          <w:b/>
          <w:sz w:val="24"/>
          <w:szCs w:val="24"/>
          <w:lang w:val="ru-RU"/>
        </w:rPr>
        <w:t xml:space="preserve">Павинского сельского поселения                                                                           Г. </w:t>
      </w:r>
      <w:proofErr w:type="spellStart"/>
      <w:r w:rsidRPr="004640B2">
        <w:rPr>
          <w:rFonts w:ascii="Times New Roman" w:hAnsi="Times New Roman"/>
          <w:b/>
          <w:sz w:val="24"/>
          <w:szCs w:val="24"/>
          <w:lang w:val="ru-RU"/>
        </w:rPr>
        <w:t>А.Ивкова</w:t>
      </w:r>
      <w:proofErr w:type="spellEnd"/>
    </w:p>
    <w:p w:rsidR="004640B2" w:rsidRPr="004640B2" w:rsidRDefault="004640B2" w:rsidP="004640B2">
      <w:pPr>
        <w:widowControl w:val="0"/>
        <w:autoSpaceDE w:val="0"/>
        <w:autoSpaceDN w:val="0"/>
        <w:adjustRightInd w:val="0"/>
        <w:jc w:val="center"/>
        <w:rPr>
          <w:b/>
          <w:sz w:val="24"/>
          <w:szCs w:val="24"/>
        </w:rPr>
      </w:pPr>
    </w:p>
    <w:p w:rsidR="004640B2" w:rsidRPr="004640B2" w:rsidRDefault="004640B2" w:rsidP="004640B2">
      <w:pPr>
        <w:widowControl w:val="0"/>
        <w:autoSpaceDE w:val="0"/>
        <w:autoSpaceDN w:val="0"/>
        <w:adjustRightInd w:val="0"/>
        <w:jc w:val="right"/>
        <w:rPr>
          <w:sz w:val="24"/>
          <w:szCs w:val="24"/>
        </w:rPr>
      </w:pPr>
      <w:r w:rsidRPr="004640B2">
        <w:rPr>
          <w:sz w:val="24"/>
          <w:szCs w:val="24"/>
        </w:rPr>
        <w:t xml:space="preserve">Приложение </w:t>
      </w:r>
    </w:p>
    <w:p w:rsidR="004640B2" w:rsidRPr="004640B2" w:rsidRDefault="004640B2" w:rsidP="004640B2">
      <w:pPr>
        <w:widowControl w:val="0"/>
        <w:autoSpaceDE w:val="0"/>
        <w:autoSpaceDN w:val="0"/>
        <w:adjustRightInd w:val="0"/>
        <w:jc w:val="right"/>
        <w:rPr>
          <w:sz w:val="24"/>
          <w:szCs w:val="24"/>
        </w:rPr>
      </w:pPr>
      <w:r w:rsidRPr="004640B2">
        <w:rPr>
          <w:sz w:val="24"/>
          <w:szCs w:val="24"/>
        </w:rPr>
        <w:t xml:space="preserve">к Постановлению администрации </w:t>
      </w:r>
    </w:p>
    <w:p w:rsidR="004640B2" w:rsidRPr="004640B2" w:rsidRDefault="004640B2" w:rsidP="004640B2">
      <w:pPr>
        <w:widowControl w:val="0"/>
        <w:autoSpaceDE w:val="0"/>
        <w:autoSpaceDN w:val="0"/>
        <w:adjustRightInd w:val="0"/>
        <w:jc w:val="right"/>
        <w:rPr>
          <w:sz w:val="24"/>
          <w:szCs w:val="24"/>
        </w:rPr>
      </w:pPr>
      <w:r w:rsidRPr="004640B2">
        <w:rPr>
          <w:sz w:val="24"/>
          <w:szCs w:val="24"/>
        </w:rPr>
        <w:t xml:space="preserve">Павинского сельского поселения </w:t>
      </w:r>
    </w:p>
    <w:p w:rsidR="004640B2" w:rsidRPr="004640B2" w:rsidRDefault="004640B2" w:rsidP="004640B2">
      <w:pPr>
        <w:widowControl w:val="0"/>
        <w:autoSpaceDE w:val="0"/>
        <w:autoSpaceDN w:val="0"/>
        <w:adjustRightInd w:val="0"/>
        <w:jc w:val="right"/>
        <w:rPr>
          <w:sz w:val="24"/>
          <w:szCs w:val="24"/>
        </w:rPr>
      </w:pPr>
      <w:r w:rsidRPr="004640B2">
        <w:rPr>
          <w:sz w:val="24"/>
          <w:szCs w:val="24"/>
        </w:rPr>
        <w:t>от 08.06.2020 года № 42</w:t>
      </w:r>
    </w:p>
    <w:p w:rsidR="004640B2" w:rsidRPr="004640B2" w:rsidRDefault="004640B2" w:rsidP="004640B2">
      <w:pPr>
        <w:widowControl w:val="0"/>
        <w:autoSpaceDE w:val="0"/>
        <w:autoSpaceDN w:val="0"/>
        <w:adjustRightInd w:val="0"/>
        <w:rPr>
          <w:b/>
          <w:sz w:val="24"/>
          <w:szCs w:val="24"/>
        </w:rPr>
      </w:pPr>
    </w:p>
    <w:p w:rsidR="004640B2" w:rsidRPr="004640B2" w:rsidRDefault="004640B2" w:rsidP="004640B2">
      <w:pPr>
        <w:widowControl w:val="0"/>
        <w:autoSpaceDE w:val="0"/>
        <w:autoSpaceDN w:val="0"/>
        <w:adjustRightInd w:val="0"/>
        <w:jc w:val="center"/>
        <w:rPr>
          <w:b/>
          <w:sz w:val="24"/>
          <w:szCs w:val="24"/>
        </w:rPr>
      </w:pPr>
      <w:r w:rsidRPr="004640B2">
        <w:rPr>
          <w:b/>
          <w:sz w:val="24"/>
          <w:szCs w:val="24"/>
        </w:rPr>
        <w:t>Административный регламент</w:t>
      </w:r>
    </w:p>
    <w:p w:rsidR="004640B2" w:rsidRPr="004640B2" w:rsidRDefault="004640B2" w:rsidP="004640B2">
      <w:pPr>
        <w:widowControl w:val="0"/>
        <w:autoSpaceDE w:val="0"/>
        <w:autoSpaceDN w:val="0"/>
        <w:adjustRightInd w:val="0"/>
        <w:jc w:val="center"/>
        <w:rPr>
          <w:b/>
          <w:i/>
          <w:iCs/>
          <w:sz w:val="24"/>
          <w:szCs w:val="24"/>
        </w:rPr>
      </w:pPr>
      <w:r w:rsidRPr="004640B2">
        <w:rPr>
          <w:b/>
          <w:sz w:val="24"/>
          <w:szCs w:val="24"/>
        </w:rPr>
        <w:t>предоставления администрацией Павинского сельского поселения Павинского муниципального района Костромской области</w:t>
      </w:r>
    </w:p>
    <w:p w:rsidR="004640B2" w:rsidRPr="004640B2" w:rsidRDefault="004640B2" w:rsidP="004640B2">
      <w:pPr>
        <w:widowControl w:val="0"/>
        <w:autoSpaceDE w:val="0"/>
        <w:autoSpaceDN w:val="0"/>
        <w:adjustRightInd w:val="0"/>
        <w:jc w:val="center"/>
        <w:rPr>
          <w:b/>
          <w:sz w:val="24"/>
          <w:szCs w:val="24"/>
        </w:rPr>
      </w:pPr>
      <w:r w:rsidRPr="004640B2">
        <w:rPr>
          <w:b/>
          <w:sz w:val="24"/>
          <w:szCs w:val="24"/>
        </w:rPr>
        <w:t>муниципальной услуги по переводу нежилого помещения в жилое помещение и жилого помещения в нежилое помещение,</w:t>
      </w:r>
    </w:p>
    <w:p w:rsidR="004640B2" w:rsidRPr="004640B2" w:rsidRDefault="004640B2" w:rsidP="004640B2">
      <w:pPr>
        <w:widowControl w:val="0"/>
        <w:autoSpaceDE w:val="0"/>
        <w:autoSpaceDN w:val="0"/>
        <w:adjustRightInd w:val="0"/>
        <w:jc w:val="center"/>
        <w:rPr>
          <w:b/>
          <w:color w:val="000000"/>
          <w:sz w:val="24"/>
          <w:szCs w:val="24"/>
        </w:rPr>
      </w:pPr>
      <w:r w:rsidRPr="004640B2">
        <w:rPr>
          <w:b/>
          <w:color w:val="000000"/>
          <w:sz w:val="24"/>
          <w:szCs w:val="24"/>
        </w:rPr>
        <w:t>в том числе в электронном виде</w:t>
      </w:r>
    </w:p>
    <w:p w:rsidR="004640B2" w:rsidRPr="004640B2" w:rsidRDefault="004640B2" w:rsidP="004640B2">
      <w:pPr>
        <w:widowControl w:val="0"/>
        <w:autoSpaceDE w:val="0"/>
        <w:autoSpaceDN w:val="0"/>
        <w:adjustRightInd w:val="0"/>
        <w:jc w:val="center"/>
        <w:rPr>
          <w:b/>
          <w:sz w:val="24"/>
          <w:szCs w:val="24"/>
        </w:rPr>
      </w:pPr>
    </w:p>
    <w:p w:rsidR="004640B2" w:rsidRPr="004640B2" w:rsidRDefault="004640B2" w:rsidP="004640B2">
      <w:pPr>
        <w:widowControl w:val="0"/>
        <w:autoSpaceDE w:val="0"/>
        <w:autoSpaceDN w:val="0"/>
        <w:adjustRightInd w:val="0"/>
        <w:ind w:firstLine="709"/>
        <w:jc w:val="center"/>
        <w:rPr>
          <w:b/>
          <w:sz w:val="24"/>
          <w:szCs w:val="24"/>
        </w:rPr>
      </w:pPr>
      <w:r w:rsidRPr="004640B2">
        <w:rPr>
          <w:b/>
          <w:sz w:val="24"/>
          <w:szCs w:val="24"/>
        </w:rPr>
        <w:t>Глава 1. Общие положения</w:t>
      </w:r>
    </w:p>
    <w:p w:rsidR="004640B2" w:rsidRPr="004640B2" w:rsidRDefault="004640B2" w:rsidP="004640B2">
      <w:pPr>
        <w:widowControl w:val="0"/>
        <w:autoSpaceDE w:val="0"/>
        <w:autoSpaceDN w:val="0"/>
        <w:adjustRightInd w:val="0"/>
        <w:ind w:firstLine="709"/>
        <w:jc w:val="center"/>
        <w:rPr>
          <w:b/>
          <w:sz w:val="24"/>
          <w:szCs w:val="24"/>
        </w:rPr>
      </w:pPr>
    </w:p>
    <w:p w:rsidR="004640B2" w:rsidRPr="004640B2" w:rsidRDefault="004640B2" w:rsidP="004640B2">
      <w:pPr>
        <w:widowControl w:val="0"/>
        <w:autoSpaceDE w:val="0"/>
        <w:autoSpaceDN w:val="0"/>
        <w:adjustRightInd w:val="0"/>
        <w:ind w:firstLine="709"/>
        <w:jc w:val="center"/>
        <w:rPr>
          <w:b/>
          <w:sz w:val="24"/>
          <w:szCs w:val="24"/>
        </w:rPr>
      </w:pPr>
      <w:r w:rsidRPr="004640B2">
        <w:rPr>
          <w:b/>
          <w:sz w:val="24"/>
          <w:szCs w:val="24"/>
        </w:rPr>
        <w:t xml:space="preserve">Предмет регулирования  административного регламента </w:t>
      </w:r>
    </w:p>
    <w:p w:rsidR="004640B2" w:rsidRPr="004640B2" w:rsidRDefault="004640B2" w:rsidP="004640B2">
      <w:pPr>
        <w:widowControl w:val="0"/>
        <w:autoSpaceDE w:val="0"/>
        <w:autoSpaceDN w:val="0"/>
        <w:adjustRightInd w:val="0"/>
        <w:ind w:firstLine="709"/>
        <w:jc w:val="center"/>
        <w:rPr>
          <w:b/>
          <w:sz w:val="24"/>
          <w:szCs w:val="24"/>
        </w:rPr>
      </w:pPr>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 xml:space="preserve">1. Административный регламент предоставления </w:t>
      </w:r>
      <w:r w:rsidRPr="004640B2">
        <w:rPr>
          <w:i/>
          <w:iCs/>
          <w:color w:val="000000"/>
          <w:sz w:val="24"/>
          <w:szCs w:val="24"/>
          <w:u w:val="single"/>
        </w:rPr>
        <w:t xml:space="preserve">  </w:t>
      </w:r>
      <w:r w:rsidRPr="004640B2">
        <w:rPr>
          <w:color w:val="000000"/>
          <w:sz w:val="24"/>
          <w:szCs w:val="24"/>
        </w:rPr>
        <w:t xml:space="preserve">муниципальной услуги </w:t>
      </w:r>
      <w:r w:rsidRPr="004640B2">
        <w:rPr>
          <w:sz w:val="24"/>
          <w:szCs w:val="24"/>
        </w:rPr>
        <w:t xml:space="preserve">по переводу нежилого помещения в жилое помещение и жилого помещения в нежилое помещение, </w:t>
      </w:r>
      <w:r w:rsidRPr="004640B2">
        <w:rPr>
          <w:color w:val="000000"/>
          <w:sz w:val="24"/>
          <w:szCs w:val="24"/>
        </w:rPr>
        <w:t>в том числе и в электронном виде</w:t>
      </w:r>
      <w:r w:rsidRPr="004640B2">
        <w:rPr>
          <w:sz w:val="24"/>
          <w:szCs w:val="24"/>
        </w:rPr>
        <w:t xml:space="preserve"> (далее – административный регламент)</w:t>
      </w:r>
      <w:r w:rsidRPr="004640B2">
        <w:rPr>
          <w:color w:val="000000"/>
          <w:sz w:val="24"/>
          <w:szCs w:val="24"/>
        </w:rPr>
        <w:t xml:space="preserve"> регулирует  </w:t>
      </w:r>
      <w:proofErr w:type="gramStart"/>
      <w:r w:rsidRPr="004640B2">
        <w:rPr>
          <w:color w:val="000000"/>
          <w:sz w:val="24"/>
          <w:szCs w:val="24"/>
        </w:rPr>
        <w:t>отношения</w:t>
      </w:r>
      <w:proofErr w:type="gramEnd"/>
      <w:r w:rsidRPr="004640B2">
        <w:rPr>
          <w:color w:val="000000"/>
          <w:sz w:val="24"/>
          <w:szCs w:val="24"/>
        </w:rPr>
        <w:t xml:space="preserve"> возникшие в связи </w:t>
      </w:r>
      <w:r w:rsidRPr="004640B2">
        <w:rPr>
          <w:sz w:val="24"/>
          <w:szCs w:val="24"/>
        </w:rPr>
        <w:t>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w:t>
      </w:r>
      <w:proofErr w:type="gramStart"/>
      <w:r w:rsidRPr="004640B2">
        <w:rPr>
          <w:sz w:val="24"/>
          <w:szCs w:val="24"/>
        </w:rPr>
        <w:t>.</w:t>
      </w:r>
      <w:r w:rsidRPr="004640B2">
        <w:rPr>
          <w:i/>
          <w:iCs/>
          <w:sz w:val="24"/>
          <w:szCs w:val="24"/>
        </w:rPr>
        <w:t>.</w:t>
      </w:r>
      <w:proofErr w:type="gramEnd"/>
    </w:p>
    <w:p w:rsidR="004640B2" w:rsidRPr="004640B2" w:rsidRDefault="004640B2" w:rsidP="004640B2">
      <w:pPr>
        <w:widowControl w:val="0"/>
        <w:autoSpaceDE w:val="0"/>
        <w:autoSpaceDN w:val="0"/>
        <w:adjustRightInd w:val="0"/>
        <w:ind w:firstLine="709"/>
        <w:jc w:val="both"/>
        <w:rPr>
          <w:color w:val="000000"/>
          <w:sz w:val="24"/>
          <w:szCs w:val="24"/>
        </w:rPr>
      </w:pPr>
    </w:p>
    <w:p w:rsidR="004640B2" w:rsidRPr="004640B2" w:rsidRDefault="004640B2" w:rsidP="004640B2">
      <w:pPr>
        <w:widowControl w:val="0"/>
        <w:autoSpaceDE w:val="0"/>
        <w:autoSpaceDN w:val="0"/>
        <w:adjustRightInd w:val="0"/>
        <w:ind w:firstLine="709"/>
        <w:jc w:val="center"/>
        <w:rPr>
          <w:b/>
          <w:color w:val="000000"/>
          <w:sz w:val="24"/>
          <w:szCs w:val="24"/>
        </w:rPr>
      </w:pPr>
      <w:r w:rsidRPr="004640B2">
        <w:rPr>
          <w:b/>
          <w:color w:val="000000"/>
          <w:sz w:val="24"/>
          <w:szCs w:val="24"/>
        </w:rPr>
        <w:t>Круг заявителей</w:t>
      </w:r>
    </w:p>
    <w:p w:rsidR="004640B2" w:rsidRPr="004640B2" w:rsidRDefault="004640B2" w:rsidP="004640B2">
      <w:pPr>
        <w:widowControl w:val="0"/>
        <w:autoSpaceDE w:val="0"/>
        <w:autoSpaceDN w:val="0"/>
        <w:adjustRightInd w:val="0"/>
        <w:ind w:firstLine="709"/>
        <w:jc w:val="center"/>
        <w:rPr>
          <w:color w:val="000000"/>
          <w:sz w:val="24"/>
          <w:szCs w:val="24"/>
        </w:rPr>
      </w:pPr>
    </w:p>
    <w:p w:rsidR="004640B2" w:rsidRPr="004640B2" w:rsidRDefault="004640B2" w:rsidP="004640B2">
      <w:pPr>
        <w:autoSpaceDE w:val="0"/>
        <w:autoSpaceDN w:val="0"/>
        <w:adjustRightInd w:val="0"/>
        <w:ind w:firstLine="540"/>
        <w:jc w:val="both"/>
        <w:rPr>
          <w:color w:val="000000"/>
          <w:sz w:val="24"/>
          <w:szCs w:val="24"/>
        </w:rPr>
      </w:pPr>
      <w:r w:rsidRPr="004640B2">
        <w:rPr>
          <w:color w:val="000000"/>
          <w:sz w:val="24"/>
          <w:szCs w:val="24"/>
        </w:rPr>
        <w:t xml:space="preserve">2. Заявителями, </w:t>
      </w:r>
      <w:r w:rsidRPr="004640B2">
        <w:rPr>
          <w:sz w:val="24"/>
          <w:szCs w:val="24"/>
        </w:rPr>
        <w:t>в отношении которых</w:t>
      </w:r>
      <w:r w:rsidRPr="004640B2">
        <w:rPr>
          <w:color w:val="FF0000"/>
          <w:sz w:val="24"/>
          <w:szCs w:val="24"/>
        </w:rPr>
        <w:t xml:space="preserve"> </w:t>
      </w:r>
      <w:r w:rsidRPr="004640B2">
        <w:rPr>
          <w:color w:val="000000"/>
          <w:sz w:val="24"/>
          <w:szCs w:val="24"/>
        </w:rPr>
        <w:t>предоставляется</w:t>
      </w:r>
      <w:r w:rsidRPr="004640B2">
        <w:rPr>
          <w:color w:val="FF0000"/>
          <w:sz w:val="24"/>
          <w:szCs w:val="24"/>
        </w:rPr>
        <w:t xml:space="preserve"> </w:t>
      </w:r>
      <w:r w:rsidRPr="004640B2">
        <w:rPr>
          <w:sz w:val="24"/>
          <w:szCs w:val="24"/>
        </w:rPr>
        <w:t xml:space="preserve">муниципальная услуга, являются </w:t>
      </w:r>
      <w:r w:rsidRPr="004640B2">
        <w:rPr>
          <w:iCs/>
          <w:sz w:val="24"/>
          <w:szCs w:val="24"/>
        </w:rPr>
        <w:t xml:space="preserve">физические и юридические лица (за исключением государственных органов и их </w:t>
      </w:r>
      <w:r w:rsidRPr="004640B2">
        <w:rPr>
          <w:iCs/>
          <w:sz w:val="24"/>
          <w:szCs w:val="24"/>
        </w:rPr>
        <w:lastRenderedPageBreak/>
        <w:t xml:space="preserve">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соответствующего помещения либо уполномоченными собственником на обращение за предоставлением муниципальной услуги </w:t>
      </w:r>
      <w:r w:rsidRPr="004640B2">
        <w:rPr>
          <w:color w:val="000000"/>
          <w:sz w:val="24"/>
          <w:szCs w:val="24"/>
        </w:rPr>
        <w:t xml:space="preserve"> (далее - заявители).</w:t>
      </w:r>
    </w:p>
    <w:p w:rsidR="004640B2" w:rsidRPr="004640B2" w:rsidRDefault="004640B2" w:rsidP="004640B2">
      <w:pPr>
        <w:autoSpaceDE w:val="0"/>
        <w:autoSpaceDN w:val="0"/>
        <w:adjustRightInd w:val="0"/>
        <w:ind w:firstLine="540"/>
        <w:jc w:val="both"/>
        <w:rPr>
          <w:sz w:val="24"/>
          <w:szCs w:val="24"/>
        </w:rPr>
      </w:pPr>
      <w:r w:rsidRPr="004640B2">
        <w:rPr>
          <w:sz w:val="24"/>
          <w:szCs w:val="24"/>
        </w:rPr>
        <w:t xml:space="preserve">3. </w:t>
      </w:r>
      <w:proofErr w:type="gramStart"/>
      <w:r w:rsidRPr="004640B2">
        <w:rPr>
          <w:sz w:val="24"/>
          <w:szCs w:val="24"/>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4640B2">
        <w:rPr>
          <w:sz w:val="24"/>
          <w:szCs w:val="24"/>
        </w:rPr>
        <w:t xml:space="preserve"> в соответствии с законом и учредительными документами.</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От имени заявителя - физического лица с </w:t>
      </w:r>
      <w:r w:rsidRPr="004640B2">
        <w:rPr>
          <w:color w:val="000000"/>
          <w:sz w:val="24"/>
          <w:szCs w:val="24"/>
        </w:rPr>
        <w:t xml:space="preserve">заявлением </w:t>
      </w:r>
      <w:r w:rsidRPr="004640B2">
        <w:rPr>
          <w:sz w:val="24"/>
          <w:szCs w:val="24"/>
        </w:rPr>
        <w:t>о предоставлении муниципальной услуги может обратиться его представитель (далее также именуемый «заявитель»</w:t>
      </w:r>
      <w:r w:rsidRPr="004640B2">
        <w:rPr>
          <w:color w:val="000000"/>
          <w:sz w:val="24"/>
          <w:szCs w:val="24"/>
        </w:rPr>
        <w:t>)</w:t>
      </w:r>
      <w:r w:rsidRPr="004640B2">
        <w:rPr>
          <w:sz w:val="24"/>
          <w:szCs w:val="24"/>
        </w:rPr>
        <w:t xml:space="preserve"> при наличии доверенности или иного документа, подтверждающего право обращаться от имени заявителя.</w:t>
      </w:r>
    </w:p>
    <w:p w:rsidR="004640B2" w:rsidRPr="004640B2" w:rsidRDefault="004640B2" w:rsidP="004640B2">
      <w:pPr>
        <w:widowControl w:val="0"/>
        <w:autoSpaceDE w:val="0"/>
        <w:autoSpaceDN w:val="0"/>
        <w:adjustRightInd w:val="0"/>
        <w:jc w:val="both"/>
        <w:rPr>
          <w:sz w:val="24"/>
          <w:szCs w:val="24"/>
        </w:rPr>
      </w:pPr>
    </w:p>
    <w:p w:rsidR="004640B2" w:rsidRPr="004640B2" w:rsidRDefault="004640B2" w:rsidP="004640B2">
      <w:pPr>
        <w:widowControl w:val="0"/>
        <w:autoSpaceDE w:val="0"/>
        <w:autoSpaceDN w:val="0"/>
        <w:adjustRightInd w:val="0"/>
        <w:ind w:firstLine="709"/>
        <w:jc w:val="center"/>
        <w:rPr>
          <w:b/>
          <w:sz w:val="24"/>
          <w:szCs w:val="24"/>
        </w:rPr>
      </w:pPr>
      <w:r w:rsidRPr="004640B2">
        <w:rPr>
          <w:b/>
          <w:sz w:val="24"/>
          <w:szCs w:val="24"/>
        </w:rPr>
        <w:t>Информирование о предоставлении муниципальной услуги</w:t>
      </w:r>
    </w:p>
    <w:p w:rsidR="004640B2" w:rsidRPr="004640B2" w:rsidRDefault="004640B2" w:rsidP="004640B2">
      <w:pPr>
        <w:widowControl w:val="0"/>
        <w:autoSpaceDE w:val="0"/>
        <w:autoSpaceDN w:val="0"/>
        <w:adjustRightInd w:val="0"/>
        <w:ind w:firstLine="709"/>
        <w:jc w:val="both"/>
        <w:rPr>
          <w:sz w:val="24"/>
          <w:szCs w:val="24"/>
        </w:rPr>
      </w:pPr>
    </w:p>
    <w:p w:rsidR="004640B2" w:rsidRPr="004640B2" w:rsidRDefault="004640B2" w:rsidP="004640B2">
      <w:pPr>
        <w:widowControl w:val="0"/>
        <w:autoSpaceDE w:val="0"/>
        <w:autoSpaceDN w:val="0"/>
        <w:adjustRightInd w:val="0"/>
        <w:ind w:firstLine="709"/>
        <w:jc w:val="both"/>
        <w:rPr>
          <w:sz w:val="24"/>
          <w:szCs w:val="24"/>
        </w:rPr>
      </w:pPr>
      <w:r w:rsidRPr="004640B2">
        <w:rPr>
          <w:color w:val="000000"/>
          <w:sz w:val="24"/>
          <w:szCs w:val="24"/>
        </w:rPr>
        <w:t xml:space="preserve">4. </w:t>
      </w:r>
      <w:proofErr w:type="gramStart"/>
      <w:r w:rsidRPr="004640B2">
        <w:rPr>
          <w:color w:val="000000"/>
          <w:sz w:val="24"/>
          <w:szCs w:val="24"/>
        </w:rPr>
        <w:t>И</w:t>
      </w:r>
      <w:r w:rsidRPr="004640B2">
        <w:rPr>
          <w:sz w:val="24"/>
          <w:szCs w:val="24"/>
        </w:rPr>
        <w:t>нформация о месте нахождения, графике работы,</w:t>
      </w:r>
      <w:r w:rsidRPr="004640B2">
        <w:rPr>
          <w:color w:val="0033CC"/>
          <w:sz w:val="24"/>
          <w:szCs w:val="24"/>
        </w:rPr>
        <w:t xml:space="preserve"> </w:t>
      </w:r>
      <w:r w:rsidRPr="004640B2">
        <w:rPr>
          <w:i/>
          <w:iCs/>
          <w:color w:val="0D0D0D"/>
          <w:sz w:val="24"/>
          <w:szCs w:val="24"/>
          <w:u w:val="single"/>
        </w:rPr>
        <w:t xml:space="preserve"> </w:t>
      </w:r>
      <w:r w:rsidRPr="004640B2">
        <w:rPr>
          <w:i/>
          <w:iCs/>
          <w:color w:val="000000"/>
          <w:sz w:val="24"/>
          <w:szCs w:val="24"/>
          <w:u w:val="single"/>
        </w:rPr>
        <w:t>администрации Павинского сельского поселения</w:t>
      </w:r>
      <w:r w:rsidRPr="004640B2">
        <w:rPr>
          <w:sz w:val="24"/>
          <w:szCs w:val="24"/>
          <w:u w:val="single"/>
        </w:rPr>
        <w:t xml:space="preserve">, </w:t>
      </w:r>
      <w:r w:rsidRPr="004640B2">
        <w:rPr>
          <w:i/>
          <w:color w:val="000000"/>
          <w:sz w:val="24"/>
          <w:szCs w:val="24"/>
          <w:u w:val="single"/>
        </w:rPr>
        <w:t xml:space="preserve">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w:t>
      </w:r>
      <w:r w:rsidRPr="004640B2">
        <w:rPr>
          <w:b/>
          <w:i/>
          <w:color w:val="000000"/>
          <w:sz w:val="24"/>
          <w:szCs w:val="24"/>
          <w:u w:val="single"/>
        </w:rPr>
        <w:t xml:space="preserve">или </w:t>
      </w:r>
      <w:r w:rsidRPr="004640B2">
        <w:rPr>
          <w:i/>
          <w:iCs/>
          <w:color w:val="000000"/>
          <w:sz w:val="24"/>
          <w:szCs w:val="24"/>
          <w:u w:val="single"/>
        </w:rPr>
        <w:t>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w:t>
      </w:r>
      <w:r w:rsidRPr="004640B2">
        <w:rPr>
          <w:i/>
          <w:color w:val="000000"/>
          <w:sz w:val="24"/>
          <w:szCs w:val="24"/>
          <w:u w:val="single"/>
        </w:rPr>
        <w:t>,</w:t>
      </w:r>
      <w:r w:rsidRPr="004640B2">
        <w:rPr>
          <w:sz w:val="24"/>
          <w:szCs w:val="24"/>
          <w:u w:val="single"/>
        </w:rPr>
        <w:t xml:space="preserve"> </w:t>
      </w:r>
      <w:r w:rsidRPr="004640B2">
        <w:rPr>
          <w:sz w:val="24"/>
          <w:szCs w:val="24"/>
        </w:rPr>
        <w:t>а также справочных телефонах</w:t>
      </w:r>
      <w:r w:rsidRPr="004640B2">
        <w:rPr>
          <w:color w:val="0033CC"/>
          <w:sz w:val="24"/>
          <w:szCs w:val="24"/>
        </w:rPr>
        <w:t xml:space="preserve">, </w:t>
      </w:r>
      <w:r w:rsidRPr="004640B2">
        <w:rPr>
          <w:sz w:val="24"/>
          <w:szCs w:val="24"/>
        </w:rPr>
        <w:t>об адресе официального сайта в информационно-телекоммуникационной сети «Интернет» (далее – сеть Интернет), содержащего информацию о</w:t>
      </w:r>
      <w:proofErr w:type="gramEnd"/>
      <w:r w:rsidRPr="004640B2">
        <w:rPr>
          <w:sz w:val="24"/>
          <w:szCs w:val="24"/>
        </w:rPr>
        <w:t xml:space="preserve"> предоставлении муниципальной услуги </w:t>
      </w:r>
      <w:r w:rsidRPr="004640B2">
        <w:rPr>
          <w:color w:val="000000"/>
          <w:sz w:val="24"/>
          <w:szCs w:val="24"/>
        </w:rPr>
        <w:t>и услуг, которые являются необходимыми и обязательными для предоставления муниципальной услуги, адресе</w:t>
      </w:r>
      <w:r w:rsidRPr="004640B2">
        <w:rPr>
          <w:sz w:val="24"/>
          <w:szCs w:val="24"/>
        </w:rPr>
        <w:t xml:space="preserve"> электронной почты </w:t>
      </w:r>
      <w:proofErr w:type="gramStart"/>
      <w:r w:rsidRPr="004640B2">
        <w:rPr>
          <w:sz w:val="24"/>
          <w:szCs w:val="24"/>
        </w:rPr>
        <w:t>приведена</w:t>
      </w:r>
      <w:proofErr w:type="gramEnd"/>
      <w:r w:rsidRPr="004640B2">
        <w:rPr>
          <w:sz w:val="24"/>
          <w:szCs w:val="24"/>
        </w:rPr>
        <w:t xml:space="preserve"> в приложении № 1 к настоящему административному регламенту.</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5. </w:t>
      </w:r>
      <w:proofErr w:type="gramStart"/>
      <w:r w:rsidRPr="004640B2">
        <w:rPr>
          <w:sz w:val="24"/>
          <w:szCs w:val="24"/>
        </w:rPr>
        <w:t xml:space="preserve">Для </w:t>
      </w:r>
      <w:r w:rsidRPr="004640B2">
        <w:rPr>
          <w:color w:val="000000"/>
          <w:sz w:val="24"/>
          <w:szCs w:val="24"/>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4640B2">
        <w:rPr>
          <w:i/>
          <w:iCs/>
          <w:color w:val="000000"/>
          <w:sz w:val="24"/>
          <w:szCs w:val="24"/>
          <w:u w:val="single"/>
        </w:rPr>
        <w:t>наименование органа местного самоуправления</w:t>
      </w:r>
      <w:r w:rsidRPr="004640B2">
        <w:rPr>
          <w:color w:val="000000"/>
          <w:sz w:val="24"/>
          <w:szCs w:val="24"/>
        </w:rPr>
        <w:t xml:space="preserve"> лично</w:t>
      </w:r>
      <w:r w:rsidRPr="004640B2">
        <w:rPr>
          <w:sz w:val="24"/>
          <w:szCs w:val="24"/>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roofErr w:type="gramEnd"/>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 xml:space="preserve">6. Для получения сведений о ходе предоставления муниципальной услуги заявитель обращается в </w:t>
      </w:r>
      <w:r w:rsidRPr="004640B2">
        <w:rPr>
          <w:i/>
          <w:iCs/>
          <w:sz w:val="24"/>
          <w:szCs w:val="24"/>
          <w:u w:val="single"/>
        </w:rPr>
        <w:t>Администрацию Павинского сельского поселения</w:t>
      </w:r>
      <w:r w:rsidRPr="004640B2">
        <w:rPr>
          <w:sz w:val="24"/>
          <w:szCs w:val="24"/>
        </w:rPr>
        <w:t xml:space="preserve"> лично, письменно, по телефону, по электронной почте,  </w:t>
      </w:r>
      <w:r w:rsidRPr="004640B2">
        <w:rPr>
          <w:color w:val="000000"/>
          <w:sz w:val="24"/>
          <w:szCs w:val="24"/>
        </w:rPr>
        <w:t xml:space="preserve">или через </w:t>
      </w:r>
      <w:r w:rsidRPr="004640B2">
        <w:rPr>
          <w:sz w:val="24"/>
          <w:szCs w:val="24"/>
        </w:rPr>
        <w:t>региональную информационную систему «Единый портал Костромской области»</w:t>
      </w:r>
      <w:r w:rsidRPr="004640B2">
        <w:rPr>
          <w:color w:val="000000"/>
          <w:sz w:val="24"/>
          <w:szCs w:val="24"/>
        </w:rPr>
        <w:t>, после прохождения процедур авторизации.</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4640B2">
        <w:rPr>
          <w:color w:val="000000"/>
          <w:sz w:val="24"/>
          <w:szCs w:val="24"/>
        </w:rPr>
        <w:t xml:space="preserve">, а при использовании </w:t>
      </w:r>
      <w:r w:rsidRPr="004640B2">
        <w:rPr>
          <w:sz w:val="24"/>
          <w:szCs w:val="24"/>
        </w:rPr>
        <w:t>региональной информационной системы «Единый портал Костромской области»</w:t>
      </w:r>
      <w:r w:rsidRPr="004640B2">
        <w:rPr>
          <w:color w:val="000000"/>
          <w:sz w:val="24"/>
          <w:szCs w:val="24"/>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4640B2">
        <w:rPr>
          <w:i/>
          <w:iCs/>
          <w:sz w:val="24"/>
          <w:szCs w:val="24"/>
          <w:u w:val="single"/>
        </w:rPr>
        <w:t>Администрации Павинского сельского поселения</w:t>
      </w:r>
      <w:r w:rsidRPr="004640B2">
        <w:rPr>
          <w:color w:val="000000"/>
          <w:sz w:val="24"/>
          <w:szCs w:val="24"/>
        </w:rPr>
        <w:t xml:space="preserve"> с использованием электронной подписи. </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7. Информирование (консультирование) осуществляется специалистами </w:t>
      </w:r>
      <w:r w:rsidRPr="004640B2">
        <w:rPr>
          <w:i/>
          <w:iCs/>
          <w:color w:val="000000"/>
          <w:sz w:val="24"/>
          <w:szCs w:val="24"/>
          <w:u w:val="single"/>
        </w:rPr>
        <w:t>администрации Павинского сельского поселения Павинского муниципального района Костромской области</w:t>
      </w:r>
      <w:r w:rsidRPr="004640B2">
        <w:rPr>
          <w:sz w:val="24"/>
          <w:szCs w:val="24"/>
        </w:rPr>
        <w:t xml:space="preserve">, в </w:t>
      </w:r>
      <w:r w:rsidRPr="004640B2">
        <w:rPr>
          <w:sz w:val="24"/>
          <w:szCs w:val="24"/>
        </w:rPr>
        <w:lastRenderedPageBreak/>
        <w:t>том числе специально выделенными для предоставления консультаций по следующим вопросам:</w:t>
      </w:r>
    </w:p>
    <w:p w:rsidR="004640B2" w:rsidRPr="004640B2" w:rsidRDefault="004640B2" w:rsidP="004640B2">
      <w:pPr>
        <w:widowControl w:val="0"/>
        <w:suppressAutoHyphens/>
        <w:autoSpaceDE w:val="0"/>
        <w:autoSpaceDN w:val="0"/>
        <w:adjustRightInd w:val="0"/>
        <w:ind w:firstLine="709"/>
        <w:jc w:val="both"/>
        <w:rPr>
          <w:color w:val="000000"/>
          <w:sz w:val="24"/>
          <w:szCs w:val="24"/>
        </w:rPr>
      </w:pPr>
      <w:r w:rsidRPr="004640B2">
        <w:rPr>
          <w:color w:val="000000"/>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4640B2" w:rsidRPr="004640B2" w:rsidRDefault="004640B2" w:rsidP="004640B2">
      <w:pPr>
        <w:widowControl w:val="0"/>
        <w:suppressAutoHyphens/>
        <w:autoSpaceDE w:val="0"/>
        <w:autoSpaceDN w:val="0"/>
        <w:adjustRightInd w:val="0"/>
        <w:ind w:firstLine="709"/>
        <w:jc w:val="both"/>
        <w:rPr>
          <w:color w:val="000000"/>
          <w:sz w:val="24"/>
          <w:szCs w:val="24"/>
        </w:rPr>
      </w:pPr>
      <w:r w:rsidRPr="004640B2">
        <w:rPr>
          <w:color w:val="000000"/>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640B2" w:rsidRPr="004640B2" w:rsidRDefault="004640B2" w:rsidP="004640B2">
      <w:pPr>
        <w:widowControl w:val="0"/>
        <w:suppressAutoHyphens/>
        <w:autoSpaceDE w:val="0"/>
        <w:autoSpaceDN w:val="0"/>
        <w:adjustRightInd w:val="0"/>
        <w:ind w:firstLine="709"/>
        <w:jc w:val="both"/>
        <w:rPr>
          <w:color w:val="000000"/>
          <w:sz w:val="24"/>
          <w:szCs w:val="24"/>
        </w:rPr>
      </w:pPr>
      <w:r w:rsidRPr="004640B2">
        <w:rPr>
          <w:color w:val="000000"/>
          <w:sz w:val="24"/>
          <w:szCs w:val="24"/>
        </w:rPr>
        <w:t>-ход предоставления муниципальной услуги;</w:t>
      </w:r>
    </w:p>
    <w:p w:rsidR="004640B2" w:rsidRPr="004640B2" w:rsidRDefault="004640B2" w:rsidP="004640B2">
      <w:pPr>
        <w:widowControl w:val="0"/>
        <w:suppressAutoHyphens/>
        <w:autoSpaceDE w:val="0"/>
        <w:autoSpaceDN w:val="0"/>
        <w:adjustRightInd w:val="0"/>
        <w:ind w:firstLine="709"/>
        <w:jc w:val="both"/>
        <w:rPr>
          <w:color w:val="000000"/>
          <w:sz w:val="24"/>
          <w:szCs w:val="24"/>
        </w:rPr>
      </w:pPr>
      <w:r w:rsidRPr="004640B2">
        <w:rPr>
          <w:color w:val="000000"/>
          <w:sz w:val="24"/>
          <w:szCs w:val="24"/>
        </w:rPr>
        <w:t xml:space="preserve">-график приема заявителей специалистами </w:t>
      </w:r>
      <w:r w:rsidRPr="004640B2">
        <w:rPr>
          <w:i/>
          <w:iCs/>
          <w:color w:val="000000"/>
          <w:sz w:val="24"/>
          <w:szCs w:val="24"/>
          <w:u w:val="single"/>
        </w:rPr>
        <w:t>администрации Павинского сельского поселения</w:t>
      </w:r>
      <w:r w:rsidRPr="004640B2">
        <w:rPr>
          <w:color w:val="000000"/>
          <w:sz w:val="24"/>
          <w:szCs w:val="24"/>
        </w:rPr>
        <w:t xml:space="preserve">, МФЦ; </w:t>
      </w:r>
    </w:p>
    <w:p w:rsidR="004640B2" w:rsidRPr="004640B2" w:rsidRDefault="004640B2" w:rsidP="004640B2">
      <w:pPr>
        <w:widowControl w:val="0"/>
        <w:suppressAutoHyphens/>
        <w:autoSpaceDE w:val="0"/>
        <w:autoSpaceDN w:val="0"/>
        <w:adjustRightInd w:val="0"/>
        <w:ind w:firstLine="709"/>
        <w:jc w:val="both"/>
        <w:rPr>
          <w:color w:val="000000"/>
          <w:sz w:val="24"/>
          <w:szCs w:val="24"/>
        </w:rPr>
      </w:pPr>
      <w:r w:rsidRPr="004640B2">
        <w:rPr>
          <w:color w:val="000000"/>
          <w:sz w:val="24"/>
          <w:szCs w:val="24"/>
        </w:rPr>
        <w:t xml:space="preserve">-срок предоставления </w:t>
      </w:r>
      <w:r w:rsidRPr="004640B2">
        <w:rPr>
          <w:i/>
          <w:iCs/>
          <w:color w:val="000000"/>
          <w:sz w:val="24"/>
          <w:szCs w:val="24"/>
          <w:u w:val="single"/>
        </w:rPr>
        <w:t>администрацией Павинского сельского поселения</w:t>
      </w:r>
      <w:r w:rsidRPr="004640B2">
        <w:rPr>
          <w:color w:val="000000"/>
          <w:sz w:val="24"/>
          <w:szCs w:val="24"/>
        </w:rPr>
        <w:t xml:space="preserve">  муниципальной услуги;</w:t>
      </w:r>
    </w:p>
    <w:p w:rsidR="004640B2" w:rsidRPr="004640B2" w:rsidRDefault="004640B2" w:rsidP="004640B2">
      <w:pPr>
        <w:widowControl w:val="0"/>
        <w:tabs>
          <w:tab w:val="left" w:pos="0"/>
        </w:tabs>
        <w:autoSpaceDE w:val="0"/>
        <w:autoSpaceDN w:val="0"/>
        <w:adjustRightInd w:val="0"/>
        <w:ind w:firstLine="709"/>
        <w:jc w:val="both"/>
        <w:rPr>
          <w:color w:val="000000"/>
          <w:sz w:val="24"/>
          <w:szCs w:val="24"/>
        </w:rPr>
      </w:pPr>
      <w:r w:rsidRPr="004640B2">
        <w:rPr>
          <w:color w:val="000000"/>
          <w:sz w:val="24"/>
          <w:szCs w:val="24"/>
        </w:rPr>
        <w:t xml:space="preserve">-порядок обжалования действий (бездействий) и решений, осуществляемых и принимаемых </w:t>
      </w:r>
      <w:r w:rsidRPr="004640B2">
        <w:rPr>
          <w:i/>
          <w:iCs/>
          <w:color w:val="000000"/>
          <w:sz w:val="24"/>
          <w:szCs w:val="24"/>
          <w:u w:val="single"/>
        </w:rPr>
        <w:t>администрацией Павинского сельского поселения</w:t>
      </w:r>
      <w:r w:rsidRPr="004640B2">
        <w:rPr>
          <w:color w:val="000000"/>
          <w:sz w:val="24"/>
          <w:szCs w:val="24"/>
        </w:rPr>
        <w:t xml:space="preserve"> в ходе предоставления муниципальной услуги.</w:t>
      </w:r>
    </w:p>
    <w:p w:rsidR="004640B2" w:rsidRPr="004640B2" w:rsidRDefault="004640B2" w:rsidP="004640B2">
      <w:pPr>
        <w:widowControl w:val="0"/>
        <w:tabs>
          <w:tab w:val="left" w:pos="0"/>
        </w:tabs>
        <w:autoSpaceDE w:val="0"/>
        <w:autoSpaceDN w:val="0"/>
        <w:adjustRightInd w:val="0"/>
        <w:ind w:firstLine="709"/>
        <w:jc w:val="both"/>
        <w:rPr>
          <w:sz w:val="24"/>
          <w:szCs w:val="24"/>
        </w:rPr>
      </w:pPr>
      <w:r w:rsidRPr="004640B2">
        <w:rPr>
          <w:sz w:val="24"/>
          <w:szCs w:val="24"/>
        </w:rPr>
        <w:t>8. Информация по вопросам предоставления муниципальной услуги размещается:</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-на информационных стендах </w:t>
      </w:r>
      <w:r w:rsidRPr="004640B2">
        <w:rPr>
          <w:i/>
          <w:iCs/>
          <w:sz w:val="24"/>
          <w:szCs w:val="24"/>
          <w:u w:val="single"/>
        </w:rPr>
        <w:t>Администрации Павинского сельского поселения</w:t>
      </w:r>
      <w:r w:rsidRPr="004640B2">
        <w:rPr>
          <w:color w:val="0033CC"/>
          <w:sz w:val="24"/>
          <w:szCs w:val="24"/>
        </w:rPr>
        <w:t>;</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-на официальном сайте  </w:t>
      </w:r>
      <w:r w:rsidRPr="004640B2">
        <w:rPr>
          <w:i/>
          <w:iCs/>
          <w:sz w:val="24"/>
          <w:szCs w:val="24"/>
          <w:u w:val="single"/>
        </w:rPr>
        <w:t>Администрации Павинского сельского поселения</w:t>
      </w:r>
      <w:r w:rsidRPr="004640B2">
        <w:rPr>
          <w:sz w:val="24"/>
          <w:szCs w:val="24"/>
        </w:rPr>
        <w:t xml:space="preserve"> (</w:t>
      </w:r>
      <w:hyperlink r:id="rId10" w:history="1">
        <w:r w:rsidRPr="004640B2">
          <w:rPr>
            <w:color w:val="0000FF"/>
            <w:sz w:val="24"/>
            <w:szCs w:val="24"/>
            <w:u w:val="single"/>
          </w:rPr>
          <w:t>www</w:t>
        </w:r>
      </w:hyperlink>
      <w:r w:rsidRPr="004640B2">
        <w:rPr>
          <w:sz w:val="24"/>
          <w:szCs w:val="24"/>
        </w:rPr>
        <w:t>.</w:t>
      </w:r>
      <w:r w:rsidRPr="004640B2">
        <w:rPr>
          <w:sz w:val="24"/>
          <w:szCs w:val="24"/>
          <w:lang w:val="en-US"/>
        </w:rPr>
        <w:t>pavino</w:t>
      </w:r>
      <w:r w:rsidRPr="004640B2">
        <w:rPr>
          <w:sz w:val="24"/>
          <w:szCs w:val="24"/>
        </w:rPr>
        <w:t>.</w:t>
      </w:r>
      <w:r w:rsidRPr="004640B2">
        <w:rPr>
          <w:sz w:val="24"/>
          <w:szCs w:val="24"/>
          <w:lang w:val="en-US"/>
        </w:rPr>
        <w:t>ucoz</w:t>
      </w:r>
      <w:r w:rsidRPr="004640B2">
        <w:rPr>
          <w:sz w:val="24"/>
          <w:szCs w:val="24"/>
        </w:rPr>
        <w:t>.</w:t>
      </w:r>
      <w:r w:rsidRPr="004640B2">
        <w:rPr>
          <w:sz w:val="24"/>
          <w:szCs w:val="24"/>
          <w:lang w:val="en-US"/>
        </w:rPr>
        <w:t>ru</w:t>
      </w:r>
      <w:r w:rsidRPr="004640B2">
        <w:rPr>
          <w:sz w:val="24"/>
          <w:szCs w:val="24"/>
        </w:rPr>
        <w:t>) в сети Интернет;</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4640B2">
        <w:rPr>
          <w:color w:val="000000"/>
          <w:sz w:val="24"/>
          <w:szCs w:val="24"/>
        </w:rPr>
        <w:t>(</w:t>
      </w:r>
      <w:hyperlink r:id="rId11" w:history="1">
        <w:r w:rsidRPr="004640B2">
          <w:rPr>
            <w:color w:val="000000"/>
            <w:sz w:val="24"/>
            <w:szCs w:val="24"/>
            <w:u w:val="single"/>
            <w:lang w:val="en-US"/>
          </w:rPr>
          <w:t>www</w:t>
        </w:r>
        <w:r w:rsidRPr="004640B2">
          <w:rPr>
            <w:color w:val="000000"/>
            <w:sz w:val="24"/>
            <w:szCs w:val="24"/>
            <w:u w:val="single"/>
          </w:rPr>
          <w:t>.</w:t>
        </w:r>
        <w:proofErr w:type="spellStart"/>
        <w:r w:rsidRPr="004640B2">
          <w:rPr>
            <w:color w:val="000000"/>
            <w:sz w:val="24"/>
            <w:szCs w:val="24"/>
            <w:u w:val="single"/>
            <w:lang w:val="en-US"/>
          </w:rPr>
          <w:t>gosuslugi</w:t>
        </w:r>
        <w:proofErr w:type="spellEnd"/>
        <w:r w:rsidRPr="004640B2">
          <w:rPr>
            <w:color w:val="000000"/>
            <w:sz w:val="24"/>
            <w:szCs w:val="24"/>
            <w:u w:val="single"/>
          </w:rPr>
          <w:t>.</w:t>
        </w:r>
        <w:proofErr w:type="spellStart"/>
        <w:r w:rsidRPr="004640B2">
          <w:rPr>
            <w:color w:val="000000"/>
            <w:sz w:val="24"/>
            <w:szCs w:val="24"/>
            <w:u w:val="single"/>
            <w:lang w:val="en-US"/>
          </w:rPr>
          <w:t>ru</w:t>
        </w:r>
        <w:proofErr w:type="spellEnd"/>
      </w:hyperlink>
      <w:r w:rsidRPr="004640B2">
        <w:rPr>
          <w:color w:val="000000"/>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-в региональной информационной системе «Единый портал Костромской области» (</w:t>
      </w:r>
      <w:hyperlink r:id="rId12" w:history="1">
        <w:r w:rsidRPr="004640B2">
          <w:rPr>
            <w:rStyle w:val="afff0"/>
            <w:sz w:val="24"/>
            <w:szCs w:val="24"/>
            <w:lang w:val="en-US"/>
          </w:rPr>
          <w:t>http</w:t>
        </w:r>
        <w:r w:rsidRPr="004640B2">
          <w:rPr>
            <w:rStyle w:val="afff0"/>
            <w:sz w:val="24"/>
            <w:szCs w:val="24"/>
          </w:rPr>
          <w:t>://44</w:t>
        </w:r>
        <w:proofErr w:type="spellStart"/>
        <w:r w:rsidRPr="004640B2">
          <w:rPr>
            <w:rStyle w:val="afff0"/>
            <w:sz w:val="24"/>
            <w:szCs w:val="24"/>
            <w:lang w:val="en-US"/>
          </w:rPr>
          <w:t>gosuslugi</w:t>
        </w:r>
        <w:proofErr w:type="spellEnd"/>
        <w:r w:rsidRPr="004640B2">
          <w:rPr>
            <w:rStyle w:val="afff0"/>
            <w:sz w:val="24"/>
            <w:szCs w:val="24"/>
          </w:rPr>
          <w:t>.</w:t>
        </w:r>
        <w:proofErr w:type="spellStart"/>
        <w:r w:rsidRPr="004640B2">
          <w:rPr>
            <w:rStyle w:val="afff0"/>
            <w:sz w:val="24"/>
            <w:szCs w:val="24"/>
            <w:lang w:val="en-US"/>
          </w:rPr>
          <w:t>ru</w:t>
        </w:r>
        <w:proofErr w:type="spellEnd"/>
      </w:hyperlink>
      <w:r w:rsidRPr="004640B2">
        <w:rPr>
          <w:sz w:val="24"/>
          <w:szCs w:val="24"/>
        </w:rPr>
        <w:t>).</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Размещаемая информация содержит в том числе:</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-извлечения из нормативных правовых актов, устанавливающих порядок и условия предоставления муниципальной услуги;</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-текст настоящего административного регламента с приложениями;</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 -перечень документов, необходимый для предоставления муниципальной услуги, и требования, предъявляемые к этим документам;</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-порядок информирования о ходе предоставления муниципальной услуги;</w:t>
      </w:r>
    </w:p>
    <w:p w:rsidR="004640B2" w:rsidRPr="004640B2" w:rsidRDefault="004640B2" w:rsidP="004640B2">
      <w:pPr>
        <w:widowControl w:val="0"/>
        <w:tabs>
          <w:tab w:val="left" w:pos="0"/>
        </w:tabs>
        <w:autoSpaceDE w:val="0"/>
        <w:autoSpaceDN w:val="0"/>
        <w:adjustRightInd w:val="0"/>
        <w:ind w:firstLine="709"/>
        <w:jc w:val="both"/>
        <w:rPr>
          <w:rFonts w:ascii="Times New Roman CYR" w:hAnsi="Times New Roman CYR" w:cs="Times New Roman CYR"/>
          <w:sz w:val="24"/>
          <w:szCs w:val="24"/>
        </w:rPr>
      </w:pPr>
      <w:r w:rsidRPr="004640B2">
        <w:rPr>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4640B2" w:rsidRPr="004640B2" w:rsidRDefault="004640B2" w:rsidP="004640B2">
      <w:pPr>
        <w:widowControl w:val="0"/>
        <w:tabs>
          <w:tab w:val="left" w:pos="1008"/>
          <w:tab w:val="left" w:pos="1260"/>
        </w:tabs>
        <w:autoSpaceDE w:val="0"/>
        <w:autoSpaceDN w:val="0"/>
        <w:adjustRightInd w:val="0"/>
        <w:ind w:firstLine="709"/>
        <w:jc w:val="both"/>
        <w:rPr>
          <w:color w:val="000000"/>
          <w:sz w:val="24"/>
          <w:szCs w:val="24"/>
        </w:rPr>
      </w:pPr>
    </w:p>
    <w:p w:rsidR="004640B2" w:rsidRPr="004640B2" w:rsidRDefault="004640B2" w:rsidP="004640B2">
      <w:pPr>
        <w:widowControl w:val="0"/>
        <w:autoSpaceDE w:val="0"/>
        <w:autoSpaceDN w:val="0"/>
        <w:adjustRightInd w:val="0"/>
        <w:ind w:firstLine="709"/>
        <w:jc w:val="center"/>
        <w:rPr>
          <w:b/>
          <w:color w:val="000000"/>
          <w:sz w:val="24"/>
          <w:szCs w:val="24"/>
        </w:rPr>
      </w:pPr>
      <w:r w:rsidRPr="004640B2">
        <w:rPr>
          <w:rFonts w:ascii="Times New Roman CYR" w:hAnsi="Times New Roman CYR" w:cs="Times New Roman CYR"/>
          <w:b/>
          <w:color w:val="000000"/>
          <w:sz w:val="24"/>
          <w:szCs w:val="24"/>
        </w:rPr>
        <w:t>Глава 2. Стандарт предоставления муниципальной услуги</w:t>
      </w: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Наименование муниципальной услуги</w:t>
      </w:r>
    </w:p>
    <w:p w:rsidR="004640B2" w:rsidRPr="004640B2" w:rsidRDefault="004640B2" w:rsidP="004640B2">
      <w:pPr>
        <w:widowControl w:val="0"/>
        <w:autoSpaceDE w:val="0"/>
        <w:autoSpaceDN w:val="0"/>
        <w:adjustRightInd w:val="0"/>
        <w:ind w:firstLine="709"/>
        <w:jc w:val="both"/>
        <w:rPr>
          <w:color w:val="000000"/>
          <w:sz w:val="24"/>
          <w:szCs w:val="24"/>
        </w:rPr>
      </w:pP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9. Наименование муниципальной услуги – </w:t>
      </w:r>
      <w:r w:rsidRPr="004640B2">
        <w:rPr>
          <w:sz w:val="24"/>
          <w:szCs w:val="24"/>
        </w:rPr>
        <w:t>перевод нежилого помещения в жилое помещение и жилого помещения в нежилое помещение</w:t>
      </w:r>
      <w:r w:rsidRPr="004640B2">
        <w:rPr>
          <w:color w:val="000000"/>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p>
    <w:p w:rsidR="004640B2" w:rsidRPr="004640B2" w:rsidRDefault="004640B2" w:rsidP="004640B2">
      <w:pPr>
        <w:widowControl w:val="0"/>
        <w:autoSpaceDE w:val="0"/>
        <w:autoSpaceDN w:val="0"/>
        <w:adjustRightInd w:val="0"/>
        <w:ind w:firstLine="709"/>
        <w:jc w:val="center"/>
        <w:rPr>
          <w:b/>
          <w:color w:val="000000"/>
          <w:sz w:val="24"/>
          <w:szCs w:val="24"/>
        </w:rPr>
      </w:pPr>
      <w:r w:rsidRPr="004640B2">
        <w:rPr>
          <w:b/>
          <w:color w:val="000000"/>
          <w:sz w:val="24"/>
          <w:szCs w:val="24"/>
        </w:rPr>
        <w:t xml:space="preserve">Наименование </w:t>
      </w:r>
      <w:r w:rsidRPr="004640B2">
        <w:rPr>
          <w:b/>
          <w:sz w:val="24"/>
          <w:szCs w:val="24"/>
        </w:rPr>
        <w:t>органа местного самоуправления предоставляющего муниципальную услугу</w:t>
      </w:r>
    </w:p>
    <w:p w:rsidR="004640B2" w:rsidRPr="004640B2" w:rsidRDefault="004640B2" w:rsidP="004640B2">
      <w:pPr>
        <w:widowControl w:val="0"/>
        <w:autoSpaceDE w:val="0"/>
        <w:autoSpaceDN w:val="0"/>
        <w:adjustRightInd w:val="0"/>
        <w:ind w:firstLine="709"/>
        <w:jc w:val="both"/>
        <w:rPr>
          <w:b/>
          <w:color w:val="000000"/>
          <w:sz w:val="24"/>
          <w:szCs w:val="24"/>
        </w:rPr>
      </w:pPr>
    </w:p>
    <w:p w:rsidR="004640B2" w:rsidRPr="004640B2" w:rsidRDefault="004640B2" w:rsidP="004640B2">
      <w:pPr>
        <w:widowControl w:val="0"/>
        <w:autoSpaceDE w:val="0"/>
        <w:autoSpaceDN w:val="0"/>
        <w:adjustRightInd w:val="0"/>
        <w:ind w:firstLine="709"/>
        <w:jc w:val="both"/>
        <w:rPr>
          <w:color w:val="0000FF"/>
          <w:sz w:val="24"/>
          <w:szCs w:val="24"/>
        </w:rPr>
      </w:pPr>
      <w:r w:rsidRPr="004640B2">
        <w:rPr>
          <w:sz w:val="24"/>
          <w:szCs w:val="24"/>
        </w:rPr>
        <w:t xml:space="preserve">10. </w:t>
      </w:r>
      <w:r w:rsidRPr="004640B2">
        <w:rPr>
          <w:color w:val="000000"/>
          <w:sz w:val="24"/>
          <w:szCs w:val="24"/>
        </w:rPr>
        <w:t xml:space="preserve">Муниципальная услуга предоставляется </w:t>
      </w:r>
      <w:r w:rsidRPr="004640B2">
        <w:rPr>
          <w:i/>
          <w:iCs/>
          <w:color w:val="000000"/>
          <w:sz w:val="24"/>
          <w:szCs w:val="24"/>
          <w:u w:val="single"/>
        </w:rPr>
        <w:t>администрацией Павинского сельского поселения</w:t>
      </w:r>
      <w:r w:rsidRPr="004640B2">
        <w:rPr>
          <w:rFonts w:ascii="Times New Roman CYR" w:hAnsi="Times New Roman CYR" w:cs="Times New Roman CYR"/>
          <w:color w:val="000000"/>
          <w:sz w:val="24"/>
          <w:szCs w:val="24"/>
        </w:rPr>
        <w:t xml:space="preserve"> </w:t>
      </w:r>
      <w:r w:rsidRPr="004640B2">
        <w:rPr>
          <w:sz w:val="24"/>
          <w:szCs w:val="24"/>
        </w:rPr>
        <w:t>(далее - администрация Павинского сельского поселения).</w:t>
      </w:r>
      <w:r w:rsidRPr="004640B2">
        <w:rPr>
          <w:i/>
          <w:iCs/>
          <w:color w:val="0000FF"/>
          <w:sz w:val="24"/>
          <w:szCs w:val="24"/>
        </w:rPr>
        <w:t xml:space="preserve"> </w:t>
      </w:r>
    </w:p>
    <w:p w:rsidR="004640B2" w:rsidRPr="004640B2" w:rsidRDefault="004640B2" w:rsidP="004640B2">
      <w:pPr>
        <w:autoSpaceDE w:val="0"/>
        <w:autoSpaceDN w:val="0"/>
        <w:adjustRightInd w:val="0"/>
        <w:ind w:firstLine="709"/>
        <w:jc w:val="both"/>
        <w:rPr>
          <w:b/>
          <w:color w:val="000000"/>
          <w:sz w:val="24"/>
          <w:szCs w:val="24"/>
        </w:rPr>
      </w:pPr>
      <w:r w:rsidRPr="004640B2">
        <w:rPr>
          <w:iCs/>
          <w:color w:val="000000"/>
          <w:sz w:val="24"/>
          <w:szCs w:val="24"/>
        </w:rPr>
        <w:t xml:space="preserve">В предоставлении муниципальной услуги участвуют </w:t>
      </w:r>
      <w:r w:rsidRPr="004640B2">
        <w:rPr>
          <w:color w:val="000000"/>
          <w:sz w:val="24"/>
          <w:szCs w:val="24"/>
        </w:rPr>
        <w:t>Федеральная служба государственной регистрации, кадастра и картографии, органы и организации по государственному техническому учету и (или) технической инвентаризации, Федеральная миграционная служба</w:t>
      </w:r>
      <w:r w:rsidRPr="004640B2">
        <w:rPr>
          <w:iCs/>
          <w:color w:val="000000"/>
          <w:sz w:val="24"/>
          <w:szCs w:val="24"/>
        </w:rPr>
        <w:t>.</w:t>
      </w:r>
      <w:r w:rsidRPr="004640B2">
        <w:rPr>
          <w:b/>
          <w:iCs/>
          <w:color w:val="000000"/>
          <w:sz w:val="24"/>
          <w:szCs w:val="24"/>
        </w:rPr>
        <w:t xml:space="preserve"> </w:t>
      </w:r>
    </w:p>
    <w:p w:rsidR="004640B2" w:rsidRPr="004640B2" w:rsidRDefault="004640B2" w:rsidP="004640B2">
      <w:pPr>
        <w:widowControl w:val="0"/>
        <w:tabs>
          <w:tab w:val="left" w:pos="1418"/>
        </w:tabs>
        <w:autoSpaceDE w:val="0"/>
        <w:autoSpaceDN w:val="0"/>
        <w:adjustRightInd w:val="0"/>
        <w:ind w:firstLine="709"/>
        <w:jc w:val="center"/>
        <w:rPr>
          <w:rFonts w:ascii="Times New Roman CYR" w:hAnsi="Times New Roman CYR" w:cs="Times New Roman CYR"/>
          <w:color w:val="000000"/>
          <w:sz w:val="24"/>
          <w:szCs w:val="24"/>
        </w:rPr>
      </w:pPr>
    </w:p>
    <w:p w:rsidR="004640B2" w:rsidRPr="004640B2" w:rsidRDefault="004640B2" w:rsidP="004640B2">
      <w:pPr>
        <w:widowControl w:val="0"/>
        <w:tabs>
          <w:tab w:val="left" w:pos="1418"/>
        </w:tabs>
        <w:autoSpaceDE w:val="0"/>
        <w:autoSpaceDN w:val="0"/>
        <w:adjustRightInd w:val="0"/>
        <w:ind w:firstLine="709"/>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lastRenderedPageBreak/>
        <w:t>Результат предоставления муниципальной услуги</w:t>
      </w:r>
    </w:p>
    <w:p w:rsidR="004640B2" w:rsidRPr="004640B2" w:rsidRDefault="004640B2" w:rsidP="004640B2">
      <w:pPr>
        <w:widowControl w:val="0"/>
        <w:numPr>
          <w:ilvl w:val="0"/>
          <w:numId w:val="25"/>
        </w:numPr>
        <w:tabs>
          <w:tab w:val="num" w:pos="0"/>
          <w:tab w:val="left" w:pos="1418"/>
        </w:tabs>
        <w:autoSpaceDE w:val="0"/>
        <w:autoSpaceDN w:val="0"/>
        <w:adjustRightInd w:val="0"/>
        <w:ind w:left="0" w:firstLine="709"/>
        <w:jc w:val="both"/>
        <w:rPr>
          <w:sz w:val="24"/>
          <w:szCs w:val="24"/>
        </w:rPr>
      </w:pPr>
      <w:r w:rsidRPr="004640B2">
        <w:rPr>
          <w:color w:val="000000"/>
          <w:sz w:val="24"/>
          <w:szCs w:val="24"/>
        </w:rPr>
        <w:t>Результатом предоставления муниципальной услуги</w:t>
      </w:r>
      <w:r w:rsidRPr="004640B2">
        <w:rPr>
          <w:sz w:val="24"/>
          <w:szCs w:val="24"/>
        </w:rPr>
        <w:t xml:space="preserve"> является принятие решения о:</w:t>
      </w:r>
    </w:p>
    <w:p w:rsidR="004640B2" w:rsidRPr="004640B2" w:rsidRDefault="004640B2" w:rsidP="004640B2">
      <w:pPr>
        <w:widowControl w:val="0"/>
        <w:tabs>
          <w:tab w:val="left" w:pos="1418"/>
        </w:tabs>
        <w:autoSpaceDE w:val="0"/>
        <w:autoSpaceDN w:val="0"/>
        <w:adjustRightInd w:val="0"/>
        <w:ind w:firstLine="709"/>
        <w:jc w:val="both"/>
        <w:rPr>
          <w:iCs/>
          <w:color w:val="000000"/>
          <w:sz w:val="24"/>
          <w:szCs w:val="24"/>
        </w:rPr>
      </w:pPr>
      <w:r w:rsidRPr="004640B2">
        <w:rPr>
          <w:sz w:val="24"/>
          <w:szCs w:val="24"/>
        </w:rPr>
        <w:t>-</w:t>
      </w:r>
      <w:proofErr w:type="gramStart"/>
      <w:r w:rsidRPr="004640B2">
        <w:rPr>
          <w:sz w:val="24"/>
          <w:szCs w:val="24"/>
        </w:rPr>
        <w:t>переводе</w:t>
      </w:r>
      <w:proofErr w:type="gramEnd"/>
      <w:r w:rsidRPr="004640B2">
        <w:rPr>
          <w:sz w:val="24"/>
          <w:szCs w:val="24"/>
        </w:rPr>
        <w:t xml:space="preserve"> нежилого помещения в жилое помещение и жилого помещения в нежилое помещение (далее – решение о переводе)</w:t>
      </w:r>
      <w:r w:rsidRPr="004640B2">
        <w:rPr>
          <w:iCs/>
          <w:color w:val="000000"/>
          <w:sz w:val="24"/>
          <w:szCs w:val="24"/>
        </w:rPr>
        <w:t>;</w:t>
      </w:r>
    </w:p>
    <w:p w:rsidR="004640B2" w:rsidRPr="004640B2" w:rsidRDefault="004640B2" w:rsidP="004640B2">
      <w:pPr>
        <w:widowControl w:val="0"/>
        <w:tabs>
          <w:tab w:val="left" w:pos="1418"/>
        </w:tabs>
        <w:autoSpaceDE w:val="0"/>
        <w:autoSpaceDN w:val="0"/>
        <w:adjustRightInd w:val="0"/>
        <w:ind w:firstLine="709"/>
        <w:jc w:val="both"/>
        <w:rPr>
          <w:color w:val="000000"/>
          <w:sz w:val="24"/>
          <w:szCs w:val="24"/>
        </w:rPr>
      </w:pPr>
      <w:r w:rsidRPr="004640B2">
        <w:rPr>
          <w:iCs/>
          <w:color w:val="000000"/>
          <w:sz w:val="24"/>
          <w:szCs w:val="24"/>
        </w:rPr>
        <w:t xml:space="preserve">-об отказе в </w:t>
      </w:r>
      <w:r w:rsidRPr="004640B2">
        <w:rPr>
          <w:sz w:val="24"/>
          <w:szCs w:val="24"/>
        </w:rPr>
        <w:t>переводе нежилого помещения в жилое помещение и жилого помещения в нежилое помещение (далее – решение об отказе в переводе)</w:t>
      </w:r>
      <w:r w:rsidRPr="004640B2">
        <w:rPr>
          <w:iCs/>
          <w:color w:val="000000"/>
          <w:sz w:val="24"/>
          <w:szCs w:val="24"/>
        </w:rPr>
        <w:t xml:space="preserve">. </w:t>
      </w:r>
    </w:p>
    <w:p w:rsidR="004640B2" w:rsidRPr="004640B2" w:rsidRDefault="004640B2" w:rsidP="004640B2">
      <w:pPr>
        <w:widowControl w:val="0"/>
        <w:tabs>
          <w:tab w:val="num" w:pos="0"/>
        </w:tabs>
        <w:autoSpaceDE w:val="0"/>
        <w:autoSpaceDN w:val="0"/>
        <w:adjustRightInd w:val="0"/>
        <w:ind w:firstLine="709"/>
        <w:jc w:val="both"/>
        <w:rPr>
          <w:color w:val="000000"/>
          <w:sz w:val="24"/>
          <w:szCs w:val="24"/>
        </w:rPr>
      </w:pPr>
      <w:r w:rsidRPr="004640B2">
        <w:rPr>
          <w:color w:val="000000"/>
          <w:sz w:val="24"/>
          <w:szCs w:val="24"/>
        </w:rPr>
        <w:t>Процедура предоставления муниципальной услуги завершается получением заявителем одного из следующих документов:</w:t>
      </w:r>
    </w:p>
    <w:p w:rsidR="004640B2" w:rsidRPr="004640B2" w:rsidRDefault="004640B2" w:rsidP="004640B2">
      <w:pPr>
        <w:autoSpaceDE w:val="0"/>
        <w:autoSpaceDN w:val="0"/>
        <w:adjustRightInd w:val="0"/>
        <w:ind w:firstLine="709"/>
        <w:jc w:val="both"/>
        <w:rPr>
          <w:sz w:val="24"/>
          <w:szCs w:val="24"/>
        </w:rPr>
      </w:pPr>
      <w:r w:rsidRPr="004640B2">
        <w:rPr>
          <w:sz w:val="24"/>
          <w:szCs w:val="24"/>
        </w:rPr>
        <w:t>-уведомление о переводе (отказе в переводе) жилого (нежилого) помещения в нежилое (жилое) помещение;</w:t>
      </w:r>
    </w:p>
    <w:p w:rsidR="004640B2" w:rsidRPr="004640B2" w:rsidRDefault="004640B2" w:rsidP="004640B2">
      <w:pPr>
        <w:autoSpaceDE w:val="0"/>
        <w:autoSpaceDN w:val="0"/>
        <w:adjustRightInd w:val="0"/>
        <w:ind w:firstLine="709"/>
        <w:jc w:val="both"/>
        <w:rPr>
          <w:sz w:val="24"/>
          <w:szCs w:val="24"/>
        </w:rPr>
      </w:pPr>
      <w:r w:rsidRPr="004640B2">
        <w:rPr>
          <w:sz w:val="24"/>
          <w:szCs w:val="24"/>
        </w:rPr>
        <w:t>-уведомление об отказе в переводе жилого (нежилого) помещения в нежилое (жилое) помещение.</w:t>
      </w:r>
    </w:p>
    <w:p w:rsidR="004640B2" w:rsidRPr="004640B2" w:rsidRDefault="004640B2" w:rsidP="004640B2">
      <w:pPr>
        <w:widowControl w:val="0"/>
        <w:tabs>
          <w:tab w:val="left" w:pos="0"/>
        </w:tabs>
        <w:autoSpaceDE w:val="0"/>
        <w:autoSpaceDN w:val="0"/>
        <w:adjustRightInd w:val="0"/>
        <w:ind w:firstLine="567"/>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Срок предоставления муниципальной услуги</w:t>
      </w:r>
    </w:p>
    <w:p w:rsidR="004640B2" w:rsidRPr="004640B2" w:rsidRDefault="004640B2" w:rsidP="004640B2">
      <w:pPr>
        <w:widowControl w:val="0"/>
        <w:tabs>
          <w:tab w:val="left" w:pos="0"/>
        </w:tabs>
        <w:autoSpaceDE w:val="0"/>
        <w:autoSpaceDN w:val="0"/>
        <w:adjustRightInd w:val="0"/>
        <w:ind w:firstLine="567"/>
        <w:jc w:val="center"/>
        <w:rPr>
          <w:rFonts w:ascii="Times New Roman CYR" w:hAnsi="Times New Roman CYR" w:cs="Times New Roman CYR"/>
          <w:color w:val="000000"/>
          <w:sz w:val="24"/>
          <w:szCs w:val="24"/>
        </w:rPr>
      </w:pPr>
    </w:p>
    <w:p w:rsidR="004640B2" w:rsidRPr="004640B2" w:rsidRDefault="004640B2" w:rsidP="004640B2">
      <w:pPr>
        <w:widowControl w:val="0"/>
        <w:numPr>
          <w:ilvl w:val="0"/>
          <w:numId w:val="25"/>
        </w:numPr>
        <w:tabs>
          <w:tab w:val="left" w:pos="0"/>
        </w:tabs>
        <w:autoSpaceDE w:val="0"/>
        <w:autoSpaceDN w:val="0"/>
        <w:adjustRightInd w:val="0"/>
        <w:ind w:left="0" w:firstLine="709"/>
        <w:jc w:val="both"/>
        <w:rPr>
          <w:rFonts w:ascii="Times New Roman CYR" w:hAnsi="Times New Roman CYR" w:cs="Times New Roman CYR"/>
          <w:i/>
          <w:iCs/>
          <w:color w:val="000000"/>
          <w:sz w:val="24"/>
          <w:szCs w:val="24"/>
        </w:rPr>
      </w:pPr>
      <w:r w:rsidRPr="004640B2">
        <w:rPr>
          <w:rFonts w:ascii="Times New Roman CYR" w:hAnsi="Times New Roman CYR" w:cs="Times New Roman CYR"/>
          <w:color w:val="000000"/>
          <w:sz w:val="24"/>
          <w:szCs w:val="24"/>
        </w:rPr>
        <w:t xml:space="preserve"> Срок предоставления муниципальной услуги:</w:t>
      </w:r>
    </w:p>
    <w:p w:rsidR="004640B2" w:rsidRPr="004640B2" w:rsidRDefault="004640B2" w:rsidP="004640B2">
      <w:pPr>
        <w:tabs>
          <w:tab w:val="left"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-решение о переводе или об отказе в переводе помещения должно быть принято не позднее чем через 45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640B2" w:rsidRPr="004640B2" w:rsidRDefault="004640B2" w:rsidP="004640B2">
      <w:pPr>
        <w:autoSpaceDE w:val="0"/>
        <w:autoSpaceDN w:val="0"/>
        <w:adjustRightInd w:val="0"/>
        <w:ind w:firstLine="540"/>
        <w:jc w:val="both"/>
        <w:rPr>
          <w:rFonts w:ascii="Times New Roman CYR" w:hAnsi="Times New Roman CYR" w:cs="Times New Roman CYR"/>
          <w:sz w:val="24"/>
          <w:szCs w:val="24"/>
        </w:rPr>
      </w:pPr>
      <w:r w:rsidRPr="004640B2">
        <w:rPr>
          <w:rFonts w:ascii="Times New Roman CYR" w:hAnsi="Times New Roman CYR" w:cs="Times New Roman CYR"/>
          <w:iCs/>
          <w:color w:val="000000"/>
          <w:sz w:val="24"/>
          <w:szCs w:val="24"/>
        </w:rPr>
        <w:t xml:space="preserve">-выдача решения </w:t>
      </w:r>
      <w:r w:rsidRPr="004640B2">
        <w:rPr>
          <w:rFonts w:ascii="Times New Roman CYR" w:hAnsi="Times New Roman CYR" w:cs="Times New Roman CYR"/>
          <w:sz w:val="24"/>
          <w:szCs w:val="24"/>
        </w:rPr>
        <w:t>о переводе или об отказе в переводе помещения</w:t>
      </w:r>
      <w:r w:rsidRPr="004640B2">
        <w:rPr>
          <w:rFonts w:ascii="Times New Roman CYR" w:hAnsi="Times New Roman CYR" w:cs="Times New Roman CYR"/>
          <w:iCs/>
          <w:color w:val="000000"/>
          <w:sz w:val="24"/>
          <w:szCs w:val="24"/>
        </w:rPr>
        <w:t xml:space="preserve"> осуществляется </w:t>
      </w:r>
      <w:r w:rsidRPr="004640B2">
        <w:rPr>
          <w:rFonts w:ascii="Times New Roman CYR" w:hAnsi="Times New Roman CYR" w:cs="Times New Roman CYR"/>
          <w:sz w:val="24"/>
          <w:szCs w:val="24"/>
        </w:rPr>
        <w:t>не позднее чем через 3 рабочих дня со дня принятия одного из указанных в пункте 11 настоящего административного регламента решений.</w:t>
      </w:r>
    </w:p>
    <w:p w:rsidR="004640B2" w:rsidRPr="004640B2" w:rsidRDefault="004640B2" w:rsidP="004640B2">
      <w:pPr>
        <w:widowControl w:val="0"/>
        <w:tabs>
          <w:tab w:val="left" w:pos="0"/>
        </w:tabs>
        <w:autoSpaceDE w:val="0"/>
        <w:autoSpaceDN w:val="0"/>
        <w:adjustRightInd w:val="0"/>
        <w:jc w:val="both"/>
        <w:rPr>
          <w:i/>
          <w:iCs/>
          <w:sz w:val="24"/>
          <w:szCs w:val="24"/>
        </w:rPr>
      </w:pPr>
    </w:p>
    <w:p w:rsidR="004640B2" w:rsidRPr="004640B2" w:rsidRDefault="004640B2" w:rsidP="004640B2">
      <w:pPr>
        <w:widowControl w:val="0"/>
        <w:tabs>
          <w:tab w:val="left" w:pos="0"/>
        </w:tabs>
        <w:autoSpaceDE w:val="0"/>
        <w:autoSpaceDN w:val="0"/>
        <w:adjustRightInd w:val="0"/>
        <w:jc w:val="both"/>
        <w:rPr>
          <w:i/>
          <w:iCs/>
          <w:sz w:val="24"/>
          <w:szCs w:val="24"/>
        </w:rPr>
      </w:pPr>
    </w:p>
    <w:p w:rsidR="004640B2" w:rsidRPr="004640B2" w:rsidRDefault="004640B2" w:rsidP="004640B2">
      <w:pPr>
        <w:widowControl w:val="0"/>
        <w:tabs>
          <w:tab w:val="left" w:pos="0"/>
        </w:tabs>
        <w:autoSpaceDE w:val="0"/>
        <w:autoSpaceDN w:val="0"/>
        <w:adjustRightInd w:val="0"/>
        <w:ind w:firstLine="567"/>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Приостановление предоставления муниципальной услуги</w:t>
      </w:r>
    </w:p>
    <w:p w:rsidR="004640B2" w:rsidRPr="004640B2" w:rsidRDefault="004640B2" w:rsidP="004640B2">
      <w:pPr>
        <w:widowControl w:val="0"/>
        <w:tabs>
          <w:tab w:val="left" w:pos="0"/>
        </w:tabs>
        <w:autoSpaceDE w:val="0"/>
        <w:autoSpaceDN w:val="0"/>
        <w:adjustRightInd w:val="0"/>
        <w:ind w:firstLine="567"/>
        <w:jc w:val="both"/>
        <w:rPr>
          <w:sz w:val="24"/>
          <w:szCs w:val="24"/>
        </w:rPr>
      </w:pPr>
    </w:p>
    <w:p w:rsidR="004640B2" w:rsidRPr="004640B2" w:rsidRDefault="004640B2" w:rsidP="004640B2">
      <w:pPr>
        <w:widowControl w:val="0"/>
        <w:numPr>
          <w:ilvl w:val="0"/>
          <w:numId w:val="25"/>
        </w:numPr>
        <w:autoSpaceDE w:val="0"/>
        <w:autoSpaceDN w:val="0"/>
        <w:adjustRightInd w:val="0"/>
        <w:ind w:left="0"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Приостановление предоставления муниципальной услуги действующим законодательством не предусмотрено.</w:t>
      </w:r>
    </w:p>
    <w:p w:rsidR="004640B2" w:rsidRPr="004640B2" w:rsidRDefault="004640B2" w:rsidP="004640B2">
      <w:pPr>
        <w:widowControl w:val="0"/>
        <w:autoSpaceDE w:val="0"/>
        <w:autoSpaceDN w:val="0"/>
        <w:adjustRightInd w:val="0"/>
        <w:jc w:val="both"/>
        <w:rPr>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Перечень нормативных правовых актов, регулирующих предоставление муниципальной услуги</w:t>
      </w:r>
    </w:p>
    <w:p w:rsidR="004640B2" w:rsidRPr="004640B2" w:rsidRDefault="004640B2" w:rsidP="004640B2">
      <w:pPr>
        <w:widowControl w:val="0"/>
        <w:autoSpaceDE w:val="0"/>
        <w:autoSpaceDN w:val="0"/>
        <w:adjustRightInd w:val="0"/>
        <w:ind w:firstLine="709"/>
        <w:jc w:val="both"/>
        <w:rPr>
          <w:i/>
          <w:iCs/>
          <w:color w:val="000000"/>
          <w:sz w:val="24"/>
          <w:szCs w:val="24"/>
          <w:u w:val="single"/>
        </w:rPr>
      </w:pPr>
    </w:p>
    <w:p w:rsidR="004640B2" w:rsidRPr="004640B2" w:rsidRDefault="004640B2" w:rsidP="004640B2">
      <w:pPr>
        <w:widowControl w:val="0"/>
        <w:numPr>
          <w:ilvl w:val="0"/>
          <w:numId w:val="25"/>
        </w:numPr>
        <w:autoSpaceDE w:val="0"/>
        <w:autoSpaceDN w:val="0"/>
        <w:adjustRightInd w:val="0"/>
        <w:ind w:left="0" w:firstLine="709"/>
        <w:jc w:val="both"/>
        <w:rPr>
          <w:color w:val="000000"/>
          <w:sz w:val="24"/>
          <w:szCs w:val="24"/>
        </w:rPr>
      </w:pPr>
      <w:r w:rsidRPr="004640B2">
        <w:rPr>
          <w:color w:val="000000"/>
          <w:sz w:val="24"/>
          <w:szCs w:val="24"/>
        </w:rPr>
        <w:t xml:space="preserve"> Предоставление муниципальной услуги осуществляется в соответствии со следующими нормативными правовыми актами:</w:t>
      </w:r>
    </w:p>
    <w:p w:rsidR="004640B2" w:rsidRPr="004640B2" w:rsidRDefault="004640B2" w:rsidP="004640B2">
      <w:pPr>
        <w:autoSpaceDE w:val="0"/>
        <w:autoSpaceDN w:val="0"/>
        <w:adjustRightInd w:val="0"/>
        <w:ind w:firstLine="709"/>
        <w:jc w:val="both"/>
        <w:rPr>
          <w:sz w:val="24"/>
          <w:szCs w:val="24"/>
        </w:rPr>
      </w:pPr>
      <w:r w:rsidRPr="004640B2">
        <w:rPr>
          <w:color w:val="000000"/>
          <w:sz w:val="24"/>
          <w:szCs w:val="24"/>
        </w:rPr>
        <w:t xml:space="preserve">а) Жилищным </w:t>
      </w:r>
      <w:hyperlink r:id="rId13" w:history="1">
        <w:r w:rsidRPr="004640B2">
          <w:rPr>
            <w:color w:val="000000"/>
            <w:sz w:val="24"/>
            <w:szCs w:val="24"/>
          </w:rPr>
          <w:t>кодексом</w:t>
        </w:r>
      </w:hyperlink>
      <w:r w:rsidRPr="004640B2">
        <w:rPr>
          <w:color w:val="000000"/>
          <w:sz w:val="24"/>
          <w:szCs w:val="24"/>
        </w:rPr>
        <w:t xml:space="preserve"> Российской Федерации («</w:t>
      </w:r>
      <w:r w:rsidRPr="004640B2">
        <w:rPr>
          <w:sz w:val="24"/>
          <w:szCs w:val="24"/>
        </w:rPr>
        <w:t>Собрание законодательства Российской Федерации», 03.01.2005, № 1 (часть 1), ст. 14</w:t>
      </w:r>
      <w:r w:rsidRPr="004640B2">
        <w:rPr>
          <w:color w:val="000000"/>
          <w:sz w:val="24"/>
          <w:szCs w:val="24"/>
        </w:rPr>
        <w:t>);</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 xml:space="preserve">б) Градостроительным </w:t>
      </w:r>
      <w:hyperlink r:id="rId14" w:history="1">
        <w:r w:rsidRPr="004640B2">
          <w:rPr>
            <w:color w:val="000000"/>
            <w:sz w:val="24"/>
            <w:szCs w:val="24"/>
          </w:rPr>
          <w:t>кодексом</w:t>
        </w:r>
      </w:hyperlink>
      <w:r w:rsidRPr="004640B2">
        <w:rPr>
          <w:color w:val="000000"/>
          <w:sz w:val="24"/>
          <w:szCs w:val="24"/>
        </w:rPr>
        <w:t xml:space="preserve"> Российской Федерации (</w:t>
      </w:r>
      <w:r w:rsidRPr="004640B2">
        <w:rPr>
          <w:sz w:val="24"/>
          <w:szCs w:val="24"/>
        </w:rPr>
        <w:t>«Российская газета», 30.12.2004, № 290</w:t>
      </w:r>
      <w:r w:rsidRPr="004640B2">
        <w:rPr>
          <w:color w:val="000000"/>
          <w:sz w:val="24"/>
          <w:szCs w:val="24"/>
        </w:rPr>
        <w:t>);</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в) Федеральным законом от 27 июля 2010 года № 210-ФЗ «Об организации предоставления государственных и муниципальных услуг» (</w:t>
      </w:r>
      <w:r w:rsidRPr="004640B2">
        <w:rPr>
          <w:sz w:val="24"/>
          <w:szCs w:val="24"/>
        </w:rPr>
        <w:t>«Российская газета», 30.07.2010, № 168</w:t>
      </w:r>
      <w:r w:rsidRPr="004640B2">
        <w:rPr>
          <w:color w:val="000000"/>
          <w:sz w:val="24"/>
          <w:szCs w:val="24"/>
        </w:rPr>
        <w:t>);</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 xml:space="preserve">г) </w:t>
      </w:r>
      <w:hyperlink r:id="rId15" w:history="1">
        <w:r w:rsidRPr="004640B2">
          <w:rPr>
            <w:color w:val="000000"/>
            <w:sz w:val="24"/>
            <w:szCs w:val="24"/>
          </w:rPr>
          <w:t>Постановлением</w:t>
        </w:r>
      </w:hyperlink>
      <w:r w:rsidRPr="004640B2">
        <w:rPr>
          <w:color w:val="000000"/>
          <w:sz w:val="24"/>
          <w:szCs w:val="24"/>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w:t>
      </w:r>
      <w:r w:rsidRPr="004640B2">
        <w:rPr>
          <w:sz w:val="24"/>
          <w:szCs w:val="24"/>
        </w:rPr>
        <w:t>«Собрание законодательства Российской Федерации», 15.08.2005, № 33,          ст. 3430</w:t>
      </w:r>
      <w:r w:rsidRPr="004640B2">
        <w:rPr>
          <w:color w:val="000000"/>
          <w:sz w:val="24"/>
          <w:szCs w:val="24"/>
        </w:rPr>
        <w:t>);</w:t>
      </w:r>
    </w:p>
    <w:p w:rsidR="004640B2" w:rsidRPr="004640B2" w:rsidRDefault="004640B2" w:rsidP="004640B2">
      <w:pPr>
        <w:autoSpaceDE w:val="0"/>
        <w:autoSpaceDN w:val="0"/>
        <w:adjustRightInd w:val="0"/>
        <w:ind w:firstLine="709"/>
        <w:jc w:val="both"/>
        <w:rPr>
          <w:sz w:val="24"/>
          <w:szCs w:val="24"/>
        </w:rPr>
      </w:pPr>
      <w:r w:rsidRPr="004640B2">
        <w:rPr>
          <w:color w:val="000000"/>
          <w:sz w:val="24"/>
          <w:szCs w:val="24"/>
        </w:rPr>
        <w:lastRenderedPageBreak/>
        <w:t xml:space="preserve">д) </w:t>
      </w:r>
      <w:hyperlink r:id="rId16" w:history="1">
        <w:r w:rsidRPr="004640B2">
          <w:rPr>
            <w:sz w:val="24"/>
            <w:szCs w:val="24"/>
          </w:rPr>
          <w:t>Постановление</w:t>
        </w:r>
      </w:hyperlink>
      <w:proofErr w:type="gramStart"/>
      <w:r w:rsidRPr="004640B2">
        <w:rPr>
          <w:sz w:val="24"/>
          <w:szCs w:val="24"/>
        </w:rPr>
        <w:t>м</w:t>
      </w:r>
      <w:proofErr w:type="gramEnd"/>
      <w:r w:rsidRPr="004640B2">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4640B2" w:rsidRPr="004640B2" w:rsidRDefault="004640B2" w:rsidP="004640B2">
      <w:pPr>
        <w:autoSpaceDE w:val="0"/>
        <w:autoSpaceDN w:val="0"/>
        <w:adjustRightInd w:val="0"/>
        <w:ind w:firstLine="709"/>
        <w:jc w:val="both"/>
        <w:rPr>
          <w:sz w:val="24"/>
          <w:szCs w:val="24"/>
        </w:rPr>
      </w:pPr>
      <w:r w:rsidRPr="004640B2">
        <w:rPr>
          <w:sz w:val="24"/>
          <w:szCs w:val="24"/>
        </w:rPr>
        <w:t>е)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Перечень документов, необходимых для предоставления муниципальной услуги</w:t>
      </w:r>
    </w:p>
    <w:p w:rsidR="004640B2" w:rsidRPr="004640B2" w:rsidRDefault="004640B2" w:rsidP="004640B2">
      <w:pPr>
        <w:widowControl w:val="0"/>
        <w:autoSpaceDE w:val="0"/>
        <w:autoSpaceDN w:val="0"/>
        <w:adjustRightInd w:val="0"/>
        <w:ind w:firstLine="709"/>
        <w:jc w:val="both"/>
        <w:rPr>
          <w:b/>
          <w:color w:val="000000"/>
          <w:sz w:val="24"/>
          <w:szCs w:val="24"/>
        </w:rPr>
      </w:pPr>
    </w:p>
    <w:p w:rsidR="004640B2" w:rsidRPr="004640B2" w:rsidRDefault="004640B2" w:rsidP="004640B2">
      <w:pPr>
        <w:widowControl w:val="0"/>
        <w:autoSpaceDE w:val="0"/>
        <w:autoSpaceDN w:val="0"/>
        <w:adjustRightInd w:val="0"/>
        <w:ind w:firstLine="709"/>
        <w:jc w:val="both"/>
        <w:rPr>
          <w:sz w:val="24"/>
          <w:szCs w:val="24"/>
        </w:rPr>
      </w:pPr>
      <w:r w:rsidRPr="004640B2">
        <w:rPr>
          <w:color w:val="000000"/>
          <w:sz w:val="24"/>
          <w:szCs w:val="24"/>
        </w:rPr>
        <w:t>15. В п</w:t>
      </w:r>
      <w:r w:rsidRPr="004640B2">
        <w:rPr>
          <w:sz w:val="24"/>
          <w:szCs w:val="24"/>
        </w:rPr>
        <w:t>еречень документов, необходимых для предоставления муниципальной услуги, входят:</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 xml:space="preserve">1) заявление о переводе помещения </w:t>
      </w:r>
      <w:r w:rsidRPr="004640B2">
        <w:rPr>
          <w:rFonts w:ascii="Times New Roman" w:hAnsi="Times New Roman" w:cs="Times New Roman"/>
          <w:color w:val="000000"/>
          <w:sz w:val="24"/>
          <w:szCs w:val="24"/>
        </w:rPr>
        <w:t>(далее – заявление)</w:t>
      </w:r>
      <w:r w:rsidRPr="004640B2">
        <w:rPr>
          <w:rFonts w:ascii="Times New Roman" w:hAnsi="Times New Roman" w:cs="Times New Roman"/>
          <w:i/>
          <w:iCs/>
          <w:color w:val="000000"/>
          <w:sz w:val="24"/>
          <w:szCs w:val="24"/>
        </w:rPr>
        <w:t xml:space="preserve"> </w:t>
      </w:r>
      <w:r w:rsidRPr="004640B2">
        <w:rPr>
          <w:rFonts w:ascii="Times New Roman" w:hAnsi="Times New Roman" w:cs="Times New Roman"/>
          <w:color w:val="000000"/>
          <w:sz w:val="24"/>
          <w:szCs w:val="24"/>
        </w:rPr>
        <w:t>по форме согласно приложению № 2  к настоящему административному регламенту</w:t>
      </w:r>
      <w:r w:rsidRPr="004640B2">
        <w:rPr>
          <w:rFonts w:ascii="Times New Roman" w:hAnsi="Times New Roman" w:cs="Times New Roman"/>
          <w:sz w:val="24"/>
          <w:szCs w:val="24"/>
        </w:rPr>
        <w:t>;</w:t>
      </w:r>
    </w:p>
    <w:p w:rsidR="004640B2" w:rsidRPr="004640B2" w:rsidRDefault="004640B2" w:rsidP="004640B2">
      <w:pPr>
        <w:tabs>
          <w:tab w:val="left" w:pos="0"/>
          <w:tab w:val="num" w:pos="1491"/>
        </w:tabs>
        <w:ind w:firstLine="709"/>
        <w:jc w:val="both"/>
        <w:rPr>
          <w:sz w:val="24"/>
          <w:szCs w:val="24"/>
        </w:rPr>
      </w:pPr>
      <w:bookmarkStart w:id="1" w:name="Par346"/>
      <w:bookmarkEnd w:id="1"/>
      <w:r w:rsidRPr="004640B2">
        <w:rPr>
          <w:sz w:val="24"/>
          <w:szCs w:val="24"/>
        </w:rPr>
        <w:t xml:space="preserve">2) правоустанавливающие документы на переводимое помещение (подлинники или засвидетельствованные в нотариальном порядке копии, либо ином, приравненным к </w:t>
      </w:r>
      <w:proofErr w:type="gramStart"/>
      <w:r w:rsidRPr="004640B2">
        <w:rPr>
          <w:sz w:val="24"/>
          <w:szCs w:val="24"/>
        </w:rPr>
        <w:t>нотариальному</w:t>
      </w:r>
      <w:proofErr w:type="gramEnd"/>
      <w:r w:rsidRPr="004640B2">
        <w:rPr>
          <w:sz w:val="24"/>
          <w:szCs w:val="24"/>
        </w:rPr>
        <w:t xml:space="preserve"> способом в соответствии с Гражданским кодексом Российской Федерации), в том числе:</w:t>
      </w:r>
    </w:p>
    <w:p w:rsidR="004640B2" w:rsidRPr="004640B2" w:rsidRDefault="004640B2" w:rsidP="004640B2">
      <w:pPr>
        <w:autoSpaceDE w:val="0"/>
        <w:autoSpaceDN w:val="0"/>
        <w:adjustRightInd w:val="0"/>
        <w:ind w:firstLine="709"/>
        <w:jc w:val="both"/>
        <w:outlineLvl w:val="1"/>
        <w:rPr>
          <w:sz w:val="24"/>
          <w:szCs w:val="24"/>
        </w:rPr>
      </w:pPr>
      <w:r w:rsidRPr="004640B2">
        <w:rPr>
          <w:sz w:val="24"/>
          <w:szCs w:val="24"/>
        </w:rPr>
        <w:t>а) свидетельство о праве собственности на объект недвижимости;</w:t>
      </w:r>
    </w:p>
    <w:p w:rsidR="004640B2" w:rsidRPr="004640B2" w:rsidRDefault="004640B2" w:rsidP="004640B2">
      <w:pPr>
        <w:ind w:firstLine="709"/>
        <w:jc w:val="both"/>
        <w:rPr>
          <w:sz w:val="24"/>
          <w:szCs w:val="24"/>
        </w:rPr>
      </w:pPr>
      <w:r w:rsidRPr="004640B2">
        <w:rPr>
          <w:sz w:val="24"/>
          <w:szCs w:val="24"/>
        </w:rPr>
        <w:t>б) договор купли-продажи;</w:t>
      </w:r>
    </w:p>
    <w:p w:rsidR="004640B2" w:rsidRPr="004640B2" w:rsidRDefault="004640B2" w:rsidP="004640B2">
      <w:pPr>
        <w:ind w:firstLine="709"/>
        <w:jc w:val="both"/>
        <w:rPr>
          <w:sz w:val="24"/>
          <w:szCs w:val="24"/>
        </w:rPr>
      </w:pPr>
      <w:r w:rsidRPr="004640B2">
        <w:rPr>
          <w:sz w:val="24"/>
          <w:szCs w:val="24"/>
        </w:rPr>
        <w:t>в) акт о праве собственности на объект недвижимости;</w:t>
      </w:r>
    </w:p>
    <w:p w:rsidR="004640B2" w:rsidRPr="004640B2" w:rsidRDefault="004640B2" w:rsidP="004640B2">
      <w:pPr>
        <w:ind w:firstLine="709"/>
        <w:jc w:val="both"/>
        <w:rPr>
          <w:sz w:val="24"/>
          <w:szCs w:val="24"/>
        </w:rPr>
      </w:pPr>
      <w:r w:rsidRPr="004640B2">
        <w:rPr>
          <w:sz w:val="24"/>
          <w:szCs w:val="24"/>
        </w:rPr>
        <w:t>г) свидетельство о праве на наследство;</w:t>
      </w:r>
    </w:p>
    <w:p w:rsidR="004640B2" w:rsidRPr="004640B2" w:rsidRDefault="004640B2" w:rsidP="004640B2">
      <w:pPr>
        <w:ind w:firstLine="709"/>
        <w:jc w:val="both"/>
        <w:rPr>
          <w:sz w:val="24"/>
          <w:szCs w:val="24"/>
        </w:rPr>
      </w:pPr>
      <w:r w:rsidRPr="004640B2">
        <w:rPr>
          <w:sz w:val="24"/>
          <w:szCs w:val="24"/>
        </w:rPr>
        <w:t>д) судебный акт, вступивший в законную силу;</w:t>
      </w:r>
    </w:p>
    <w:p w:rsidR="004640B2" w:rsidRPr="004640B2" w:rsidRDefault="004640B2" w:rsidP="004640B2">
      <w:pPr>
        <w:pStyle w:val="ConsPlusNormal"/>
        <w:ind w:firstLine="709"/>
        <w:jc w:val="both"/>
        <w:rPr>
          <w:rFonts w:ascii="Times New Roman" w:hAnsi="Times New Roman" w:cs="Times New Roman"/>
          <w:sz w:val="24"/>
          <w:szCs w:val="24"/>
        </w:rPr>
      </w:pPr>
      <w:bookmarkStart w:id="2" w:name="Par347"/>
      <w:bookmarkEnd w:id="2"/>
      <w:r w:rsidRPr="004640B2">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40B2" w:rsidRPr="004640B2" w:rsidRDefault="004640B2" w:rsidP="004640B2">
      <w:pPr>
        <w:pStyle w:val="ConsPlusNormal"/>
        <w:ind w:firstLine="709"/>
        <w:jc w:val="both"/>
        <w:rPr>
          <w:rFonts w:ascii="Times New Roman" w:hAnsi="Times New Roman" w:cs="Times New Roman"/>
          <w:color w:val="000000"/>
          <w:sz w:val="24"/>
          <w:szCs w:val="24"/>
        </w:rPr>
      </w:pPr>
      <w:bookmarkStart w:id="3" w:name="Par348"/>
      <w:bookmarkEnd w:id="3"/>
      <w:r w:rsidRPr="004640B2">
        <w:rPr>
          <w:rFonts w:ascii="Times New Roman" w:hAnsi="Times New Roman" w:cs="Times New Roman"/>
          <w:color w:val="000000"/>
          <w:sz w:val="24"/>
          <w:szCs w:val="24"/>
        </w:rPr>
        <w:t>4) поэтажный план дома, в котором находится переводимое помещение;</w:t>
      </w:r>
    </w:p>
    <w:p w:rsidR="004640B2" w:rsidRPr="004640B2" w:rsidRDefault="004640B2" w:rsidP="004640B2">
      <w:pPr>
        <w:autoSpaceDE w:val="0"/>
        <w:autoSpaceDN w:val="0"/>
        <w:adjustRightInd w:val="0"/>
        <w:ind w:firstLine="709"/>
        <w:jc w:val="both"/>
        <w:rPr>
          <w:color w:val="000000"/>
          <w:sz w:val="24"/>
          <w:szCs w:val="24"/>
        </w:rPr>
      </w:pPr>
      <w:bookmarkStart w:id="4" w:name="Par349"/>
      <w:bookmarkEnd w:id="4"/>
      <w:r w:rsidRPr="004640B2">
        <w:rPr>
          <w:color w:val="000000"/>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640B2">
        <w:rPr>
          <w:sz w:val="24"/>
          <w:szCs w:val="24"/>
        </w:rPr>
        <w:t xml:space="preserve"> согласованный с компетентными органами и организациями</w:t>
      </w:r>
      <w:r w:rsidRPr="004640B2">
        <w:rPr>
          <w:color w:val="000000"/>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 2, 5 настоящего пункта предоставляются заявителем самостоятельно.</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Заявитель вправе не представлять документы, предусмотренные под</w:t>
      </w:r>
      <w:hyperlink w:anchor="Par347" w:tooltip="Ссылка на текущий документ" w:history="1">
        <w:r w:rsidRPr="004640B2">
          <w:rPr>
            <w:color w:val="000000"/>
            <w:sz w:val="24"/>
            <w:szCs w:val="24"/>
          </w:rPr>
          <w:t>пунктами 3</w:t>
        </w:r>
      </w:hyperlink>
      <w:r w:rsidRPr="004640B2">
        <w:rPr>
          <w:color w:val="000000"/>
          <w:sz w:val="24"/>
          <w:szCs w:val="24"/>
        </w:rPr>
        <w:t>, 4 настоящего пункта, а также в случае, если право на переводимое помещение зарегистрировано в региональной информационной системе « Единый портал Костромской области» предусмотренные под</w:t>
      </w:r>
      <w:hyperlink w:anchor="Par346" w:tooltip="Ссылка на текущий документ" w:history="1">
        <w:r w:rsidRPr="004640B2">
          <w:rPr>
            <w:color w:val="000000"/>
            <w:sz w:val="24"/>
            <w:szCs w:val="24"/>
          </w:rPr>
          <w:t xml:space="preserve">пунктом 2 </w:t>
        </w:r>
      </w:hyperlink>
      <w:r w:rsidRPr="004640B2">
        <w:rPr>
          <w:color w:val="000000"/>
          <w:sz w:val="24"/>
          <w:szCs w:val="24"/>
        </w:rPr>
        <w:t>настоящего пункта.</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Заявитель вправе представить в а</w:t>
      </w:r>
      <w:r w:rsidRPr="004640B2">
        <w:rPr>
          <w:i/>
          <w:iCs/>
          <w:sz w:val="24"/>
          <w:szCs w:val="24"/>
          <w:u w:val="single"/>
        </w:rPr>
        <w:t>дминистрацию сельского поселения</w:t>
      </w:r>
      <w:r w:rsidRPr="004640B2">
        <w:rPr>
          <w:sz w:val="24"/>
          <w:szCs w:val="24"/>
        </w:rPr>
        <w:t xml:space="preserve"> документы, указанные в подпунктах 3, 4 настоящего пункта, имеющиеся в распоряжении </w:t>
      </w:r>
      <w:r w:rsidRPr="004640B2">
        <w:rPr>
          <w:i/>
          <w:iCs/>
          <w:sz w:val="24"/>
          <w:szCs w:val="24"/>
          <w:u w:val="single"/>
        </w:rPr>
        <w:t>государственных органов, органов местного самоуправления и иных организаций,</w:t>
      </w:r>
      <w:r w:rsidRPr="004640B2">
        <w:rPr>
          <w:color w:val="000000"/>
          <w:sz w:val="24"/>
          <w:szCs w:val="24"/>
        </w:rPr>
        <w:t xml:space="preserve"> а также в случае, если право на переводимое помещение зарегистрировано в «Едином государственном </w:t>
      </w:r>
      <w:hyperlink r:id="rId17"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КонсультантПлюс}" w:history="1">
        <w:r w:rsidRPr="004640B2">
          <w:rPr>
            <w:color w:val="000000"/>
            <w:sz w:val="24"/>
            <w:szCs w:val="24"/>
          </w:rPr>
          <w:t>реестре</w:t>
        </w:r>
      </w:hyperlink>
      <w:r w:rsidRPr="004640B2">
        <w:rPr>
          <w:color w:val="000000"/>
          <w:sz w:val="24"/>
          <w:szCs w:val="24"/>
        </w:rPr>
        <w:t xml:space="preserve">  недвижимости», документы, предусмотренные под</w:t>
      </w:r>
      <w:hyperlink w:anchor="Par346" w:tooltip="Ссылка на текущий документ" w:history="1">
        <w:r w:rsidRPr="004640B2">
          <w:rPr>
            <w:color w:val="000000"/>
            <w:sz w:val="24"/>
            <w:szCs w:val="24"/>
          </w:rPr>
          <w:t xml:space="preserve">пунктом 2 </w:t>
        </w:r>
      </w:hyperlink>
      <w:r w:rsidRPr="004640B2">
        <w:rPr>
          <w:color w:val="000000"/>
          <w:sz w:val="24"/>
          <w:szCs w:val="24"/>
        </w:rPr>
        <w:t>настоящего пункта</w:t>
      </w:r>
      <w:proofErr w:type="gramStart"/>
      <w:r w:rsidRPr="004640B2">
        <w:rPr>
          <w:color w:val="000000"/>
          <w:sz w:val="24"/>
          <w:szCs w:val="24"/>
        </w:rPr>
        <w:t>.</w:t>
      </w:r>
      <w:r w:rsidRPr="004640B2">
        <w:rPr>
          <w:sz w:val="24"/>
          <w:szCs w:val="24"/>
        </w:rPr>
        <w:t>»;</w:t>
      </w:r>
      <w:proofErr w:type="gramEnd"/>
    </w:p>
    <w:p w:rsidR="004640B2" w:rsidRPr="004640B2" w:rsidRDefault="004640B2" w:rsidP="004640B2">
      <w:pPr>
        <w:autoSpaceDE w:val="0"/>
        <w:autoSpaceDN w:val="0"/>
        <w:adjustRightInd w:val="0"/>
        <w:ind w:firstLine="709"/>
        <w:jc w:val="both"/>
        <w:rPr>
          <w:color w:val="000000"/>
          <w:sz w:val="24"/>
          <w:szCs w:val="24"/>
        </w:rPr>
      </w:pPr>
      <w:proofErr w:type="gramStart"/>
      <w:r w:rsidRPr="004640B2">
        <w:rPr>
          <w:color w:val="000000"/>
          <w:sz w:val="24"/>
          <w:szCs w:val="24"/>
        </w:rPr>
        <w:t xml:space="preserve">При реализации своих функций в соответствии с </w:t>
      </w:r>
      <w:hyperlink r:id="rId18" w:history="1">
        <w:r w:rsidRPr="004640B2">
          <w:rPr>
            <w:color w:val="000000"/>
            <w:sz w:val="24"/>
            <w:szCs w:val="24"/>
          </w:rPr>
          <w:t>соглашениями</w:t>
        </w:r>
      </w:hyperlink>
      <w:r w:rsidRPr="004640B2">
        <w:rPr>
          <w:color w:val="000000"/>
          <w:sz w:val="24"/>
          <w:szCs w:val="24"/>
        </w:rPr>
        <w:t xml:space="preserve"> о взаимодействии МФЦ обязан при приеме заявлений о предоставлении муниципальной услуги и выдаче </w:t>
      </w:r>
      <w:hyperlink r:id="rId19" w:history="1">
        <w:r w:rsidRPr="004640B2">
          <w:rPr>
            <w:color w:val="000000"/>
            <w:sz w:val="24"/>
            <w:szCs w:val="24"/>
          </w:rPr>
          <w:t>документов</w:t>
        </w:r>
      </w:hyperlink>
      <w:r w:rsidRPr="004640B2">
        <w:rPr>
          <w:color w:val="000000"/>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4640B2" w:rsidRPr="004640B2" w:rsidRDefault="004640B2" w:rsidP="004640B2">
      <w:pPr>
        <w:autoSpaceDE w:val="0"/>
        <w:autoSpaceDN w:val="0"/>
        <w:adjustRightInd w:val="0"/>
        <w:ind w:firstLine="709"/>
        <w:jc w:val="both"/>
        <w:rPr>
          <w:sz w:val="24"/>
          <w:szCs w:val="24"/>
        </w:rPr>
      </w:pPr>
      <w:r w:rsidRPr="004640B2">
        <w:rPr>
          <w:sz w:val="24"/>
          <w:szCs w:val="24"/>
        </w:rPr>
        <w:lastRenderedPageBreak/>
        <w:t xml:space="preserve">Перевод нежилого помещения в жилое помещение не допускается, если такое помещение </w:t>
      </w:r>
      <w:r w:rsidRPr="004640B2">
        <w:rPr>
          <w:color w:val="000000"/>
          <w:sz w:val="24"/>
          <w:szCs w:val="24"/>
        </w:rPr>
        <w:t xml:space="preserve">не отвечает установленным </w:t>
      </w:r>
      <w:hyperlink r:id="rId20" w:history="1">
        <w:r w:rsidRPr="004640B2">
          <w:rPr>
            <w:color w:val="000000"/>
            <w:sz w:val="24"/>
            <w:szCs w:val="24"/>
          </w:rPr>
          <w:t>требованиям</w:t>
        </w:r>
      </w:hyperlink>
      <w:r w:rsidRPr="004640B2">
        <w:rPr>
          <w:color w:val="000000"/>
          <w:sz w:val="24"/>
          <w:szCs w:val="24"/>
        </w:rPr>
        <w:t xml:space="preserve"> или отсутствует возможность обеспечить соответствие такого</w:t>
      </w:r>
      <w:r w:rsidRPr="004640B2">
        <w:rPr>
          <w:sz w:val="24"/>
          <w:szCs w:val="24"/>
        </w:rPr>
        <w:t xml:space="preserve"> помещения установленным требованиям либо если право собственности на такое помещение обременено правами каких-либо лиц.</w:t>
      </w:r>
    </w:p>
    <w:p w:rsidR="004640B2" w:rsidRPr="004640B2" w:rsidRDefault="004640B2" w:rsidP="004640B2">
      <w:pPr>
        <w:autoSpaceDE w:val="0"/>
        <w:autoSpaceDN w:val="0"/>
        <w:adjustRightInd w:val="0"/>
        <w:ind w:firstLine="709"/>
        <w:jc w:val="both"/>
        <w:rPr>
          <w:sz w:val="24"/>
          <w:szCs w:val="24"/>
        </w:rPr>
      </w:pPr>
      <w:r w:rsidRPr="004640B2">
        <w:rPr>
          <w:sz w:val="24"/>
          <w:szCs w:val="24"/>
        </w:rPr>
        <w:t>В помещении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640B2" w:rsidRPr="004640B2" w:rsidRDefault="004640B2" w:rsidP="004640B2">
      <w:pPr>
        <w:widowControl w:val="0"/>
        <w:autoSpaceDE w:val="0"/>
        <w:autoSpaceDN w:val="0"/>
        <w:adjustRightInd w:val="0"/>
        <w:ind w:firstLine="709"/>
        <w:jc w:val="both"/>
        <w:rPr>
          <w:sz w:val="24"/>
          <w:szCs w:val="24"/>
        </w:rPr>
      </w:pPr>
      <w:proofErr w:type="gramStart"/>
      <w:r w:rsidRPr="004640B2">
        <w:rPr>
          <w:sz w:val="24"/>
          <w:szCs w:val="24"/>
        </w:rPr>
        <w:t xml:space="preserve">Для получения </w:t>
      </w:r>
      <w:r w:rsidRPr="004640B2">
        <w:rPr>
          <w:color w:val="000000"/>
          <w:sz w:val="24"/>
          <w:szCs w:val="24"/>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r w:rsidRPr="004640B2">
        <w:rPr>
          <w:i/>
          <w:iCs/>
          <w:sz w:val="24"/>
          <w:szCs w:val="24"/>
          <w:u w:val="single"/>
        </w:rPr>
        <w:t xml:space="preserve">  Администрация Павинского сельского поселения</w:t>
      </w:r>
      <w:r w:rsidRPr="004640B2">
        <w:rPr>
          <w:sz w:val="24"/>
          <w:szCs w:val="24"/>
        </w:rPr>
        <w:t xml:space="preserve"> взаимодействует с использованием системы межведомственного информационного взаимодействия с Федеральной миграционной службой.»;</w:t>
      </w:r>
      <w:proofErr w:type="gramEnd"/>
    </w:p>
    <w:p w:rsidR="004640B2" w:rsidRPr="004640B2" w:rsidRDefault="004640B2" w:rsidP="004640B2">
      <w:pPr>
        <w:widowControl w:val="0"/>
        <w:numPr>
          <w:ilvl w:val="0"/>
          <w:numId w:val="26"/>
        </w:numPr>
        <w:tabs>
          <w:tab w:val="clear" w:pos="644"/>
          <w:tab w:val="num" w:pos="0"/>
        </w:tabs>
        <w:autoSpaceDE w:val="0"/>
        <w:autoSpaceDN w:val="0"/>
        <w:adjustRightInd w:val="0"/>
        <w:ind w:left="0" w:firstLine="709"/>
        <w:jc w:val="both"/>
        <w:rPr>
          <w:sz w:val="24"/>
          <w:szCs w:val="24"/>
        </w:rPr>
      </w:pPr>
      <w:r w:rsidRPr="004640B2">
        <w:rPr>
          <w:sz w:val="24"/>
          <w:szCs w:val="24"/>
        </w:rPr>
        <w:t>Запрещается требовать от заявителя:</w:t>
      </w:r>
    </w:p>
    <w:p w:rsidR="004640B2" w:rsidRPr="004640B2" w:rsidRDefault="004640B2" w:rsidP="004640B2">
      <w:pPr>
        <w:tabs>
          <w:tab w:val="num" w:pos="0"/>
        </w:tabs>
        <w:autoSpaceDE w:val="0"/>
        <w:autoSpaceDN w:val="0"/>
        <w:adjustRightInd w:val="0"/>
        <w:ind w:firstLine="709"/>
        <w:jc w:val="both"/>
        <w:rPr>
          <w:sz w:val="24"/>
          <w:szCs w:val="24"/>
        </w:rPr>
      </w:pPr>
      <w:r w:rsidRPr="004640B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0B2" w:rsidRPr="004640B2" w:rsidRDefault="004640B2" w:rsidP="004640B2">
      <w:pPr>
        <w:tabs>
          <w:tab w:val="num" w:pos="0"/>
        </w:tabs>
        <w:autoSpaceDE w:val="0"/>
        <w:autoSpaceDN w:val="0"/>
        <w:adjustRightInd w:val="0"/>
        <w:ind w:firstLine="709"/>
        <w:jc w:val="both"/>
        <w:rPr>
          <w:sz w:val="24"/>
          <w:szCs w:val="24"/>
        </w:rPr>
      </w:pPr>
      <w:proofErr w:type="gramStart"/>
      <w:r w:rsidRPr="004640B2">
        <w:rPr>
          <w:sz w:val="24"/>
          <w:szCs w:val="24"/>
        </w:rPr>
        <w:t xml:space="preserve">2) представления документов и информации, которые находятся в распоряжении </w:t>
      </w:r>
      <w:r w:rsidRPr="004640B2">
        <w:rPr>
          <w:i/>
          <w:iCs/>
          <w:color w:val="000000"/>
          <w:sz w:val="24"/>
          <w:szCs w:val="24"/>
          <w:u w:val="single"/>
        </w:rPr>
        <w:t>администрации Павинского сельского поселения</w:t>
      </w:r>
      <w:r w:rsidRPr="004640B2">
        <w:rPr>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w:t>
      </w:r>
      <w:proofErr w:type="gramEnd"/>
      <w:r w:rsidRPr="004640B2">
        <w:rPr>
          <w:sz w:val="24"/>
          <w:szCs w:val="24"/>
        </w:rPr>
        <w:t xml:space="preserve">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4640B2">
        <w:rPr>
          <w:i/>
          <w:iCs/>
          <w:color w:val="000000"/>
          <w:sz w:val="24"/>
          <w:szCs w:val="24"/>
          <w:u w:val="single"/>
        </w:rPr>
        <w:t>администрацию Павинского сельского поселения</w:t>
      </w:r>
      <w:r w:rsidRPr="004640B2">
        <w:rPr>
          <w:sz w:val="24"/>
          <w:szCs w:val="24"/>
        </w:rPr>
        <w:t>, по собственной инициативе;</w:t>
      </w:r>
    </w:p>
    <w:p w:rsidR="004640B2" w:rsidRPr="004640B2" w:rsidRDefault="004640B2" w:rsidP="004640B2">
      <w:pPr>
        <w:widowControl w:val="0"/>
        <w:tabs>
          <w:tab w:val="num" w:pos="0"/>
        </w:tabs>
        <w:autoSpaceDE w:val="0"/>
        <w:autoSpaceDN w:val="0"/>
        <w:adjustRightInd w:val="0"/>
        <w:ind w:firstLine="709"/>
        <w:jc w:val="both"/>
        <w:rPr>
          <w:iCs/>
          <w:sz w:val="24"/>
          <w:szCs w:val="24"/>
        </w:rPr>
      </w:pPr>
      <w:r w:rsidRPr="004640B2">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w:t>
      </w:r>
      <w:r w:rsidRPr="004640B2">
        <w:rPr>
          <w:iCs/>
          <w:sz w:val="24"/>
          <w:szCs w:val="24"/>
        </w:rPr>
        <w:t>еречни, указанные части</w:t>
      </w:r>
      <w:proofErr w:type="gramStart"/>
      <w:r w:rsidRPr="004640B2">
        <w:rPr>
          <w:iCs/>
          <w:sz w:val="24"/>
          <w:szCs w:val="24"/>
        </w:rPr>
        <w:t>1</w:t>
      </w:r>
      <w:proofErr w:type="gramEnd"/>
      <w:r w:rsidRPr="004640B2">
        <w:rPr>
          <w:iCs/>
          <w:sz w:val="24"/>
          <w:szCs w:val="24"/>
        </w:rPr>
        <w:t xml:space="preserve"> статьи9 Федерального закона № 210-ФЗ.</w:t>
      </w:r>
    </w:p>
    <w:p w:rsidR="004640B2" w:rsidRPr="004640B2" w:rsidRDefault="004640B2" w:rsidP="004640B2">
      <w:pPr>
        <w:widowControl w:val="0"/>
        <w:tabs>
          <w:tab w:val="num" w:pos="0"/>
        </w:tabs>
        <w:autoSpaceDE w:val="0"/>
        <w:autoSpaceDN w:val="0"/>
        <w:adjustRightInd w:val="0"/>
        <w:ind w:firstLine="709"/>
        <w:jc w:val="both"/>
        <w:rPr>
          <w:iCs/>
          <w:sz w:val="24"/>
          <w:szCs w:val="24"/>
        </w:rPr>
      </w:pPr>
      <w:r w:rsidRPr="004640B2">
        <w:rPr>
          <w:iCs/>
          <w:sz w:val="24"/>
          <w:szCs w:val="24"/>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4640B2" w:rsidRPr="004640B2" w:rsidRDefault="004640B2" w:rsidP="004640B2">
      <w:pPr>
        <w:widowControl w:val="0"/>
        <w:tabs>
          <w:tab w:val="num" w:pos="0"/>
        </w:tabs>
        <w:autoSpaceDE w:val="0"/>
        <w:autoSpaceDN w:val="0"/>
        <w:adjustRightInd w:val="0"/>
        <w:ind w:firstLine="709"/>
        <w:jc w:val="both"/>
        <w:rPr>
          <w:iCs/>
          <w:sz w:val="24"/>
          <w:szCs w:val="24"/>
        </w:rPr>
      </w:pPr>
      <w:r w:rsidRPr="004640B2">
        <w:rPr>
          <w:iCs/>
          <w:sz w:val="24"/>
          <w:szCs w:val="24"/>
        </w:rPr>
        <w:t>а</w:t>
      </w:r>
      <w:proofErr w:type="gramStart"/>
      <w:r w:rsidRPr="004640B2">
        <w:rPr>
          <w:iCs/>
          <w:sz w:val="24"/>
          <w:szCs w:val="24"/>
        </w:rPr>
        <w:t>)и</w:t>
      </w:r>
      <w:proofErr w:type="gramEnd"/>
      <w:r w:rsidRPr="004640B2">
        <w:rPr>
          <w:iCs/>
          <w:sz w:val="24"/>
          <w:szCs w:val="24"/>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640B2" w:rsidRPr="004640B2" w:rsidRDefault="004640B2" w:rsidP="004640B2">
      <w:pPr>
        <w:widowControl w:val="0"/>
        <w:tabs>
          <w:tab w:val="num" w:pos="0"/>
        </w:tabs>
        <w:autoSpaceDE w:val="0"/>
        <w:autoSpaceDN w:val="0"/>
        <w:adjustRightInd w:val="0"/>
        <w:ind w:firstLine="709"/>
        <w:jc w:val="both"/>
        <w:rPr>
          <w:iCs/>
          <w:sz w:val="24"/>
          <w:szCs w:val="24"/>
        </w:rPr>
      </w:pPr>
      <w:r w:rsidRPr="004640B2">
        <w:rPr>
          <w:i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640B2" w:rsidRPr="004640B2" w:rsidRDefault="004640B2" w:rsidP="004640B2">
      <w:pPr>
        <w:widowControl w:val="0"/>
        <w:tabs>
          <w:tab w:val="num" w:pos="0"/>
        </w:tabs>
        <w:autoSpaceDE w:val="0"/>
        <w:autoSpaceDN w:val="0"/>
        <w:adjustRightInd w:val="0"/>
        <w:ind w:firstLine="709"/>
        <w:jc w:val="both"/>
        <w:rPr>
          <w:iCs/>
          <w:sz w:val="24"/>
          <w:szCs w:val="24"/>
        </w:rPr>
      </w:pPr>
      <w:r w:rsidRPr="004640B2">
        <w:rPr>
          <w:iCs/>
          <w:sz w:val="24"/>
          <w:szCs w:val="24"/>
        </w:rPr>
        <w:t>в</w:t>
      </w:r>
      <w:proofErr w:type="gramStart"/>
      <w:r w:rsidRPr="004640B2">
        <w:rPr>
          <w:iCs/>
          <w:sz w:val="24"/>
          <w:szCs w:val="24"/>
        </w:rPr>
        <w:t>)и</w:t>
      </w:r>
      <w:proofErr w:type="gramEnd"/>
      <w:r w:rsidRPr="004640B2">
        <w:rPr>
          <w:iCs/>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ибо в предоставлении государственной или муниципальной услуги;</w:t>
      </w:r>
    </w:p>
    <w:p w:rsidR="004640B2" w:rsidRPr="004640B2" w:rsidRDefault="004640B2" w:rsidP="004640B2">
      <w:pPr>
        <w:widowControl w:val="0"/>
        <w:tabs>
          <w:tab w:val="num" w:pos="0"/>
        </w:tabs>
        <w:autoSpaceDE w:val="0"/>
        <w:autoSpaceDN w:val="0"/>
        <w:adjustRightInd w:val="0"/>
        <w:ind w:firstLine="709"/>
        <w:jc w:val="both"/>
        <w:rPr>
          <w:i/>
          <w:iCs/>
          <w:sz w:val="24"/>
          <w:szCs w:val="24"/>
          <w:u w:val="single"/>
        </w:rPr>
      </w:pPr>
      <w:r w:rsidRPr="004640B2">
        <w:rPr>
          <w:iCs/>
          <w:sz w:val="24"/>
          <w:szCs w:val="24"/>
        </w:rPr>
        <w:t>г</w:t>
      </w:r>
      <w:proofErr w:type="gramStart"/>
      <w:r w:rsidRPr="004640B2">
        <w:rPr>
          <w:iCs/>
          <w:sz w:val="24"/>
          <w:szCs w:val="24"/>
        </w:rPr>
        <w:t>)в</w:t>
      </w:r>
      <w:proofErr w:type="gramEnd"/>
      <w:r w:rsidRPr="004640B2">
        <w:rPr>
          <w:iCs/>
          <w:sz w:val="24"/>
          <w:szCs w:val="24"/>
        </w:rPr>
        <w:t xml:space="preserve">ыявление документально подтвержденного факта (признаков)ошибочного или </w:t>
      </w:r>
      <w:r w:rsidRPr="004640B2">
        <w:rPr>
          <w:iCs/>
          <w:sz w:val="24"/>
          <w:szCs w:val="24"/>
        </w:rPr>
        <w:lastRenderedPageBreak/>
        <w:t>противоправного действия (бездействия)должностного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 ФЗ,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 1.1 статьи 16 Федерального закона № 210 ФЗ, уведомляется заявитель, а также приносятся извинения за доставленные неудобства.</w:t>
      </w:r>
    </w:p>
    <w:p w:rsidR="004640B2" w:rsidRPr="004640B2" w:rsidRDefault="004640B2" w:rsidP="004640B2">
      <w:pPr>
        <w:widowControl w:val="0"/>
        <w:tabs>
          <w:tab w:val="num" w:pos="0"/>
        </w:tabs>
        <w:autoSpaceDE w:val="0"/>
        <w:autoSpaceDN w:val="0"/>
        <w:adjustRightInd w:val="0"/>
        <w:ind w:firstLine="709"/>
        <w:jc w:val="center"/>
        <w:rPr>
          <w:i/>
          <w:iCs/>
          <w:sz w:val="24"/>
          <w:szCs w:val="24"/>
          <w:u w:val="single"/>
        </w:rPr>
      </w:pPr>
    </w:p>
    <w:p w:rsidR="004640B2" w:rsidRPr="004640B2" w:rsidRDefault="004640B2" w:rsidP="004640B2">
      <w:pPr>
        <w:widowControl w:val="0"/>
        <w:tabs>
          <w:tab w:val="num" w:pos="0"/>
        </w:tabs>
        <w:autoSpaceDE w:val="0"/>
        <w:autoSpaceDN w:val="0"/>
        <w:adjustRightInd w:val="0"/>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Требования, предъявляемые к документам необходимым для получения муниципальной услуги</w:t>
      </w:r>
    </w:p>
    <w:p w:rsidR="004640B2" w:rsidRPr="004640B2" w:rsidRDefault="004640B2" w:rsidP="004640B2">
      <w:pPr>
        <w:widowControl w:val="0"/>
        <w:tabs>
          <w:tab w:val="num" w:pos="0"/>
        </w:tabs>
        <w:autoSpaceDE w:val="0"/>
        <w:autoSpaceDN w:val="0"/>
        <w:adjustRightInd w:val="0"/>
        <w:ind w:firstLine="709"/>
        <w:jc w:val="both"/>
        <w:rPr>
          <w:color w:val="000000"/>
          <w:sz w:val="24"/>
          <w:szCs w:val="24"/>
        </w:rPr>
      </w:pPr>
    </w:p>
    <w:p w:rsidR="004640B2" w:rsidRPr="004640B2" w:rsidRDefault="004640B2" w:rsidP="004640B2">
      <w:pPr>
        <w:widowControl w:val="0"/>
        <w:numPr>
          <w:ilvl w:val="0"/>
          <w:numId w:val="26"/>
        </w:numPr>
        <w:tabs>
          <w:tab w:val="clear" w:pos="644"/>
          <w:tab w:val="num" w:pos="0"/>
        </w:tabs>
        <w:autoSpaceDE w:val="0"/>
        <w:autoSpaceDN w:val="0"/>
        <w:adjustRightInd w:val="0"/>
        <w:ind w:left="0"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Документы, предоставляемые заявителем, должны соответствовать следующим требованиям:</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тексты документов должны быть написаны разборчиво; </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документы не должны содержать подчисток, приписок, зачеркнутых слов и иных неоговоренных исправлений;</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документы не должны быть исполнены карандашом;</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документы не должны иметь серьезных повреждений, наличие которых допускает неоднозначность их толкования.</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iCs/>
          <w:color w:val="000000"/>
          <w:sz w:val="24"/>
          <w:szCs w:val="24"/>
        </w:rPr>
      </w:pPr>
      <w:r w:rsidRPr="004640B2">
        <w:rPr>
          <w:rFonts w:ascii="Times New Roman CYR" w:hAnsi="Times New Roman CYR" w:cs="Times New Roman CYR"/>
          <w:sz w:val="24"/>
          <w:szCs w:val="24"/>
        </w:rPr>
        <w:t xml:space="preserve">Документы, необходимые для получения муниципальной услуги, могут быть предоставлены как в подлинниках, так и в копиях, заверенных выдавшей </w:t>
      </w:r>
      <w:r w:rsidRPr="004640B2">
        <w:rPr>
          <w:rFonts w:ascii="Times New Roman CYR" w:hAnsi="Times New Roman CYR" w:cs="Times New Roman CYR"/>
          <w:color w:val="000000"/>
          <w:sz w:val="24"/>
          <w:szCs w:val="24"/>
        </w:rPr>
        <w:t xml:space="preserve">документы организацией (органом, учреждением) или нотариально удостоверены </w:t>
      </w:r>
      <w:r w:rsidRPr="004640B2">
        <w:rPr>
          <w:rFonts w:ascii="Times New Roman CYR" w:hAnsi="Times New Roman CYR" w:cs="Times New Roman CYR"/>
          <w:iCs/>
          <w:color w:val="000000"/>
          <w:sz w:val="24"/>
          <w:szCs w:val="24"/>
        </w:rPr>
        <w:t xml:space="preserve">(в случаях, прямо предусмотренных законодательством Российской Федерации).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Не заверенные копии предоставленных документов заверяются специалистом </w:t>
      </w:r>
      <w:r w:rsidRPr="004640B2">
        <w:rPr>
          <w:i/>
          <w:iCs/>
          <w:color w:val="000000"/>
          <w:sz w:val="24"/>
          <w:szCs w:val="24"/>
          <w:u w:val="single"/>
        </w:rPr>
        <w:t>администрации Павинского сельского поселения</w:t>
      </w:r>
      <w:r w:rsidRPr="004640B2">
        <w:rPr>
          <w:rFonts w:ascii="Times New Roman CYR" w:hAnsi="Times New Roman CYR" w:cs="Times New Roman CYR"/>
          <w:sz w:val="24"/>
          <w:szCs w:val="24"/>
        </w:rPr>
        <w:t xml:space="preserve"> на основании предоставленного оригинала этого документа.</w:t>
      </w:r>
    </w:p>
    <w:p w:rsidR="004640B2" w:rsidRPr="004640B2" w:rsidRDefault="004640B2" w:rsidP="004640B2">
      <w:pPr>
        <w:autoSpaceDE w:val="0"/>
        <w:autoSpaceDN w:val="0"/>
        <w:adjustRightInd w:val="0"/>
        <w:ind w:firstLine="709"/>
        <w:jc w:val="both"/>
        <w:outlineLvl w:val="1"/>
        <w:rPr>
          <w:b/>
          <w:i/>
          <w:color w:val="000000"/>
          <w:sz w:val="24"/>
          <w:szCs w:val="24"/>
        </w:rPr>
      </w:pPr>
      <w:r w:rsidRPr="004640B2">
        <w:rPr>
          <w:color w:val="000000"/>
          <w:sz w:val="24"/>
          <w:szCs w:val="24"/>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4640B2" w:rsidRPr="004640B2" w:rsidRDefault="004640B2" w:rsidP="004640B2">
      <w:pPr>
        <w:autoSpaceDE w:val="0"/>
        <w:autoSpaceDN w:val="0"/>
        <w:adjustRightInd w:val="0"/>
        <w:ind w:firstLine="709"/>
        <w:jc w:val="both"/>
        <w:rPr>
          <w:rFonts w:ascii="Times New Roman CYR" w:hAnsi="Times New Roman CYR" w:cs="Times New Roman CYR"/>
          <w:color w:val="000000"/>
          <w:sz w:val="24"/>
          <w:szCs w:val="24"/>
        </w:rPr>
      </w:pPr>
      <w:r w:rsidRPr="004640B2">
        <w:rPr>
          <w:rFonts w:ascii="Times New Roman CYR" w:hAnsi="Times New Roman CYR" w:cs="Times New Roman CYR"/>
          <w:color w:val="000000"/>
          <w:sz w:val="24"/>
          <w:szCs w:val="24"/>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Pr="004640B2">
        <w:rPr>
          <w:rFonts w:ascii="Times New Roman CYR" w:hAnsi="Times New Roman CYR" w:cs="Times New Roman CYR"/>
          <w:sz w:val="24"/>
          <w:szCs w:val="24"/>
        </w:rPr>
        <w:t>и может применяться в любых правоотношениях в соответствии с законодательством Российской Федераци</w:t>
      </w:r>
      <w:proofErr w:type="gramStart"/>
      <w:r w:rsidRPr="004640B2">
        <w:rPr>
          <w:rFonts w:ascii="Times New Roman CYR" w:hAnsi="Times New Roman CYR" w:cs="Times New Roman CYR"/>
          <w:sz w:val="24"/>
          <w:szCs w:val="24"/>
        </w:rPr>
        <w:t>и(</w:t>
      </w:r>
      <w:proofErr w:type="gramEnd"/>
      <w:r w:rsidRPr="004640B2">
        <w:rPr>
          <w:rFonts w:ascii="Times New Roman CYR" w:hAnsi="Times New Roman CYR" w:cs="Times New Roman CYR"/>
          <w:sz w:val="24"/>
          <w:szCs w:val="24"/>
        </w:rPr>
        <w:t xml:space="preserve">часть1 статьи 6 Федерального закона от 06.04.2011г №63-ФЗ «Об электронной подписи»(в редакции Федерального закона от 30.12.2015 №445-ФЗ) </w:t>
      </w:r>
      <w:r w:rsidRPr="004640B2">
        <w:rPr>
          <w:rFonts w:ascii="Times New Roman CYR" w:hAnsi="Times New Roman CYR" w:cs="Times New Roman CYR"/>
          <w:color w:val="000000"/>
          <w:sz w:val="24"/>
          <w:szCs w:val="24"/>
        </w:rPr>
        <w:t xml:space="preserve">с ними нормативными правовыми актами установлено требование о необходимости составления документа исключительно на бумажном носителе. </w:t>
      </w:r>
    </w:p>
    <w:p w:rsidR="004640B2" w:rsidRPr="004640B2" w:rsidRDefault="004640B2" w:rsidP="004640B2">
      <w:pPr>
        <w:autoSpaceDE w:val="0"/>
        <w:autoSpaceDN w:val="0"/>
        <w:adjustRightInd w:val="0"/>
        <w:ind w:firstLine="709"/>
        <w:jc w:val="both"/>
        <w:outlineLvl w:val="1"/>
        <w:rPr>
          <w:sz w:val="24"/>
          <w:szCs w:val="24"/>
        </w:rPr>
      </w:pPr>
      <w:r w:rsidRPr="004640B2">
        <w:rPr>
          <w:sz w:val="24"/>
          <w:szCs w:val="24"/>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rsidR="004640B2" w:rsidRPr="004640B2" w:rsidRDefault="004640B2" w:rsidP="004640B2">
      <w:pPr>
        <w:autoSpaceDE w:val="0"/>
        <w:autoSpaceDN w:val="0"/>
        <w:adjustRightInd w:val="0"/>
        <w:ind w:firstLine="709"/>
        <w:jc w:val="both"/>
        <w:outlineLvl w:val="1"/>
        <w:rPr>
          <w:sz w:val="24"/>
          <w:szCs w:val="24"/>
        </w:rPr>
      </w:pPr>
      <w:r w:rsidRPr="004640B2">
        <w:rPr>
          <w:sz w:val="24"/>
          <w:szCs w:val="24"/>
        </w:rPr>
        <w:t xml:space="preserve">- заявление удостоверяется </w:t>
      </w:r>
      <w:r w:rsidRPr="004640B2">
        <w:rPr>
          <w:iCs/>
          <w:sz w:val="24"/>
          <w:szCs w:val="24"/>
        </w:rPr>
        <w:t>простой электронной подписью</w:t>
      </w:r>
      <w:r w:rsidRPr="004640B2">
        <w:rPr>
          <w:sz w:val="24"/>
          <w:szCs w:val="24"/>
        </w:rPr>
        <w:t xml:space="preserve"> заявителя;</w:t>
      </w:r>
    </w:p>
    <w:p w:rsidR="004640B2" w:rsidRPr="004640B2" w:rsidRDefault="004640B2" w:rsidP="004640B2">
      <w:pPr>
        <w:autoSpaceDE w:val="0"/>
        <w:autoSpaceDN w:val="0"/>
        <w:adjustRightInd w:val="0"/>
        <w:ind w:firstLine="709"/>
        <w:jc w:val="both"/>
        <w:outlineLvl w:val="1"/>
        <w:rPr>
          <w:iCs/>
          <w:sz w:val="24"/>
          <w:szCs w:val="24"/>
        </w:rPr>
      </w:pPr>
      <w:r w:rsidRPr="004640B2">
        <w:rPr>
          <w:sz w:val="24"/>
          <w:szCs w:val="24"/>
        </w:rPr>
        <w:lastRenderedPageBreak/>
        <w:t xml:space="preserve">- доверенность, подтверждающая правомочие на обращение за получением муниципальной услуги, выданная организацией, удостоверяется </w:t>
      </w:r>
      <w:r w:rsidRPr="004640B2">
        <w:rPr>
          <w:iCs/>
          <w:sz w:val="24"/>
          <w:szCs w:val="24"/>
        </w:rPr>
        <w:t>усиленной квалифицированной электронной подписью</w:t>
      </w:r>
      <w:r w:rsidRPr="004640B2">
        <w:rPr>
          <w:sz w:val="24"/>
          <w:szCs w:val="24"/>
        </w:rPr>
        <w:t xml:space="preserve"> правомочного должностного лица организации, а доверенность, выданная физическим лицом, - </w:t>
      </w:r>
      <w:r w:rsidRPr="004640B2">
        <w:rPr>
          <w:iCs/>
          <w:sz w:val="24"/>
          <w:szCs w:val="24"/>
        </w:rPr>
        <w:t xml:space="preserve">усиленной квалифицированной электронной подписью </w:t>
      </w:r>
      <w:r w:rsidRPr="004640B2">
        <w:rPr>
          <w:sz w:val="24"/>
          <w:szCs w:val="24"/>
        </w:rPr>
        <w:t>нотариуса</w:t>
      </w:r>
      <w:r w:rsidRPr="004640B2">
        <w:rPr>
          <w:iCs/>
          <w:sz w:val="24"/>
          <w:szCs w:val="24"/>
        </w:rPr>
        <w:t>;</w:t>
      </w:r>
    </w:p>
    <w:p w:rsidR="004640B2" w:rsidRPr="004640B2" w:rsidRDefault="004640B2" w:rsidP="004640B2">
      <w:pPr>
        <w:autoSpaceDE w:val="0"/>
        <w:autoSpaceDN w:val="0"/>
        <w:adjustRightInd w:val="0"/>
        <w:ind w:firstLine="709"/>
        <w:jc w:val="both"/>
        <w:outlineLvl w:val="1"/>
        <w:rPr>
          <w:sz w:val="24"/>
          <w:szCs w:val="24"/>
        </w:rPr>
      </w:pPr>
      <w:r w:rsidRPr="004640B2">
        <w:rPr>
          <w:iCs/>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4640B2">
        <w:rPr>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640B2" w:rsidRPr="004640B2" w:rsidRDefault="004640B2" w:rsidP="004640B2">
      <w:pPr>
        <w:autoSpaceDE w:val="0"/>
        <w:autoSpaceDN w:val="0"/>
        <w:adjustRightInd w:val="0"/>
        <w:ind w:firstLine="709"/>
        <w:jc w:val="both"/>
        <w:outlineLvl w:val="1"/>
        <w:rPr>
          <w:sz w:val="24"/>
          <w:szCs w:val="24"/>
        </w:rPr>
      </w:pPr>
      <w:r w:rsidRPr="004640B2">
        <w:rPr>
          <w:sz w:val="24"/>
          <w:szCs w:val="24"/>
        </w:rPr>
        <w:t xml:space="preserve">При личном обращении за муниципальной услугой и при обращении в электронном виде </w:t>
      </w:r>
      <w:r w:rsidRPr="004640B2">
        <w:rPr>
          <w:color w:val="000000"/>
          <w:sz w:val="24"/>
          <w:szCs w:val="24"/>
        </w:rPr>
        <w:t>с использованием региональной информационной системы «Единый портал Костромской области» з</w:t>
      </w:r>
      <w:r w:rsidRPr="004640B2">
        <w:rPr>
          <w:sz w:val="24"/>
          <w:szCs w:val="24"/>
        </w:rPr>
        <w:t xml:space="preserve">аявитель - физическое лицо имеет возможность получения муниципальной услуги с использованием универсальной электронной карты.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i/>
          <w:color w:val="000000"/>
          <w:sz w:val="24"/>
          <w:szCs w:val="24"/>
        </w:rPr>
      </w:pPr>
    </w:p>
    <w:p w:rsidR="004640B2" w:rsidRPr="004640B2" w:rsidRDefault="004640B2" w:rsidP="004640B2">
      <w:pPr>
        <w:widowControl w:val="0"/>
        <w:autoSpaceDE w:val="0"/>
        <w:autoSpaceDN w:val="0"/>
        <w:adjustRightInd w:val="0"/>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Перечень необходимых и обязательных услуг для предоставления муниципальной услуги</w:t>
      </w:r>
    </w:p>
    <w:p w:rsidR="004640B2" w:rsidRPr="004640B2" w:rsidRDefault="004640B2" w:rsidP="004640B2">
      <w:pPr>
        <w:widowControl w:val="0"/>
        <w:numPr>
          <w:ilvl w:val="0"/>
          <w:numId w:val="26"/>
        </w:numPr>
        <w:tabs>
          <w:tab w:val="clear" w:pos="644"/>
        </w:tabs>
        <w:autoSpaceDE w:val="0"/>
        <w:autoSpaceDN w:val="0"/>
        <w:adjustRightInd w:val="0"/>
        <w:ind w:left="0"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В перечень необходимых и обязательных услуг для предоставления муниципальной услуги входят: </w:t>
      </w:r>
    </w:p>
    <w:p w:rsidR="004640B2" w:rsidRPr="004640B2" w:rsidRDefault="004640B2" w:rsidP="004640B2">
      <w:pPr>
        <w:autoSpaceDE w:val="0"/>
        <w:autoSpaceDN w:val="0"/>
        <w:adjustRightInd w:val="0"/>
        <w:ind w:firstLine="709"/>
        <w:jc w:val="both"/>
        <w:rPr>
          <w:sz w:val="24"/>
          <w:szCs w:val="24"/>
        </w:rPr>
      </w:pPr>
      <w:r w:rsidRPr="004640B2">
        <w:rPr>
          <w:sz w:val="24"/>
          <w:szCs w:val="24"/>
        </w:rP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rsidR="004640B2" w:rsidRPr="004640B2" w:rsidRDefault="004640B2" w:rsidP="004640B2">
      <w:pPr>
        <w:autoSpaceDE w:val="0"/>
        <w:autoSpaceDN w:val="0"/>
        <w:adjustRightInd w:val="0"/>
        <w:ind w:firstLine="709"/>
        <w:jc w:val="both"/>
        <w:rPr>
          <w:sz w:val="24"/>
          <w:szCs w:val="24"/>
        </w:rPr>
      </w:pPr>
      <w:r w:rsidRPr="004640B2">
        <w:rPr>
          <w:sz w:val="24"/>
          <w:szCs w:val="24"/>
        </w:rPr>
        <w:t>2) подготовка поэтажного плана дома, в котором находится переводимое помещение;</w:t>
      </w:r>
    </w:p>
    <w:p w:rsidR="004640B2" w:rsidRPr="004640B2" w:rsidRDefault="004640B2" w:rsidP="004640B2">
      <w:pPr>
        <w:autoSpaceDE w:val="0"/>
        <w:autoSpaceDN w:val="0"/>
        <w:adjustRightInd w:val="0"/>
        <w:ind w:firstLine="709"/>
        <w:jc w:val="both"/>
        <w:rPr>
          <w:sz w:val="24"/>
          <w:szCs w:val="24"/>
        </w:rPr>
      </w:pPr>
      <w:r w:rsidRPr="004640B2">
        <w:rPr>
          <w:sz w:val="24"/>
          <w:szCs w:val="24"/>
        </w:rP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40B2" w:rsidRPr="004640B2" w:rsidRDefault="004640B2" w:rsidP="004640B2">
      <w:pPr>
        <w:autoSpaceDE w:val="0"/>
        <w:autoSpaceDN w:val="0"/>
        <w:adjustRightInd w:val="0"/>
        <w:ind w:firstLine="709"/>
        <w:jc w:val="both"/>
        <w:rPr>
          <w:sz w:val="24"/>
          <w:szCs w:val="24"/>
        </w:rPr>
      </w:pPr>
      <w:r w:rsidRPr="004640B2">
        <w:rPr>
          <w:sz w:val="24"/>
          <w:szCs w:val="24"/>
        </w:rPr>
        <w:t>19. Нео</w:t>
      </w:r>
      <w:r w:rsidRPr="004640B2">
        <w:rPr>
          <w:rFonts w:ascii="Times New Roman CYR" w:hAnsi="Times New Roman CYR" w:cs="Times New Roman CYR"/>
          <w:sz w:val="24"/>
          <w:szCs w:val="24"/>
        </w:rPr>
        <w:t>бходимая и обязательная услуга «</w:t>
      </w:r>
      <w:r w:rsidRPr="004640B2">
        <w:rPr>
          <w:sz w:val="24"/>
          <w:szCs w:val="24"/>
        </w:rPr>
        <w:t>разработка проекта переустройства и (или) перепланировки переводимого помещения</w:t>
      </w:r>
      <w:r w:rsidRPr="004640B2">
        <w:rPr>
          <w:rFonts w:ascii="Times New Roman CYR" w:hAnsi="Times New Roman CYR" w:cs="Times New Roman CYR"/>
          <w:sz w:val="24"/>
          <w:szCs w:val="24"/>
        </w:rPr>
        <w:t xml:space="preserve">» предоставляется </w:t>
      </w:r>
      <w:r w:rsidRPr="004640B2">
        <w:rPr>
          <w:sz w:val="24"/>
          <w:szCs w:val="24"/>
        </w:rPr>
        <w:t>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i/>
          <w:iCs/>
          <w:sz w:val="24"/>
          <w:szCs w:val="24"/>
        </w:rPr>
      </w:pPr>
      <w:r w:rsidRPr="004640B2">
        <w:rPr>
          <w:sz w:val="24"/>
          <w:szCs w:val="24"/>
        </w:rPr>
        <w:t>Нео</w:t>
      </w:r>
      <w:r w:rsidRPr="004640B2">
        <w:rPr>
          <w:rFonts w:ascii="Times New Roman CYR" w:hAnsi="Times New Roman CYR" w:cs="Times New Roman CYR"/>
          <w:sz w:val="24"/>
          <w:szCs w:val="24"/>
        </w:rPr>
        <w:t>бходимая и обязательная услуга</w:t>
      </w:r>
      <w:r w:rsidRPr="004640B2">
        <w:rPr>
          <w:sz w:val="24"/>
          <w:szCs w:val="24"/>
        </w:rPr>
        <w:t xml:space="preserve"> «подготовка поэтажного плана дома, в котором находится переводимое помещение» </w:t>
      </w:r>
      <w:r w:rsidRPr="004640B2">
        <w:rPr>
          <w:rFonts w:ascii="Times New Roman CYR" w:hAnsi="Times New Roman CYR" w:cs="Times New Roman CYR"/>
          <w:sz w:val="24"/>
          <w:szCs w:val="24"/>
        </w:rPr>
        <w:t>предоставляется о</w:t>
      </w:r>
      <w:r w:rsidRPr="004640B2">
        <w:rPr>
          <w:sz w:val="24"/>
          <w:szCs w:val="24"/>
        </w:rPr>
        <w:t>рганами и организациями по государственному техническому учету и (или) технической инвентаризации платно.</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i/>
          <w:iCs/>
          <w:sz w:val="24"/>
          <w:szCs w:val="24"/>
        </w:rPr>
      </w:pPr>
      <w:r w:rsidRPr="004640B2">
        <w:rPr>
          <w:sz w:val="24"/>
          <w:szCs w:val="24"/>
        </w:rPr>
        <w:t>Нео</w:t>
      </w:r>
      <w:r w:rsidRPr="004640B2">
        <w:rPr>
          <w:rFonts w:ascii="Times New Roman CYR" w:hAnsi="Times New Roman CYR" w:cs="Times New Roman CYR"/>
          <w:sz w:val="24"/>
          <w:szCs w:val="24"/>
        </w:rPr>
        <w:t>бходимая и обязательная услуга «</w:t>
      </w:r>
      <w:r w:rsidRPr="004640B2">
        <w:rPr>
          <w:sz w:val="24"/>
          <w:szCs w:val="24"/>
        </w:rPr>
        <w:t>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r w:rsidRPr="004640B2">
        <w:rPr>
          <w:rFonts w:ascii="Times New Roman CYR" w:hAnsi="Times New Roman CYR" w:cs="Times New Roman CYR"/>
          <w:sz w:val="24"/>
          <w:szCs w:val="24"/>
        </w:rPr>
        <w:t>» предоставляется о</w:t>
      </w:r>
      <w:r w:rsidRPr="004640B2">
        <w:rPr>
          <w:sz w:val="24"/>
          <w:szCs w:val="24"/>
        </w:rPr>
        <w:t>рганами и организациями по государственному техническому учету и (или) технической инвентаризации платно.</w:t>
      </w:r>
    </w:p>
    <w:p w:rsidR="004640B2" w:rsidRPr="004640B2" w:rsidRDefault="004640B2" w:rsidP="004640B2">
      <w:pPr>
        <w:widowControl w:val="0"/>
        <w:autoSpaceDE w:val="0"/>
        <w:autoSpaceDN w:val="0"/>
        <w:adjustRightInd w:val="0"/>
        <w:ind w:firstLine="709"/>
        <w:jc w:val="both"/>
        <w:rPr>
          <w:sz w:val="24"/>
          <w:szCs w:val="24"/>
        </w:rPr>
      </w:pPr>
    </w:p>
    <w:p w:rsidR="004640B2" w:rsidRPr="004640B2" w:rsidRDefault="004640B2" w:rsidP="004640B2">
      <w:pPr>
        <w:widowControl w:val="0"/>
        <w:autoSpaceDE w:val="0"/>
        <w:autoSpaceDN w:val="0"/>
        <w:adjustRightInd w:val="0"/>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Перечень государственных органов, органов местного самоуправления  и иных органов, участвующих в предоставлении муниципальной услуги</w:t>
      </w:r>
    </w:p>
    <w:p w:rsidR="004640B2" w:rsidRPr="004640B2" w:rsidRDefault="004640B2" w:rsidP="004640B2">
      <w:pPr>
        <w:widowControl w:val="0"/>
        <w:autoSpaceDE w:val="0"/>
        <w:autoSpaceDN w:val="0"/>
        <w:adjustRightInd w:val="0"/>
        <w:ind w:firstLine="709"/>
        <w:jc w:val="both"/>
        <w:rPr>
          <w:i/>
          <w:iCs/>
          <w:sz w:val="24"/>
          <w:szCs w:val="24"/>
        </w:rPr>
      </w:pPr>
    </w:p>
    <w:p w:rsidR="004640B2" w:rsidRPr="004640B2" w:rsidRDefault="004640B2" w:rsidP="004640B2">
      <w:pPr>
        <w:widowControl w:val="0"/>
        <w:numPr>
          <w:ilvl w:val="0"/>
          <w:numId w:val="44"/>
        </w:numPr>
        <w:autoSpaceDE w:val="0"/>
        <w:autoSpaceDN w:val="0"/>
        <w:adjustRightInd w:val="0"/>
        <w:jc w:val="both"/>
        <w:rPr>
          <w:i/>
          <w:iCs/>
          <w:sz w:val="24"/>
          <w:szCs w:val="24"/>
        </w:rPr>
      </w:pPr>
      <w:r w:rsidRPr="004640B2">
        <w:rPr>
          <w:rFonts w:ascii="Times New Roman CYR" w:hAnsi="Times New Roman CYR" w:cs="Times New Roman CYR"/>
          <w:sz w:val="24"/>
          <w:szCs w:val="24"/>
        </w:rPr>
        <w:t>При получении муниципальной услуги заявитель взаимодействует:</w:t>
      </w:r>
    </w:p>
    <w:p w:rsidR="004640B2" w:rsidRPr="004640B2" w:rsidRDefault="004640B2" w:rsidP="004640B2">
      <w:pPr>
        <w:widowControl w:val="0"/>
        <w:autoSpaceDE w:val="0"/>
        <w:autoSpaceDN w:val="0"/>
        <w:adjustRightInd w:val="0"/>
        <w:ind w:firstLine="709"/>
        <w:jc w:val="both"/>
        <w:rPr>
          <w:iCs/>
          <w:sz w:val="24"/>
          <w:szCs w:val="24"/>
        </w:rPr>
      </w:pPr>
      <w:proofErr w:type="gramStart"/>
      <w:r w:rsidRPr="004640B2">
        <w:rPr>
          <w:sz w:val="24"/>
          <w:szCs w:val="24"/>
        </w:rPr>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для подготовки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4640B2" w:rsidRPr="004640B2" w:rsidRDefault="004640B2" w:rsidP="004640B2">
      <w:pPr>
        <w:widowControl w:val="0"/>
        <w:autoSpaceDE w:val="0"/>
        <w:autoSpaceDN w:val="0"/>
        <w:adjustRightInd w:val="0"/>
        <w:ind w:firstLine="709"/>
        <w:jc w:val="both"/>
        <w:rPr>
          <w:sz w:val="24"/>
          <w:szCs w:val="24"/>
        </w:rPr>
      </w:pPr>
      <w:r w:rsidRPr="004640B2">
        <w:rPr>
          <w:iCs/>
          <w:sz w:val="24"/>
          <w:szCs w:val="24"/>
        </w:rPr>
        <w:lastRenderedPageBreak/>
        <w:t xml:space="preserve">2) с </w:t>
      </w:r>
      <w:r w:rsidRPr="004640B2">
        <w:rPr>
          <w:rFonts w:ascii="Times New Roman CYR" w:hAnsi="Times New Roman CYR" w:cs="Times New Roman CYR"/>
          <w:sz w:val="24"/>
          <w:szCs w:val="24"/>
        </w:rPr>
        <w:t>о</w:t>
      </w:r>
      <w:r w:rsidRPr="004640B2">
        <w:rPr>
          <w:sz w:val="24"/>
          <w:szCs w:val="24"/>
        </w:rPr>
        <w:t>рганами и организациями по государственному техническому учету и (или) технической инвентаризации для подготовки поэтажного плана дома, в котором находится переводимое помещение; плана переводимого помещения с его техническим описанием (в случае если переводимое помещение является жилым, копии технического паспорта такого помещения).</w:t>
      </w:r>
    </w:p>
    <w:p w:rsidR="004640B2" w:rsidRPr="004640B2" w:rsidRDefault="004640B2" w:rsidP="004640B2">
      <w:pPr>
        <w:widowControl w:val="0"/>
        <w:numPr>
          <w:ilvl w:val="0"/>
          <w:numId w:val="44"/>
        </w:numPr>
        <w:autoSpaceDE w:val="0"/>
        <w:autoSpaceDN w:val="0"/>
        <w:adjustRightInd w:val="0"/>
        <w:ind w:left="0" w:firstLine="709"/>
        <w:jc w:val="both"/>
        <w:rPr>
          <w:rFonts w:ascii="Times New Roman CYR" w:hAnsi="Times New Roman CYR" w:cs="Times New Roman CYR"/>
          <w:sz w:val="24"/>
          <w:szCs w:val="24"/>
        </w:rPr>
      </w:pPr>
      <w:r w:rsidRPr="004640B2">
        <w:rPr>
          <w:sz w:val="24"/>
          <w:szCs w:val="24"/>
        </w:rPr>
        <w:t>При предоставлении муниципальной услуги</w:t>
      </w:r>
      <w:r w:rsidRPr="004640B2">
        <w:rPr>
          <w:i/>
          <w:iCs/>
          <w:sz w:val="24"/>
          <w:szCs w:val="24"/>
          <w:u w:val="single"/>
        </w:rPr>
        <w:t xml:space="preserve">  </w:t>
      </w:r>
      <w:r w:rsidRPr="004640B2">
        <w:rPr>
          <w:i/>
          <w:iCs/>
          <w:color w:val="000000"/>
          <w:sz w:val="24"/>
          <w:szCs w:val="24"/>
          <w:u w:val="single"/>
        </w:rPr>
        <w:t>администрация Павинского сельского поселения</w:t>
      </w:r>
      <w:r w:rsidRPr="004640B2">
        <w:rPr>
          <w:rFonts w:ascii="Times New Roman CYR" w:hAnsi="Times New Roman CYR" w:cs="Times New Roman CYR"/>
          <w:sz w:val="24"/>
          <w:szCs w:val="24"/>
        </w:rPr>
        <w:t xml:space="preserve">  взаимодействует со следующими органами и организациями: </w:t>
      </w:r>
    </w:p>
    <w:p w:rsidR="004640B2" w:rsidRPr="004640B2" w:rsidRDefault="004640B2" w:rsidP="004640B2">
      <w:pPr>
        <w:autoSpaceDE w:val="0"/>
        <w:autoSpaceDN w:val="0"/>
        <w:adjustRightInd w:val="0"/>
        <w:ind w:firstLine="709"/>
        <w:jc w:val="both"/>
        <w:rPr>
          <w:sz w:val="24"/>
          <w:szCs w:val="24"/>
        </w:rPr>
      </w:pPr>
      <w:r w:rsidRPr="004640B2">
        <w:rPr>
          <w:sz w:val="24"/>
          <w:szCs w:val="24"/>
        </w:rPr>
        <w:t>с 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с </w:t>
      </w:r>
      <w:r w:rsidRPr="004640B2">
        <w:rPr>
          <w:rFonts w:ascii="Times New Roman CYR" w:hAnsi="Times New Roman CYR" w:cs="Times New Roman CYR"/>
          <w:sz w:val="24"/>
          <w:szCs w:val="24"/>
        </w:rPr>
        <w:t>о</w:t>
      </w:r>
      <w:r w:rsidRPr="004640B2">
        <w:rPr>
          <w:sz w:val="24"/>
          <w:szCs w:val="24"/>
        </w:rPr>
        <w:t xml:space="preserve">рганами и организациями по государственному техническому учету и (или) технической инвентаризации для получения сведений </w:t>
      </w:r>
      <w:proofErr w:type="gramStart"/>
      <w:r w:rsidRPr="004640B2">
        <w:rPr>
          <w:sz w:val="24"/>
          <w:szCs w:val="24"/>
        </w:rPr>
        <w:t>из</w:t>
      </w:r>
      <w:proofErr w:type="gramEnd"/>
      <w:r w:rsidRPr="004640B2">
        <w:rPr>
          <w:sz w:val="24"/>
          <w:szCs w:val="24"/>
        </w:rPr>
        <w:t>:</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плана переводимого помещения с его техническим описанием; </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технического паспорта помещения (в случае, если переводимое помещение является жилым); </w:t>
      </w:r>
    </w:p>
    <w:p w:rsidR="004640B2" w:rsidRPr="004640B2" w:rsidRDefault="004640B2" w:rsidP="004640B2">
      <w:pPr>
        <w:autoSpaceDE w:val="0"/>
        <w:autoSpaceDN w:val="0"/>
        <w:adjustRightInd w:val="0"/>
        <w:ind w:firstLine="709"/>
        <w:jc w:val="both"/>
        <w:rPr>
          <w:sz w:val="24"/>
          <w:szCs w:val="24"/>
        </w:rPr>
      </w:pPr>
      <w:r w:rsidRPr="004640B2">
        <w:rPr>
          <w:sz w:val="24"/>
          <w:szCs w:val="24"/>
        </w:rPr>
        <w:t>поэтажного плана дома, в котором находится переводимое помещение;</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с Федеральной миграционной службой для получения </w:t>
      </w:r>
      <w:r w:rsidRPr="004640B2">
        <w:rPr>
          <w:color w:val="000000"/>
          <w:sz w:val="24"/>
          <w:szCs w:val="24"/>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p>
    <w:p w:rsidR="004640B2" w:rsidRPr="004640B2" w:rsidRDefault="004640B2" w:rsidP="004640B2">
      <w:pPr>
        <w:widowControl w:val="0"/>
        <w:autoSpaceDE w:val="0"/>
        <w:autoSpaceDN w:val="0"/>
        <w:adjustRightInd w:val="0"/>
        <w:ind w:firstLine="709"/>
        <w:jc w:val="both"/>
        <w:rPr>
          <w:iCs/>
          <w:sz w:val="24"/>
          <w:szCs w:val="24"/>
        </w:rPr>
      </w:pPr>
    </w:p>
    <w:p w:rsidR="004640B2" w:rsidRPr="004640B2" w:rsidRDefault="004640B2" w:rsidP="004640B2">
      <w:pPr>
        <w:widowControl w:val="0"/>
        <w:autoSpaceDE w:val="0"/>
        <w:autoSpaceDN w:val="0"/>
        <w:adjustRightInd w:val="0"/>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Основания для отказа  в приеме документов для предоставления муниципальной услуги</w:t>
      </w:r>
    </w:p>
    <w:p w:rsidR="004640B2" w:rsidRPr="004640B2" w:rsidRDefault="004640B2" w:rsidP="004640B2">
      <w:pPr>
        <w:widowControl w:val="0"/>
        <w:autoSpaceDE w:val="0"/>
        <w:autoSpaceDN w:val="0"/>
        <w:adjustRightInd w:val="0"/>
        <w:ind w:firstLine="709"/>
        <w:jc w:val="both"/>
        <w:rPr>
          <w:b/>
          <w:sz w:val="24"/>
          <w:szCs w:val="24"/>
        </w:rPr>
      </w:pPr>
    </w:p>
    <w:p w:rsidR="004640B2" w:rsidRPr="004640B2" w:rsidRDefault="004640B2" w:rsidP="004640B2">
      <w:pPr>
        <w:widowControl w:val="0"/>
        <w:numPr>
          <w:ilvl w:val="0"/>
          <w:numId w:val="44"/>
        </w:numPr>
        <w:tabs>
          <w:tab w:val="num" w:pos="0"/>
        </w:tabs>
        <w:autoSpaceDE w:val="0"/>
        <w:autoSpaceDN w:val="0"/>
        <w:adjustRightInd w:val="0"/>
        <w:ind w:left="0" w:firstLine="709"/>
        <w:jc w:val="both"/>
        <w:rPr>
          <w:iCs/>
          <w:color w:val="000000"/>
          <w:sz w:val="24"/>
          <w:szCs w:val="24"/>
        </w:rPr>
      </w:pPr>
      <w:r w:rsidRPr="004640B2">
        <w:rPr>
          <w:color w:val="000000"/>
          <w:sz w:val="24"/>
          <w:szCs w:val="24"/>
        </w:rPr>
        <w:t xml:space="preserve">Основания для отказа в приеме документов для предоставления муниципальной услуги </w:t>
      </w:r>
      <w:proofErr w:type="gramStart"/>
      <w:r w:rsidRPr="004640B2">
        <w:rPr>
          <w:iCs/>
          <w:color w:val="000000"/>
          <w:sz w:val="24"/>
          <w:szCs w:val="24"/>
        </w:rPr>
        <w:t>нормативными</w:t>
      </w:r>
      <w:proofErr w:type="gramEnd"/>
      <w:r w:rsidRPr="004640B2">
        <w:rPr>
          <w:iCs/>
          <w:color w:val="000000"/>
          <w:sz w:val="24"/>
          <w:szCs w:val="24"/>
        </w:rPr>
        <w:t xml:space="preserve"> правовыми актам, регулирующими предоставление муниципальной услуги, не предусмотрены.</w:t>
      </w:r>
    </w:p>
    <w:p w:rsidR="004640B2" w:rsidRPr="004640B2" w:rsidRDefault="004640B2" w:rsidP="004640B2">
      <w:pPr>
        <w:widowControl w:val="0"/>
        <w:tabs>
          <w:tab w:val="left" w:pos="0"/>
        </w:tabs>
        <w:autoSpaceDE w:val="0"/>
        <w:autoSpaceDN w:val="0"/>
        <w:adjustRightInd w:val="0"/>
        <w:ind w:firstLine="644"/>
        <w:jc w:val="both"/>
        <w:rPr>
          <w:b/>
          <w:sz w:val="24"/>
          <w:szCs w:val="24"/>
        </w:rPr>
      </w:pPr>
    </w:p>
    <w:p w:rsidR="004640B2" w:rsidRPr="004640B2" w:rsidRDefault="004640B2" w:rsidP="004640B2">
      <w:pPr>
        <w:widowControl w:val="0"/>
        <w:tabs>
          <w:tab w:val="left" w:pos="0"/>
        </w:tabs>
        <w:autoSpaceDE w:val="0"/>
        <w:autoSpaceDN w:val="0"/>
        <w:adjustRightInd w:val="0"/>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Перечень оснований для отказа в предоставлении муниципальной услуги</w:t>
      </w:r>
    </w:p>
    <w:p w:rsidR="004640B2" w:rsidRPr="004640B2" w:rsidRDefault="004640B2" w:rsidP="004640B2">
      <w:pPr>
        <w:widowControl w:val="0"/>
        <w:tabs>
          <w:tab w:val="left" w:pos="0"/>
        </w:tabs>
        <w:autoSpaceDE w:val="0"/>
        <w:autoSpaceDN w:val="0"/>
        <w:adjustRightInd w:val="0"/>
        <w:ind w:firstLine="709"/>
        <w:jc w:val="both"/>
        <w:rPr>
          <w:sz w:val="24"/>
          <w:szCs w:val="24"/>
        </w:rPr>
      </w:pPr>
    </w:p>
    <w:p w:rsidR="004640B2" w:rsidRPr="004640B2" w:rsidRDefault="004640B2" w:rsidP="004640B2">
      <w:pPr>
        <w:widowControl w:val="0"/>
        <w:numPr>
          <w:ilvl w:val="0"/>
          <w:numId w:val="44"/>
        </w:numPr>
        <w:tabs>
          <w:tab w:val="left" w:pos="0"/>
        </w:tabs>
        <w:autoSpaceDE w:val="0"/>
        <w:autoSpaceDN w:val="0"/>
        <w:adjustRightInd w:val="0"/>
        <w:ind w:left="0" w:firstLine="709"/>
        <w:jc w:val="both"/>
        <w:rPr>
          <w:color w:val="000000"/>
          <w:sz w:val="24"/>
          <w:szCs w:val="24"/>
        </w:rPr>
      </w:pPr>
      <w:bookmarkStart w:id="5" w:name="Par0"/>
      <w:bookmarkEnd w:id="5"/>
      <w:r w:rsidRPr="004640B2">
        <w:rPr>
          <w:color w:val="000000"/>
          <w:sz w:val="24"/>
          <w:szCs w:val="24"/>
        </w:rPr>
        <w:t>Отказ в переводе жилого помещения в нежилое помещение или нежилого помещения в жилое помещение допускается в случае:</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 xml:space="preserve">1) непредставления определенных </w:t>
      </w:r>
      <w:hyperlink r:id="rId21" w:history="1">
        <w:r w:rsidRPr="004640B2">
          <w:rPr>
            <w:color w:val="000000"/>
            <w:sz w:val="24"/>
            <w:szCs w:val="24"/>
          </w:rPr>
          <w:t>пунктом</w:t>
        </w:r>
      </w:hyperlink>
      <w:r w:rsidRPr="004640B2">
        <w:rPr>
          <w:color w:val="000000"/>
          <w:sz w:val="24"/>
          <w:szCs w:val="24"/>
        </w:rPr>
        <w:t xml:space="preserve"> 15 настоящего административного регламента документов, обязанность по представлению которых возложена на заявителя;</w:t>
      </w:r>
    </w:p>
    <w:p w:rsidR="004640B2" w:rsidRPr="004640B2" w:rsidRDefault="004640B2" w:rsidP="004640B2">
      <w:pPr>
        <w:autoSpaceDE w:val="0"/>
        <w:autoSpaceDN w:val="0"/>
        <w:adjustRightInd w:val="0"/>
        <w:ind w:firstLine="709"/>
        <w:jc w:val="both"/>
        <w:rPr>
          <w:color w:val="000000"/>
          <w:sz w:val="24"/>
          <w:szCs w:val="24"/>
        </w:rPr>
      </w:pPr>
      <w:proofErr w:type="gramStart"/>
      <w:r w:rsidRPr="004640B2">
        <w:rPr>
          <w:color w:val="000000"/>
          <w:sz w:val="24"/>
          <w:szCs w:val="24"/>
        </w:rPr>
        <w:t xml:space="preserve">2) поступления в </w:t>
      </w:r>
      <w:r w:rsidRPr="004640B2">
        <w:rPr>
          <w:i/>
          <w:iCs/>
          <w:color w:val="000000"/>
          <w:sz w:val="24"/>
          <w:szCs w:val="24"/>
          <w:u w:val="single"/>
        </w:rPr>
        <w:t>администрацию Павинского сельского поселения</w:t>
      </w:r>
      <w:r w:rsidRPr="004640B2">
        <w:rPr>
          <w:color w:val="000000"/>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2" w:history="1">
        <w:r w:rsidRPr="004640B2">
          <w:rPr>
            <w:color w:val="000000"/>
            <w:sz w:val="24"/>
            <w:szCs w:val="24"/>
          </w:rPr>
          <w:t>частью 2 статьи 23</w:t>
        </w:r>
      </w:hyperlink>
      <w:r w:rsidRPr="004640B2">
        <w:rPr>
          <w:color w:val="000000"/>
          <w:sz w:val="24"/>
          <w:szCs w:val="24"/>
        </w:rPr>
        <w:t xml:space="preserve"> Жилищного кодекса Российской Федерации, если</w:t>
      </w:r>
      <w:proofErr w:type="gramEnd"/>
      <w:r w:rsidRPr="004640B2">
        <w:rPr>
          <w:color w:val="000000"/>
          <w:sz w:val="24"/>
          <w:szCs w:val="24"/>
        </w:rPr>
        <w:t xml:space="preserve"> соответствующий документ не представлен заявителем по собственной инициативе. </w:t>
      </w:r>
      <w:proofErr w:type="gramStart"/>
      <w:r w:rsidRPr="004640B2">
        <w:rPr>
          <w:color w:val="000000"/>
          <w:sz w:val="24"/>
          <w:szCs w:val="24"/>
        </w:rPr>
        <w:t xml:space="preserve">Отказ в переводе помещения по указанному основанию допускается в случае, если </w:t>
      </w:r>
      <w:r w:rsidRPr="004640B2">
        <w:rPr>
          <w:i/>
          <w:iCs/>
          <w:color w:val="000000"/>
          <w:sz w:val="24"/>
          <w:szCs w:val="24"/>
          <w:u w:val="single"/>
        </w:rPr>
        <w:t>администрация Павинского сельского поселения</w:t>
      </w:r>
      <w:r w:rsidRPr="004640B2">
        <w:rPr>
          <w:color w:val="000000"/>
          <w:sz w:val="24"/>
          <w:szCs w:val="24"/>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3" w:history="1">
        <w:r w:rsidRPr="004640B2">
          <w:rPr>
            <w:color w:val="000000"/>
            <w:sz w:val="24"/>
            <w:szCs w:val="24"/>
          </w:rPr>
          <w:t>пунктом</w:t>
        </w:r>
      </w:hyperlink>
      <w:r w:rsidRPr="004640B2">
        <w:rPr>
          <w:color w:val="000000"/>
          <w:sz w:val="24"/>
          <w:szCs w:val="24"/>
        </w:rPr>
        <w:t xml:space="preserve"> 15 настоящего административного регламента, и не получил от заявителя такие</w:t>
      </w:r>
      <w:proofErr w:type="gramEnd"/>
      <w:r w:rsidRPr="004640B2">
        <w:rPr>
          <w:color w:val="000000"/>
          <w:sz w:val="24"/>
          <w:szCs w:val="24"/>
        </w:rPr>
        <w:t xml:space="preserve"> документ и (или) информацию в течение пятнадцати рабочих дней со дня направления уведомления;</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3) представления документов в ненадлежащий орган;</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lastRenderedPageBreak/>
        <w:t xml:space="preserve">4) несоблюдения предусмотренных </w:t>
      </w:r>
      <w:hyperlink r:id="rId24" w:history="1">
        <w:r w:rsidRPr="004640B2">
          <w:rPr>
            <w:color w:val="000000"/>
            <w:sz w:val="24"/>
            <w:szCs w:val="24"/>
          </w:rPr>
          <w:t>статьей 22</w:t>
        </w:r>
      </w:hyperlink>
      <w:r w:rsidRPr="004640B2">
        <w:rPr>
          <w:color w:val="000000"/>
          <w:sz w:val="24"/>
          <w:szCs w:val="24"/>
        </w:rPr>
        <w:t xml:space="preserve"> Жилищного Кодекса Российской Федерации условий перевода помещения;</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 xml:space="preserve">Решение об отказе в переводе помещения должно содержать основания отказа с обязательной ссылкой на нарушения, предусмотренные </w:t>
      </w:r>
      <w:hyperlink w:anchor="Par0" w:history="1">
        <w:r w:rsidRPr="004640B2">
          <w:rPr>
            <w:color w:val="000000"/>
            <w:sz w:val="24"/>
            <w:szCs w:val="24"/>
          </w:rPr>
          <w:t>настоящим</w:t>
        </w:r>
      </w:hyperlink>
      <w:r w:rsidRPr="004640B2">
        <w:rPr>
          <w:color w:val="000000"/>
          <w:sz w:val="24"/>
          <w:szCs w:val="24"/>
        </w:rPr>
        <w:t xml:space="preserve"> пунктом настоящего административного регламента.</w:t>
      </w:r>
    </w:p>
    <w:p w:rsidR="004640B2" w:rsidRPr="004640B2" w:rsidRDefault="004640B2" w:rsidP="004640B2">
      <w:pPr>
        <w:autoSpaceDE w:val="0"/>
        <w:autoSpaceDN w:val="0"/>
        <w:adjustRightInd w:val="0"/>
        <w:ind w:firstLine="709"/>
        <w:jc w:val="both"/>
        <w:rPr>
          <w:color w:val="000000"/>
          <w:sz w:val="24"/>
          <w:szCs w:val="24"/>
        </w:rPr>
      </w:pPr>
      <w:r w:rsidRPr="004640B2">
        <w:rPr>
          <w:color w:val="000000"/>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40B2" w:rsidRPr="004640B2" w:rsidRDefault="004640B2" w:rsidP="004640B2">
      <w:pPr>
        <w:widowControl w:val="0"/>
        <w:tabs>
          <w:tab w:val="left" w:pos="0"/>
        </w:tabs>
        <w:autoSpaceDE w:val="0"/>
        <w:autoSpaceDN w:val="0"/>
        <w:adjustRightInd w:val="0"/>
        <w:ind w:firstLine="709"/>
        <w:jc w:val="both"/>
        <w:rPr>
          <w:color w:val="000000"/>
          <w:sz w:val="24"/>
          <w:szCs w:val="24"/>
        </w:rPr>
      </w:pPr>
    </w:p>
    <w:p w:rsidR="004640B2" w:rsidRPr="004640B2" w:rsidRDefault="004640B2" w:rsidP="004640B2">
      <w:pPr>
        <w:widowControl w:val="0"/>
        <w:autoSpaceDE w:val="0"/>
        <w:autoSpaceDN w:val="0"/>
        <w:adjustRightInd w:val="0"/>
        <w:jc w:val="center"/>
        <w:rPr>
          <w:rFonts w:ascii="Times New Roman CYR" w:hAnsi="Times New Roman CYR" w:cs="Times New Roman CYR"/>
          <w:b/>
          <w:sz w:val="24"/>
          <w:szCs w:val="24"/>
        </w:rPr>
      </w:pPr>
      <w:r w:rsidRPr="004640B2">
        <w:rPr>
          <w:b/>
          <w:color w:val="000000"/>
          <w:sz w:val="24"/>
          <w:szCs w:val="24"/>
        </w:rPr>
        <w:t xml:space="preserve">Порядок, размер и основания взимания государственной пошлины </w:t>
      </w:r>
      <w:r w:rsidRPr="004640B2">
        <w:rPr>
          <w:b/>
          <w:sz w:val="24"/>
          <w:szCs w:val="24"/>
        </w:rPr>
        <w:t>или иной платы, взимаемой за предоставление муниципальной услуги</w:t>
      </w:r>
      <w:r w:rsidRPr="004640B2">
        <w:rPr>
          <w:rFonts w:ascii="Times New Roman CYR" w:hAnsi="Times New Roman CYR" w:cs="Times New Roman CYR"/>
          <w:b/>
          <w:sz w:val="24"/>
          <w:szCs w:val="24"/>
        </w:rPr>
        <w:t xml:space="preserve"> </w:t>
      </w:r>
    </w:p>
    <w:p w:rsidR="004640B2" w:rsidRPr="004640B2" w:rsidRDefault="004640B2" w:rsidP="004640B2">
      <w:pPr>
        <w:widowControl w:val="0"/>
        <w:autoSpaceDE w:val="0"/>
        <w:autoSpaceDN w:val="0"/>
        <w:adjustRightInd w:val="0"/>
        <w:jc w:val="center"/>
        <w:rPr>
          <w:rFonts w:ascii="Times New Roman CYR" w:hAnsi="Times New Roman CYR" w:cs="Times New Roman CYR"/>
          <w:b/>
          <w:sz w:val="24"/>
          <w:szCs w:val="24"/>
        </w:rPr>
      </w:pPr>
    </w:p>
    <w:p w:rsidR="004640B2" w:rsidRPr="004640B2" w:rsidRDefault="004640B2" w:rsidP="004640B2">
      <w:pPr>
        <w:widowControl w:val="0"/>
        <w:numPr>
          <w:ilvl w:val="0"/>
          <w:numId w:val="44"/>
        </w:numPr>
        <w:autoSpaceDE w:val="0"/>
        <w:autoSpaceDN w:val="0"/>
        <w:adjustRightInd w:val="0"/>
        <w:ind w:left="0"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Муниципальная услуга предоставляется бесплатно.</w:t>
      </w:r>
    </w:p>
    <w:p w:rsidR="004640B2" w:rsidRPr="004640B2" w:rsidRDefault="004640B2" w:rsidP="004640B2">
      <w:pPr>
        <w:widowControl w:val="0"/>
        <w:autoSpaceDE w:val="0"/>
        <w:autoSpaceDN w:val="0"/>
        <w:adjustRightInd w:val="0"/>
        <w:ind w:firstLine="709"/>
        <w:jc w:val="both"/>
        <w:rPr>
          <w:b/>
          <w:sz w:val="24"/>
          <w:szCs w:val="24"/>
        </w:rPr>
      </w:pPr>
    </w:p>
    <w:p w:rsidR="004640B2" w:rsidRPr="004640B2" w:rsidRDefault="004640B2" w:rsidP="004640B2">
      <w:pPr>
        <w:widowControl w:val="0"/>
        <w:autoSpaceDE w:val="0"/>
        <w:autoSpaceDN w:val="0"/>
        <w:adjustRightInd w:val="0"/>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Требования к помещениям, в которых предоставляется муниципальная услуга</w:t>
      </w:r>
    </w:p>
    <w:p w:rsidR="004640B2" w:rsidRPr="004640B2" w:rsidRDefault="004640B2" w:rsidP="004640B2">
      <w:pPr>
        <w:widowControl w:val="0"/>
        <w:autoSpaceDE w:val="0"/>
        <w:autoSpaceDN w:val="0"/>
        <w:adjustRightInd w:val="0"/>
        <w:jc w:val="center"/>
        <w:rPr>
          <w:rFonts w:ascii="Times New Roman CYR" w:hAnsi="Times New Roman CYR" w:cs="Times New Roman CYR"/>
          <w:sz w:val="24"/>
          <w:szCs w:val="24"/>
        </w:rPr>
      </w:pPr>
    </w:p>
    <w:p w:rsidR="004640B2" w:rsidRPr="004640B2" w:rsidRDefault="004640B2" w:rsidP="004640B2">
      <w:pPr>
        <w:ind w:firstLine="709"/>
        <w:jc w:val="both"/>
        <w:rPr>
          <w:sz w:val="24"/>
          <w:szCs w:val="24"/>
        </w:rPr>
      </w:pPr>
      <w:r w:rsidRPr="004640B2">
        <w:rPr>
          <w:sz w:val="24"/>
          <w:szCs w:val="24"/>
        </w:rPr>
        <w:t>Помещения, в которых предоставляется муниципальная услуга, соответствуют следующим требованиям:</w:t>
      </w:r>
    </w:p>
    <w:p w:rsidR="004640B2" w:rsidRPr="004640B2" w:rsidRDefault="004640B2" w:rsidP="004640B2">
      <w:pPr>
        <w:tabs>
          <w:tab w:val="left" w:pos="-2127"/>
        </w:tabs>
        <w:ind w:left="1"/>
        <w:jc w:val="both"/>
        <w:rPr>
          <w:sz w:val="24"/>
          <w:szCs w:val="24"/>
        </w:rPr>
      </w:pPr>
      <w:r w:rsidRPr="004640B2">
        <w:rPr>
          <w:sz w:val="24"/>
          <w:szCs w:val="24"/>
        </w:rPr>
        <w:tab/>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2) на территории, прилегающей к месторасположению </w:t>
      </w:r>
      <w:r w:rsidRPr="004640B2">
        <w:rPr>
          <w:i/>
          <w:iCs/>
          <w:sz w:val="24"/>
          <w:szCs w:val="24"/>
          <w:u w:val="single"/>
        </w:rPr>
        <w:t>Администрации Павинского сельского поселения</w:t>
      </w:r>
      <w:r w:rsidRPr="004640B2">
        <w:rPr>
          <w:sz w:val="24"/>
          <w:szCs w:val="24"/>
        </w:rPr>
        <w:t>, оборудуются места для парковки автотранспортных средств. На стоянке должно быть не менее 4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640B2" w:rsidRPr="004640B2" w:rsidRDefault="004640B2" w:rsidP="004640B2">
      <w:pPr>
        <w:tabs>
          <w:tab w:val="left" w:pos="-2127"/>
        </w:tabs>
        <w:ind w:left="1"/>
        <w:jc w:val="both"/>
        <w:rPr>
          <w:sz w:val="24"/>
          <w:szCs w:val="24"/>
        </w:rPr>
      </w:pPr>
      <w:r w:rsidRPr="004640B2">
        <w:rPr>
          <w:sz w:val="24"/>
          <w:szCs w:val="24"/>
        </w:rPr>
        <w:tab/>
        <w:t>3) центральный вход в здание оборудован информационной табличкой (вывеской), содержащей информацию о наименовании и графике работы;</w:t>
      </w:r>
    </w:p>
    <w:p w:rsidR="004640B2" w:rsidRPr="004640B2" w:rsidRDefault="004640B2" w:rsidP="004640B2">
      <w:pPr>
        <w:tabs>
          <w:tab w:val="left" w:pos="12"/>
          <w:tab w:val="left" w:pos="1019"/>
        </w:tabs>
        <w:ind w:firstLine="709"/>
        <w:jc w:val="both"/>
        <w:rPr>
          <w:sz w:val="24"/>
          <w:szCs w:val="24"/>
        </w:rPr>
      </w:pPr>
      <w:r w:rsidRPr="004640B2">
        <w:rPr>
          <w:sz w:val="24"/>
          <w:szCs w:val="24"/>
        </w:rPr>
        <w:t>4) в целях обеспечения доступности муниципальной услуги инвалидам оказывается помощь в преодолении различных барьеров, мешающих в получении ими муниципальной услуги наравне с другими лицами;</w:t>
      </w:r>
    </w:p>
    <w:p w:rsidR="004640B2" w:rsidRPr="004640B2" w:rsidRDefault="004640B2" w:rsidP="004640B2">
      <w:pPr>
        <w:autoSpaceDE w:val="0"/>
        <w:autoSpaceDN w:val="0"/>
        <w:adjustRightInd w:val="0"/>
        <w:ind w:firstLine="709"/>
        <w:jc w:val="both"/>
        <w:rPr>
          <w:sz w:val="24"/>
          <w:szCs w:val="24"/>
        </w:rPr>
      </w:pPr>
      <w:r w:rsidRPr="004640B2">
        <w:rPr>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4640B2" w:rsidRPr="004640B2" w:rsidRDefault="004640B2" w:rsidP="004640B2">
      <w:pPr>
        <w:tabs>
          <w:tab w:val="left" w:pos="12"/>
          <w:tab w:val="left" w:pos="1019"/>
        </w:tabs>
        <w:ind w:left="1" w:firstLine="708"/>
        <w:jc w:val="both"/>
        <w:rPr>
          <w:sz w:val="24"/>
          <w:szCs w:val="24"/>
        </w:rPr>
      </w:pPr>
      <w:r w:rsidRPr="004640B2">
        <w:rPr>
          <w:sz w:val="24"/>
          <w:szCs w:val="24"/>
        </w:rPr>
        <w:t>6) помещения приема граждан оборудованы информационными табличками с указанием:</w:t>
      </w:r>
    </w:p>
    <w:p w:rsidR="004640B2" w:rsidRPr="004640B2" w:rsidRDefault="004640B2" w:rsidP="004640B2">
      <w:pPr>
        <w:tabs>
          <w:tab w:val="left" w:pos="12"/>
          <w:tab w:val="left" w:pos="1019"/>
        </w:tabs>
        <w:ind w:left="1" w:firstLine="708"/>
        <w:jc w:val="both"/>
        <w:rPr>
          <w:i/>
          <w:sz w:val="24"/>
          <w:szCs w:val="24"/>
        </w:rPr>
      </w:pPr>
      <w:r w:rsidRPr="004640B2">
        <w:rPr>
          <w:sz w:val="24"/>
          <w:szCs w:val="24"/>
        </w:rPr>
        <w:t xml:space="preserve">наименования структурного подразделения </w:t>
      </w:r>
      <w:r w:rsidRPr="004640B2">
        <w:rPr>
          <w:i/>
          <w:iCs/>
          <w:sz w:val="24"/>
          <w:szCs w:val="24"/>
          <w:u w:val="single"/>
        </w:rPr>
        <w:t>Администрация Павинского сельского поселения</w:t>
      </w:r>
      <w:r w:rsidRPr="004640B2">
        <w:rPr>
          <w:i/>
          <w:sz w:val="24"/>
          <w:szCs w:val="24"/>
        </w:rPr>
        <w:t>;</w:t>
      </w:r>
    </w:p>
    <w:p w:rsidR="004640B2" w:rsidRPr="004640B2" w:rsidRDefault="004640B2" w:rsidP="004640B2">
      <w:pPr>
        <w:tabs>
          <w:tab w:val="left" w:pos="12"/>
          <w:tab w:val="left" w:pos="1019"/>
        </w:tabs>
        <w:ind w:left="1" w:firstLine="708"/>
        <w:jc w:val="both"/>
        <w:rPr>
          <w:sz w:val="24"/>
          <w:szCs w:val="24"/>
        </w:rPr>
      </w:pPr>
      <w:r w:rsidRPr="004640B2">
        <w:rPr>
          <w:sz w:val="24"/>
          <w:szCs w:val="24"/>
        </w:rPr>
        <w:t>номера помещения;</w:t>
      </w:r>
    </w:p>
    <w:p w:rsidR="004640B2" w:rsidRPr="004640B2" w:rsidRDefault="004640B2" w:rsidP="004640B2">
      <w:pPr>
        <w:tabs>
          <w:tab w:val="left" w:pos="-2268"/>
        </w:tabs>
        <w:ind w:left="1" w:firstLine="708"/>
        <w:jc w:val="both"/>
        <w:rPr>
          <w:sz w:val="24"/>
          <w:szCs w:val="24"/>
        </w:rPr>
      </w:pPr>
      <w:r w:rsidRPr="004640B2">
        <w:rPr>
          <w:sz w:val="24"/>
          <w:szCs w:val="24"/>
        </w:rPr>
        <w:t>фамилии, имени, отчества и должности специалиста;</w:t>
      </w:r>
    </w:p>
    <w:p w:rsidR="004640B2" w:rsidRPr="004640B2" w:rsidRDefault="004640B2" w:rsidP="004640B2">
      <w:pPr>
        <w:ind w:left="1" w:firstLine="708"/>
        <w:jc w:val="both"/>
        <w:rPr>
          <w:sz w:val="24"/>
          <w:szCs w:val="24"/>
        </w:rPr>
      </w:pPr>
      <w:r w:rsidRPr="004640B2">
        <w:rPr>
          <w:sz w:val="24"/>
          <w:szCs w:val="24"/>
        </w:rPr>
        <w:t xml:space="preserve">технического перерыва (при наличии); </w:t>
      </w:r>
    </w:p>
    <w:p w:rsidR="004640B2" w:rsidRPr="004640B2" w:rsidRDefault="004640B2" w:rsidP="004640B2">
      <w:pPr>
        <w:tabs>
          <w:tab w:val="left" w:pos="12"/>
          <w:tab w:val="left" w:pos="1019"/>
        </w:tabs>
        <w:ind w:left="1" w:firstLine="708"/>
        <w:jc w:val="both"/>
        <w:rPr>
          <w:sz w:val="24"/>
          <w:szCs w:val="24"/>
        </w:rPr>
      </w:pPr>
      <w:r w:rsidRPr="004640B2">
        <w:rPr>
          <w:sz w:val="24"/>
          <w:szCs w:val="24"/>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640B2" w:rsidRPr="004640B2" w:rsidRDefault="004640B2" w:rsidP="004640B2">
      <w:pPr>
        <w:autoSpaceDE w:val="0"/>
        <w:autoSpaceDN w:val="0"/>
        <w:adjustRightInd w:val="0"/>
        <w:ind w:firstLine="708"/>
        <w:jc w:val="both"/>
        <w:rPr>
          <w:sz w:val="24"/>
          <w:szCs w:val="24"/>
        </w:rPr>
      </w:pPr>
      <w:r w:rsidRPr="004640B2">
        <w:rPr>
          <w:sz w:val="24"/>
          <w:szCs w:val="24"/>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640B2" w:rsidRPr="004640B2" w:rsidRDefault="004640B2" w:rsidP="004640B2">
      <w:pPr>
        <w:tabs>
          <w:tab w:val="left" w:pos="12"/>
          <w:tab w:val="left" w:pos="1019"/>
        </w:tabs>
        <w:ind w:left="1" w:firstLine="708"/>
        <w:jc w:val="both"/>
        <w:rPr>
          <w:sz w:val="24"/>
          <w:szCs w:val="24"/>
        </w:rPr>
      </w:pPr>
      <w:r w:rsidRPr="004640B2">
        <w:rPr>
          <w:sz w:val="24"/>
          <w:szCs w:val="24"/>
        </w:rPr>
        <w:lastRenderedPageBreak/>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640B2" w:rsidRPr="004640B2" w:rsidRDefault="004640B2" w:rsidP="004640B2">
      <w:pPr>
        <w:tabs>
          <w:tab w:val="left" w:pos="12"/>
          <w:tab w:val="left" w:pos="1019"/>
        </w:tabs>
        <w:ind w:left="1" w:firstLine="708"/>
        <w:jc w:val="both"/>
        <w:rPr>
          <w:sz w:val="24"/>
          <w:szCs w:val="24"/>
        </w:rPr>
      </w:pPr>
      <w:r w:rsidRPr="004640B2">
        <w:rPr>
          <w:sz w:val="24"/>
          <w:szCs w:val="24"/>
        </w:rPr>
        <w:t>10) на информационных стендах размещается следующая информация:</w:t>
      </w:r>
    </w:p>
    <w:p w:rsidR="004640B2" w:rsidRPr="004640B2" w:rsidRDefault="004640B2" w:rsidP="004640B2">
      <w:pPr>
        <w:tabs>
          <w:tab w:val="left" w:pos="12"/>
          <w:tab w:val="left" w:pos="1019"/>
        </w:tabs>
        <w:ind w:left="1" w:firstLine="708"/>
        <w:jc w:val="both"/>
        <w:rPr>
          <w:sz w:val="24"/>
          <w:szCs w:val="24"/>
        </w:rPr>
      </w:pPr>
      <w:r w:rsidRPr="004640B2">
        <w:rPr>
          <w:sz w:val="24"/>
          <w:szCs w:val="24"/>
        </w:rPr>
        <w:t>текст настоящего административного регламента;</w:t>
      </w:r>
    </w:p>
    <w:p w:rsidR="004640B2" w:rsidRPr="004640B2" w:rsidRDefault="004640B2" w:rsidP="004640B2">
      <w:pPr>
        <w:tabs>
          <w:tab w:val="left" w:pos="12"/>
          <w:tab w:val="left" w:pos="1019"/>
        </w:tabs>
        <w:ind w:left="1" w:firstLine="708"/>
        <w:jc w:val="both"/>
        <w:rPr>
          <w:sz w:val="24"/>
          <w:szCs w:val="24"/>
        </w:rPr>
      </w:pPr>
      <w:r w:rsidRPr="004640B2">
        <w:rPr>
          <w:sz w:val="24"/>
          <w:szCs w:val="24"/>
        </w:rPr>
        <w:t>блок-схема порядка предоставления муниципальной услуги согласно</w:t>
      </w:r>
    </w:p>
    <w:p w:rsidR="004640B2" w:rsidRPr="004640B2" w:rsidRDefault="004640B2" w:rsidP="004640B2">
      <w:pPr>
        <w:tabs>
          <w:tab w:val="left" w:pos="12"/>
          <w:tab w:val="left" w:pos="993"/>
        </w:tabs>
        <w:suppressAutoHyphens/>
        <w:jc w:val="both"/>
        <w:rPr>
          <w:sz w:val="24"/>
          <w:szCs w:val="24"/>
        </w:rPr>
      </w:pPr>
      <w:r w:rsidRPr="004640B2">
        <w:rPr>
          <w:sz w:val="24"/>
          <w:szCs w:val="24"/>
        </w:rPr>
        <w:t>приложению № 3 к настоящему административному регламенту или  описание порядка предоставления муниципальной услуги, в том числе в электронном виде;</w:t>
      </w:r>
    </w:p>
    <w:p w:rsidR="004640B2" w:rsidRPr="004640B2" w:rsidRDefault="004640B2" w:rsidP="004640B2">
      <w:pPr>
        <w:tabs>
          <w:tab w:val="left" w:pos="12"/>
        </w:tabs>
        <w:autoSpaceDE w:val="0"/>
        <w:ind w:firstLine="708"/>
        <w:jc w:val="both"/>
        <w:rPr>
          <w:sz w:val="24"/>
          <w:szCs w:val="24"/>
        </w:rPr>
      </w:pPr>
      <w:r w:rsidRPr="004640B2">
        <w:rPr>
          <w:sz w:val="24"/>
          <w:szCs w:val="24"/>
        </w:rPr>
        <w:t>перечень документов, необходимых для получения муниципальной услуги;</w:t>
      </w:r>
    </w:p>
    <w:p w:rsidR="004640B2" w:rsidRPr="004640B2" w:rsidRDefault="004640B2" w:rsidP="004640B2">
      <w:pPr>
        <w:tabs>
          <w:tab w:val="left" w:pos="12"/>
        </w:tabs>
        <w:autoSpaceDE w:val="0"/>
        <w:ind w:firstLine="708"/>
        <w:jc w:val="both"/>
        <w:rPr>
          <w:sz w:val="24"/>
          <w:szCs w:val="24"/>
        </w:rPr>
      </w:pPr>
      <w:r w:rsidRPr="004640B2">
        <w:rPr>
          <w:sz w:val="24"/>
          <w:szCs w:val="24"/>
        </w:rPr>
        <w:t>формы документов, необходимых для заполнения заявителем или образцы их заполнения;</w:t>
      </w:r>
    </w:p>
    <w:p w:rsidR="004640B2" w:rsidRPr="004640B2" w:rsidRDefault="004640B2" w:rsidP="004640B2">
      <w:pPr>
        <w:widowControl w:val="0"/>
        <w:autoSpaceDE w:val="0"/>
        <w:autoSpaceDN w:val="0"/>
        <w:adjustRightInd w:val="0"/>
        <w:ind w:firstLine="851"/>
        <w:jc w:val="both"/>
        <w:rPr>
          <w:rFonts w:ascii="Times New Roman CYR" w:hAnsi="Times New Roman CYR" w:cs="Times New Roman CYR"/>
          <w:iCs/>
          <w:sz w:val="24"/>
          <w:szCs w:val="24"/>
        </w:rPr>
      </w:pPr>
      <w:r w:rsidRPr="004640B2">
        <w:rPr>
          <w:sz w:val="24"/>
          <w:szCs w:val="24"/>
        </w:rPr>
        <w:t xml:space="preserve">порядок обжалования действий (бездействий) и решений, осуществляемых и принимаемых </w:t>
      </w:r>
      <w:r w:rsidRPr="004640B2">
        <w:rPr>
          <w:i/>
          <w:iCs/>
          <w:sz w:val="24"/>
          <w:szCs w:val="24"/>
          <w:u w:val="single"/>
        </w:rPr>
        <w:t>Администрацией Павинского сельского поселения</w:t>
      </w:r>
      <w:r w:rsidRPr="004640B2">
        <w:rPr>
          <w:sz w:val="24"/>
          <w:szCs w:val="24"/>
        </w:rPr>
        <w:t xml:space="preserve"> в ходе предоставления муниципальной услуги.</w:t>
      </w:r>
    </w:p>
    <w:p w:rsidR="004640B2" w:rsidRPr="004640B2" w:rsidRDefault="004640B2" w:rsidP="004640B2">
      <w:pPr>
        <w:widowControl w:val="0"/>
        <w:autoSpaceDE w:val="0"/>
        <w:autoSpaceDN w:val="0"/>
        <w:adjustRightInd w:val="0"/>
        <w:ind w:firstLine="851"/>
        <w:jc w:val="both"/>
        <w:rPr>
          <w:sz w:val="24"/>
          <w:szCs w:val="24"/>
          <w:u w:val="single"/>
        </w:rPr>
      </w:pPr>
    </w:p>
    <w:p w:rsidR="004640B2" w:rsidRPr="004640B2" w:rsidRDefault="004640B2" w:rsidP="004640B2">
      <w:pPr>
        <w:widowControl w:val="0"/>
        <w:numPr>
          <w:ilvl w:val="0"/>
          <w:numId w:val="44"/>
        </w:numPr>
        <w:autoSpaceDE w:val="0"/>
        <w:autoSpaceDN w:val="0"/>
        <w:adjustRightInd w:val="0"/>
        <w:ind w:left="0" w:firstLine="709"/>
        <w:jc w:val="both"/>
        <w:rPr>
          <w:sz w:val="24"/>
          <w:szCs w:val="24"/>
        </w:rPr>
      </w:pPr>
      <w:r w:rsidRPr="004640B2">
        <w:rPr>
          <w:sz w:val="24"/>
          <w:szCs w:val="24"/>
        </w:rPr>
        <w:t xml:space="preserve">Максимальный срок ожидания в очереди при подаче </w:t>
      </w:r>
      <w:r w:rsidRPr="004640B2">
        <w:rPr>
          <w:iCs/>
          <w:sz w:val="24"/>
          <w:szCs w:val="24"/>
        </w:rPr>
        <w:t>заявления</w:t>
      </w:r>
      <w:r w:rsidRPr="004640B2">
        <w:rPr>
          <w:sz w:val="24"/>
          <w:szCs w:val="24"/>
        </w:rPr>
        <w:t xml:space="preserve"> о предоставлении муниципальной услуги составляет 15 минут.</w:t>
      </w:r>
    </w:p>
    <w:p w:rsidR="004640B2" w:rsidRPr="004640B2" w:rsidRDefault="004640B2" w:rsidP="004640B2">
      <w:pPr>
        <w:widowControl w:val="0"/>
        <w:numPr>
          <w:ilvl w:val="0"/>
          <w:numId w:val="44"/>
        </w:numPr>
        <w:autoSpaceDE w:val="0"/>
        <w:autoSpaceDN w:val="0"/>
        <w:adjustRightInd w:val="0"/>
        <w:ind w:left="0" w:firstLine="709"/>
        <w:jc w:val="both"/>
        <w:rPr>
          <w:sz w:val="24"/>
          <w:szCs w:val="24"/>
        </w:rPr>
      </w:pPr>
      <w:r w:rsidRPr="004640B2">
        <w:rPr>
          <w:sz w:val="24"/>
          <w:szCs w:val="24"/>
        </w:rPr>
        <w:t xml:space="preserve">Максимальный срок ожидания в очереди при получении результата предоставления муниципальной услуги составляет 15 минут. </w:t>
      </w:r>
    </w:p>
    <w:p w:rsidR="004640B2" w:rsidRPr="004640B2" w:rsidRDefault="004640B2" w:rsidP="004640B2">
      <w:pPr>
        <w:widowControl w:val="0"/>
        <w:numPr>
          <w:ilvl w:val="0"/>
          <w:numId w:val="44"/>
        </w:numPr>
        <w:autoSpaceDE w:val="0"/>
        <w:autoSpaceDN w:val="0"/>
        <w:adjustRightInd w:val="0"/>
        <w:ind w:left="0" w:firstLine="709"/>
        <w:jc w:val="both"/>
        <w:rPr>
          <w:rFonts w:ascii="Times New Roman CYR" w:hAnsi="Times New Roman CYR" w:cs="Times New Roman CYR"/>
          <w:sz w:val="24"/>
          <w:szCs w:val="24"/>
        </w:rPr>
      </w:pPr>
      <w:r w:rsidRPr="004640B2">
        <w:rPr>
          <w:sz w:val="24"/>
          <w:szCs w:val="24"/>
        </w:rPr>
        <w:t>Срок регистрации</w:t>
      </w:r>
      <w:r w:rsidRPr="004640B2">
        <w:rPr>
          <w:rFonts w:ascii="Times New Roman CYR" w:hAnsi="Times New Roman CYR" w:cs="Times New Roman CYR"/>
          <w:sz w:val="24"/>
          <w:szCs w:val="24"/>
        </w:rPr>
        <w:t xml:space="preserve"> </w:t>
      </w:r>
      <w:r w:rsidRPr="004640B2">
        <w:rPr>
          <w:rFonts w:ascii="Times New Roman CYR" w:hAnsi="Times New Roman CYR" w:cs="Times New Roman CYR"/>
          <w:iCs/>
          <w:sz w:val="24"/>
          <w:szCs w:val="24"/>
        </w:rPr>
        <w:t>заявления</w:t>
      </w:r>
      <w:r w:rsidRPr="004640B2">
        <w:rPr>
          <w:rFonts w:ascii="Times New Roman CYR" w:hAnsi="Times New Roman CYR" w:cs="Times New Roman CYR"/>
          <w:sz w:val="24"/>
          <w:szCs w:val="24"/>
        </w:rPr>
        <w:t xml:space="preserve"> заявителя о предоставлении муниципальной услуги составляет 15 минут.</w:t>
      </w:r>
    </w:p>
    <w:p w:rsidR="004640B2" w:rsidRPr="004640B2" w:rsidRDefault="004640B2" w:rsidP="004640B2">
      <w:pPr>
        <w:widowControl w:val="0"/>
        <w:autoSpaceDE w:val="0"/>
        <w:autoSpaceDN w:val="0"/>
        <w:adjustRightInd w:val="0"/>
        <w:ind w:firstLine="709"/>
        <w:jc w:val="both"/>
        <w:rPr>
          <w:b/>
          <w:color w:val="000000"/>
          <w:sz w:val="24"/>
          <w:szCs w:val="24"/>
        </w:rPr>
      </w:pPr>
    </w:p>
    <w:p w:rsidR="004640B2" w:rsidRPr="004640B2" w:rsidRDefault="004640B2" w:rsidP="004640B2">
      <w:pPr>
        <w:pStyle w:val="ConsPlusNormal"/>
        <w:jc w:val="center"/>
        <w:outlineLvl w:val="2"/>
        <w:rPr>
          <w:rFonts w:ascii="Times New Roman" w:hAnsi="Times New Roman" w:cs="Times New Roman"/>
          <w:b/>
          <w:sz w:val="24"/>
          <w:szCs w:val="24"/>
        </w:rPr>
      </w:pPr>
      <w:r w:rsidRPr="004640B2">
        <w:rPr>
          <w:rFonts w:ascii="Times New Roman" w:hAnsi="Times New Roman" w:cs="Times New Roman"/>
          <w:b/>
          <w:sz w:val="24"/>
          <w:szCs w:val="24"/>
        </w:rPr>
        <w:t>Возможность предварительной записи заявителей</w:t>
      </w:r>
    </w:p>
    <w:p w:rsidR="004640B2" w:rsidRPr="004640B2" w:rsidRDefault="004640B2" w:rsidP="004640B2">
      <w:pPr>
        <w:pStyle w:val="ConsPlusNormal"/>
        <w:jc w:val="both"/>
        <w:rPr>
          <w:rFonts w:ascii="Times New Roman" w:hAnsi="Times New Roman" w:cs="Times New Roman"/>
          <w:sz w:val="24"/>
          <w:szCs w:val="24"/>
        </w:rPr>
      </w:pP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 xml:space="preserve">29.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(49439) 21696, а также посредством записи </w:t>
      </w:r>
      <w:r w:rsidRPr="004640B2">
        <w:rPr>
          <w:rFonts w:ascii="Times New Roman" w:hAnsi="Times New Roman" w:cs="Times New Roman"/>
          <w:color w:val="000000"/>
          <w:sz w:val="24"/>
          <w:szCs w:val="24"/>
        </w:rPr>
        <w:t xml:space="preserve">с использованием </w:t>
      </w:r>
      <w:r w:rsidRPr="004640B2">
        <w:rPr>
          <w:rFonts w:ascii="Times New Roman" w:hAnsi="Times New Roman"/>
          <w:sz w:val="24"/>
          <w:szCs w:val="24"/>
        </w:rPr>
        <w:t>региональной информационной системы «Единый портал Костромской области».</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4640B2">
        <w:rPr>
          <w:rFonts w:ascii="Times New Roman" w:hAnsi="Times New Roman" w:cs="Times New Roman"/>
          <w:color w:val="000000"/>
          <w:sz w:val="24"/>
          <w:szCs w:val="24"/>
        </w:rPr>
        <w:t xml:space="preserve">с использованием </w:t>
      </w:r>
      <w:r w:rsidRPr="004640B2">
        <w:rPr>
          <w:rFonts w:ascii="Times New Roman" w:hAnsi="Times New Roman"/>
          <w:sz w:val="24"/>
          <w:szCs w:val="24"/>
        </w:rPr>
        <w:t>региональной информационной системы «Единый портал Костромской области»</w:t>
      </w:r>
      <w:r w:rsidRPr="004640B2">
        <w:rPr>
          <w:rFonts w:ascii="Times New Roman" w:hAnsi="Times New Roman" w:cs="Times New Roman"/>
          <w:color w:val="000000"/>
          <w:sz w:val="24"/>
          <w:szCs w:val="24"/>
        </w:rPr>
        <w:t xml:space="preserve"> ему наплавляется уведомление о приближении даты подачи документов и (или) получения результата муниципальной услуги.</w:t>
      </w: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Показатели доступности и качества предоставления муниципальной услуги</w:t>
      </w:r>
    </w:p>
    <w:p w:rsidR="004640B2" w:rsidRPr="004640B2" w:rsidRDefault="004640B2" w:rsidP="004640B2">
      <w:pPr>
        <w:widowControl w:val="0"/>
        <w:autoSpaceDE w:val="0"/>
        <w:autoSpaceDN w:val="0"/>
        <w:adjustRightInd w:val="0"/>
        <w:ind w:firstLine="709"/>
        <w:jc w:val="both"/>
        <w:rPr>
          <w:sz w:val="24"/>
          <w:szCs w:val="24"/>
        </w:rPr>
      </w:pPr>
    </w:p>
    <w:p w:rsidR="004640B2" w:rsidRPr="004640B2" w:rsidRDefault="004640B2" w:rsidP="004640B2">
      <w:pPr>
        <w:widowControl w:val="0"/>
        <w:numPr>
          <w:ilvl w:val="0"/>
          <w:numId w:val="45"/>
        </w:numPr>
        <w:tabs>
          <w:tab w:val="clear" w:pos="720"/>
          <w:tab w:val="num" w:pos="142"/>
        </w:tabs>
        <w:autoSpaceDE w:val="0"/>
        <w:autoSpaceDN w:val="0"/>
        <w:adjustRightInd w:val="0"/>
        <w:ind w:left="0" w:firstLine="709"/>
        <w:jc w:val="both"/>
        <w:rPr>
          <w:sz w:val="24"/>
          <w:szCs w:val="24"/>
        </w:rPr>
      </w:pPr>
      <w:r w:rsidRPr="004640B2">
        <w:rPr>
          <w:sz w:val="24"/>
          <w:szCs w:val="24"/>
        </w:rPr>
        <w:t>Показателями доступности и качества предоставления муниципальной услуги являются:</w:t>
      </w:r>
    </w:p>
    <w:p w:rsidR="004640B2" w:rsidRPr="004640B2" w:rsidRDefault="004640B2" w:rsidP="004640B2">
      <w:pPr>
        <w:widowControl w:val="0"/>
        <w:numPr>
          <w:ilvl w:val="0"/>
          <w:numId w:val="42"/>
        </w:numPr>
        <w:tabs>
          <w:tab w:val="num" w:pos="142"/>
        </w:tabs>
        <w:autoSpaceDE w:val="0"/>
        <w:autoSpaceDN w:val="0"/>
        <w:adjustRightInd w:val="0"/>
        <w:ind w:left="0" w:firstLine="709"/>
        <w:jc w:val="both"/>
        <w:rPr>
          <w:color w:val="000000"/>
          <w:sz w:val="24"/>
          <w:szCs w:val="24"/>
        </w:rPr>
      </w:pPr>
      <w:r w:rsidRPr="004640B2">
        <w:rPr>
          <w:sz w:val="24"/>
          <w:szCs w:val="24"/>
        </w:rPr>
        <w:t xml:space="preserve">количество необходимых и достаточных посещений заявителем </w:t>
      </w:r>
      <w:r w:rsidRPr="004640B2">
        <w:rPr>
          <w:i/>
          <w:iCs/>
          <w:color w:val="000000"/>
          <w:sz w:val="24"/>
          <w:szCs w:val="24"/>
          <w:u w:val="single"/>
        </w:rPr>
        <w:t xml:space="preserve">администрации </w:t>
      </w:r>
      <w:r w:rsidRPr="004640B2">
        <w:rPr>
          <w:i/>
          <w:iCs/>
          <w:color w:val="000000"/>
          <w:sz w:val="24"/>
          <w:szCs w:val="24"/>
          <w:u w:val="single"/>
        </w:rPr>
        <w:lastRenderedPageBreak/>
        <w:t>Павинского сельского поселения</w:t>
      </w:r>
      <w:r w:rsidRPr="004640B2">
        <w:rPr>
          <w:color w:val="000000"/>
          <w:sz w:val="24"/>
          <w:szCs w:val="24"/>
        </w:rPr>
        <w:t xml:space="preserve"> для получения муниципальной услуги  2 раза; </w:t>
      </w:r>
    </w:p>
    <w:p w:rsidR="004640B2" w:rsidRPr="004640B2" w:rsidRDefault="004640B2" w:rsidP="004640B2">
      <w:pPr>
        <w:widowControl w:val="0"/>
        <w:tabs>
          <w:tab w:val="num" w:pos="142"/>
        </w:tabs>
        <w:autoSpaceDE w:val="0"/>
        <w:autoSpaceDN w:val="0"/>
        <w:adjustRightInd w:val="0"/>
        <w:ind w:firstLine="709"/>
        <w:jc w:val="both"/>
        <w:rPr>
          <w:rFonts w:ascii="Times New Roman CYR" w:hAnsi="Times New Roman CYR" w:cs="Times New Roman CYR"/>
          <w:sz w:val="24"/>
          <w:szCs w:val="24"/>
        </w:rPr>
      </w:pPr>
      <w:r w:rsidRPr="004640B2">
        <w:rPr>
          <w:color w:val="000000"/>
          <w:sz w:val="24"/>
          <w:szCs w:val="24"/>
        </w:rPr>
        <w:t>2) время</w:t>
      </w:r>
      <w:r w:rsidRPr="004640B2">
        <w:rPr>
          <w:rFonts w:ascii="Times New Roman CYR" w:hAnsi="Times New Roman CYR" w:cs="Times New Roman CYR"/>
          <w:sz w:val="24"/>
          <w:szCs w:val="24"/>
        </w:rPr>
        <w:t xml:space="preserve"> общения с должностными лицами при предоставлении муниципальной услуги не должно превышать 15  минут;</w:t>
      </w:r>
    </w:p>
    <w:p w:rsidR="004640B2" w:rsidRPr="004640B2" w:rsidRDefault="004640B2" w:rsidP="004640B2">
      <w:pPr>
        <w:pStyle w:val="ConsPlusNormal"/>
        <w:tabs>
          <w:tab w:val="left" w:pos="851"/>
        </w:tabs>
        <w:ind w:firstLine="709"/>
        <w:jc w:val="both"/>
        <w:rPr>
          <w:rFonts w:ascii="Times New Roman" w:hAnsi="Times New Roman" w:cs="Times New Roman"/>
          <w:color w:val="000000"/>
          <w:sz w:val="24"/>
          <w:szCs w:val="24"/>
        </w:rPr>
      </w:pPr>
      <w:r w:rsidRPr="004640B2">
        <w:rPr>
          <w:rFonts w:ascii="Times New Roman" w:hAnsi="Times New Roman" w:cs="Times New Roman"/>
          <w:sz w:val="24"/>
          <w:szCs w:val="24"/>
        </w:rPr>
        <w:t xml:space="preserve">3) </w:t>
      </w:r>
      <w:r w:rsidRPr="004640B2">
        <w:rPr>
          <w:rFonts w:ascii="Times New Roman" w:hAnsi="Times New Roman" w:cs="Times New Roman"/>
          <w:color w:val="000000"/>
          <w:sz w:val="24"/>
          <w:szCs w:val="24"/>
        </w:rPr>
        <w:t xml:space="preserve">заявителю предоставляется информация о ходе предоставления муниципальной услуги, в том числе с использованием </w:t>
      </w:r>
      <w:r w:rsidRPr="004640B2">
        <w:rPr>
          <w:rFonts w:ascii="Times New Roman" w:hAnsi="Times New Roman" w:cs="Times New Roman"/>
          <w:sz w:val="24"/>
          <w:szCs w:val="24"/>
        </w:rPr>
        <w:t>региональной информационной системы «Единый портал Костромской области»</w:t>
      </w:r>
      <w:r w:rsidRPr="004640B2">
        <w:rPr>
          <w:rFonts w:ascii="Times New Roman" w:hAnsi="Times New Roman" w:cs="Times New Roman"/>
          <w:color w:val="000000"/>
          <w:sz w:val="24"/>
          <w:szCs w:val="24"/>
        </w:rPr>
        <w:t xml:space="preserve">. </w:t>
      </w:r>
      <w:r w:rsidRPr="004640B2">
        <w:rPr>
          <w:rFonts w:ascii="Times New Roman" w:hAnsi="Times New Roman"/>
          <w:color w:val="000000"/>
          <w:sz w:val="24"/>
          <w:szCs w:val="24"/>
        </w:rPr>
        <w:t xml:space="preserve">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4640B2">
        <w:rPr>
          <w:rFonts w:ascii="Times New Roman" w:hAnsi="Times New Roman"/>
          <w:i/>
          <w:iCs/>
          <w:sz w:val="24"/>
          <w:szCs w:val="24"/>
          <w:u w:val="single"/>
        </w:rPr>
        <w:t>Администрации Павинского сельского поселения</w:t>
      </w:r>
      <w:r w:rsidRPr="004640B2">
        <w:rPr>
          <w:rFonts w:ascii="Times New Roman" w:hAnsi="Times New Roman"/>
          <w:color w:val="000000"/>
          <w:sz w:val="24"/>
          <w:szCs w:val="24"/>
        </w:rPr>
        <w:t xml:space="preserve"> с использованием электронной подписи»</w:t>
      </w:r>
    </w:p>
    <w:p w:rsidR="004640B2" w:rsidRPr="004640B2" w:rsidRDefault="004640B2" w:rsidP="004640B2">
      <w:pPr>
        <w:ind w:firstLine="709"/>
        <w:jc w:val="both"/>
        <w:rPr>
          <w:color w:val="000000"/>
          <w:sz w:val="24"/>
          <w:szCs w:val="24"/>
        </w:rPr>
      </w:pPr>
      <w:r w:rsidRPr="004640B2">
        <w:rPr>
          <w:color w:val="000000"/>
          <w:sz w:val="24"/>
          <w:szCs w:val="24"/>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4640B2">
        <w:rPr>
          <w:iCs/>
          <w:color w:val="000000"/>
          <w:sz w:val="24"/>
          <w:szCs w:val="24"/>
        </w:rPr>
        <w:t>заявлением</w:t>
      </w:r>
      <w:r w:rsidRPr="004640B2">
        <w:rPr>
          <w:color w:val="000000"/>
          <w:sz w:val="24"/>
          <w:szCs w:val="24"/>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4640B2">
        <w:rPr>
          <w:iCs/>
          <w:color w:val="000000"/>
          <w:sz w:val="24"/>
          <w:szCs w:val="24"/>
        </w:rPr>
        <w:t xml:space="preserve">; </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5) предоставление муниципальной услуги может осуществляться в электронном виде с использованием </w:t>
      </w:r>
      <w:r w:rsidRPr="004640B2">
        <w:rPr>
          <w:sz w:val="24"/>
          <w:szCs w:val="24"/>
        </w:rPr>
        <w:t>региональной информационной системы «Единый портал Костромской области»</w:t>
      </w:r>
      <w:r w:rsidRPr="004640B2">
        <w:rPr>
          <w:color w:val="000000"/>
          <w:sz w:val="24"/>
          <w:szCs w:val="24"/>
        </w:rPr>
        <w:t xml:space="preserve">; </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640B2" w:rsidRPr="004640B2" w:rsidRDefault="004640B2" w:rsidP="004640B2">
      <w:pPr>
        <w:widowControl w:val="0"/>
        <w:numPr>
          <w:ilvl w:val="0"/>
          <w:numId w:val="45"/>
        </w:numPr>
        <w:autoSpaceDE w:val="0"/>
        <w:autoSpaceDN w:val="0"/>
        <w:adjustRightInd w:val="0"/>
        <w:ind w:left="0" w:firstLine="709"/>
        <w:jc w:val="both"/>
        <w:rPr>
          <w:color w:val="000000"/>
          <w:sz w:val="24"/>
          <w:szCs w:val="24"/>
        </w:rPr>
      </w:pPr>
      <w:r w:rsidRPr="004640B2">
        <w:rPr>
          <w:color w:val="000000"/>
          <w:sz w:val="24"/>
          <w:szCs w:val="24"/>
        </w:rPr>
        <w:t>При предоставлении муниципальной услуги в МФЦ специалистами МФЦ в соответствии с настоящим регламентом осуществляются следующие функции:</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информирование и консультирование заявителей по вопросу предоставления муниципальной услуги;</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прием </w:t>
      </w:r>
      <w:r w:rsidRPr="004640B2">
        <w:rPr>
          <w:iCs/>
          <w:color w:val="000000"/>
          <w:sz w:val="24"/>
          <w:szCs w:val="24"/>
        </w:rPr>
        <w:t>заявления</w:t>
      </w:r>
      <w:r w:rsidRPr="004640B2">
        <w:rPr>
          <w:color w:val="000000"/>
          <w:sz w:val="24"/>
          <w:szCs w:val="24"/>
        </w:rPr>
        <w:t xml:space="preserve"> и документов в соответствии с настоящим административным регламентом;</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выдача результатов предоставления муниципальной услуги в соответствии с настоящим административным регламентом.</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p>
    <w:p w:rsidR="004640B2" w:rsidRPr="004640B2" w:rsidRDefault="004640B2" w:rsidP="004640B2">
      <w:pPr>
        <w:widowControl w:val="0"/>
        <w:autoSpaceDE w:val="0"/>
        <w:autoSpaceDN w:val="0"/>
        <w:adjustRightInd w:val="0"/>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Глава 3. Административные процедуры</w:t>
      </w:r>
    </w:p>
    <w:p w:rsidR="004640B2" w:rsidRPr="004640B2" w:rsidRDefault="004640B2" w:rsidP="004640B2">
      <w:pPr>
        <w:widowControl w:val="0"/>
        <w:autoSpaceDE w:val="0"/>
        <w:autoSpaceDN w:val="0"/>
        <w:adjustRightInd w:val="0"/>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w:t>
      </w:r>
      <w:proofErr w:type="gramStart"/>
      <w:r w:rsidRPr="004640B2">
        <w:rPr>
          <w:rFonts w:ascii="Times New Roman CYR" w:hAnsi="Times New Roman CYR" w:cs="Times New Roman CYR"/>
          <w:b/>
          <w:color w:val="000000"/>
          <w:sz w:val="24"/>
          <w:szCs w:val="24"/>
        </w:rPr>
        <w:t>)в</w:t>
      </w:r>
      <w:proofErr w:type="gramEnd"/>
      <w:r w:rsidRPr="004640B2">
        <w:rPr>
          <w:rFonts w:ascii="Times New Roman CYR" w:hAnsi="Times New Roman CYR" w:cs="Times New Roman CYR"/>
          <w:b/>
          <w:color w:val="000000"/>
          <w:sz w:val="24"/>
          <w:szCs w:val="24"/>
        </w:rPr>
        <w:t xml:space="preserve"> многофункциональном центре предоставления государственных и муниципальных услуг)</w:t>
      </w:r>
    </w:p>
    <w:p w:rsidR="004640B2" w:rsidRPr="004640B2" w:rsidRDefault="004640B2" w:rsidP="004640B2">
      <w:pPr>
        <w:widowControl w:val="0"/>
        <w:autoSpaceDE w:val="0"/>
        <w:autoSpaceDN w:val="0"/>
        <w:adjustRightInd w:val="0"/>
        <w:ind w:firstLine="709"/>
        <w:jc w:val="both"/>
        <w:rPr>
          <w:b/>
          <w:bCs/>
          <w:color w:val="000000"/>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Перечень административных процедур</w:t>
      </w:r>
    </w:p>
    <w:p w:rsidR="004640B2" w:rsidRPr="004640B2" w:rsidRDefault="004640B2" w:rsidP="004640B2">
      <w:pPr>
        <w:widowControl w:val="0"/>
        <w:autoSpaceDE w:val="0"/>
        <w:autoSpaceDN w:val="0"/>
        <w:adjustRightInd w:val="0"/>
        <w:ind w:firstLine="709"/>
        <w:jc w:val="both"/>
        <w:rPr>
          <w:b/>
          <w:bCs/>
          <w:color w:val="000000"/>
          <w:sz w:val="24"/>
          <w:szCs w:val="24"/>
        </w:rPr>
      </w:pPr>
    </w:p>
    <w:p w:rsidR="004640B2" w:rsidRPr="004640B2" w:rsidRDefault="004640B2" w:rsidP="004640B2">
      <w:pPr>
        <w:widowControl w:val="0"/>
        <w:numPr>
          <w:ilvl w:val="0"/>
          <w:numId w:val="45"/>
        </w:numPr>
        <w:autoSpaceDE w:val="0"/>
        <w:autoSpaceDN w:val="0"/>
        <w:adjustRightInd w:val="0"/>
        <w:ind w:left="0" w:firstLine="709"/>
        <w:jc w:val="both"/>
        <w:rPr>
          <w:rFonts w:ascii="Times New Roman CYR" w:hAnsi="Times New Roman CYR" w:cs="Times New Roman CYR"/>
          <w:color w:val="000000"/>
          <w:sz w:val="24"/>
          <w:szCs w:val="24"/>
        </w:rPr>
      </w:pPr>
      <w:r w:rsidRPr="004640B2">
        <w:rPr>
          <w:rFonts w:ascii="Times New Roman CYR" w:hAnsi="Times New Roman CYR" w:cs="Times New Roman CYR"/>
          <w:color w:val="000000"/>
          <w:sz w:val="24"/>
          <w:szCs w:val="24"/>
        </w:rPr>
        <w:t>Предоставление муниципальной услуги включает в себя следующие административные процедуры:</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1) </w:t>
      </w:r>
      <w:r w:rsidRPr="004640B2">
        <w:rPr>
          <w:rFonts w:ascii="Times New Roman CYR" w:hAnsi="Times New Roman CYR" w:cs="Times New Roman CYR"/>
          <w:color w:val="000000"/>
          <w:sz w:val="24"/>
          <w:szCs w:val="24"/>
        </w:rPr>
        <w:t xml:space="preserve">приём и регистрация </w:t>
      </w:r>
      <w:r w:rsidRPr="004640B2">
        <w:rPr>
          <w:rFonts w:ascii="Times New Roman CYR" w:hAnsi="Times New Roman CYR" w:cs="Times New Roman CYR"/>
          <w:iCs/>
          <w:color w:val="000000"/>
          <w:sz w:val="24"/>
          <w:szCs w:val="24"/>
        </w:rPr>
        <w:t>заявления</w:t>
      </w:r>
      <w:r w:rsidRPr="004640B2">
        <w:rPr>
          <w:rFonts w:ascii="Times New Roman CYR" w:hAnsi="Times New Roman CYR" w:cs="Times New Roman CYR"/>
          <w:color w:val="000000"/>
          <w:sz w:val="24"/>
          <w:szCs w:val="24"/>
        </w:rPr>
        <w:t xml:space="preserve"> и  документов (сведений) (далее – так же комплект документов);</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2) </w:t>
      </w:r>
      <w:r w:rsidRPr="004640B2">
        <w:rPr>
          <w:rFonts w:ascii="Times New Roman CYR" w:hAnsi="Times New Roman CYR" w:cs="Times New Roman CYR"/>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3) </w:t>
      </w:r>
      <w:r w:rsidRPr="004640B2">
        <w:rPr>
          <w:rFonts w:ascii="Times New Roman CYR" w:hAnsi="Times New Roman CYR" w:cs="Times New Roman CYR"/>
          <w:color w:val="000000"/>
          <w:sz w:val="24"/>
          <w:szCs w:val="24"/>
        </w:rPr>
        <w:t>экспертиза документов;</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4) </w:t>
      </w:r>
      <w:r w:rsidRPr="004640B2">
        <w:rPr>
          <w:rFonts w:ascii="Times New Roman CYR" w:hAnsi="Times New Roman CYR" w:cs="Times New Roman CYR"/>
          <w:color w:val="000000"/>
          <w:sz w:val="24"/>
          <w:szCs w:val="24"/>
        </w:rPr>
        <w:t>принятие решения о переводе или об отказе в переводе помещения;</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lastRenderedPageBreak/>
        <w:t xml:space="preserve">5) </w:t>
      </w:r>
      <w:r w:rsidRPr="004640B2">
        <w:rPr>
          <w:rFonts w:ascii="Times New Roman CYR" w:hAnsi="Times New Roman CYR" w:cs="Times New Roman CYR"/>
          <w:color w:val="000000"/>
          <w:sz w:val="24"/>
          <w:szCs w:val="24"/>
        </w:rPr>
        <w:t xml:space="preserve">выдача документов по результатам предоставления муниципальной услуги. </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Блок-схема предоставления муниципальной услуги приведена в приложении № 3 настоящему административному регламенту.</w:t>
      </w:r>
    </w:p>
    <w:p w:rsidR="004640B2" w:rsidRPr="004640B2" w:rsidRDefault="004640B2" w:rsidP="004640B2">
      <w:pPr>
        <w:widowControl w:val="0"/>
        <w:autoSpaceDE w:val="0"/>
        <w:autoSpaceDN w:val="0"/>
        <w:adjustRightInd w:val="0"/>
        <w:ind w:firstLine="709"/>
        <w:jc w:val="both"/>
        <w:rPr>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 xml:space="preserve">Прием и регистрация </w:t>
      </w:r>
      <w:r w:rsidRPr="004640B2">
        <w:rPr>
          <w:rFonts w:ascii="Times New Roman CYR" w:hAnsi="Times New Roman CYR" w:cs="Times New Roman CYR"/>
          <w:b/>
          <w:iCs/>
          <w:color w:val="000000"/>
          <w:sz w:val="24"/>
          <w:szCs w:val="24"/>
        </w:rPr>
        <w:t>заявления</w:t>
      </w:r>
      <w:r w:rsidRPr="004640B2">
        <w:rPr>
          <w:rFonts w:ascii="Times New Roman CYR" w:hAnsi="Times New Roman CYR" w:cs="Times New Roman CYR"/>
          <w:b/>
          <w:sz w:val="24"/>
          <w:szCs w:val="24"/>
        </w:rPr>
        <w:t xml:space="preserve"> и документов (сведений)</w:t>
      </w: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p>
    <w:p w:rsidR="004640B2" w:rsidRPr="004640B2" w:rsidRDefault="004640B2" w:rsidP="004640B2">
      <w:pPr>
        <w:widowControl w:val="0"/>
        <w:numPr>
          <w:ilvl w:val="0"/>
          <w:numId w:val="45"/>
        </w:numPr>
        <w:autoSpaceDE w:val="0"/>
        <w:autoSpaceDN w:val="0"/>
        <w:adjustRightInd w:val="0"/>
        <w:ind w:left="0" w:firstLine="709"/>
        <w:jc w:val="both"/>
        <w:rPr>
          <w:rFonts w:ascii="Times New Roman CYR" w:hAnsi="Times New Roman CYR" w:cs="Times New Roman CYR"/>
          <w:color w:val="000000"/>
          <w:sz w:val="24"/>
          <w:szCs w:val="24"/>
        </w:rPr>
      </w:pPr>
      <w:r w:rsidRPr="004640B2">
        <w:rPr>
          <w:rFonts w:ascii="Times New Roman CYR" w:hAnsi="Times New Roman CYR" w:cs="Times New Roman CYR"/>
          <w:color w:val="000000"/>
          <w:sz w:val="24"/>
          <w:szCs w:val="24"/>
        </w:rPr>
        <w:t xml:space="preserve">Основанием для начала административной процедуры приема и регистрации </w:t>
      </w:r>
      <w:r w:rsidRPr="004640B2">
        <w:rPr>
          <w:rFonts w:ascii="Times New Roman CYR" w:hAnsi="Times New Roman CYR" w:cs="Times New Roman CYR"/>
          <w:iCs/>
          <w:color w:val="000000"/>
          <w:sz w:val="24"/>
          <w:szCs w:val="24"/>
        </w:rPr>
        <w:t>заявления</w:t>
      </w:r>
      <w:r w:rsidRPr="004640B2">
        <w:rPr>
          <w:rFonts w:ascii="Times New Roman CYR" w:hAnsi="Times New Roman CYR" w:cs="Times New Roman CYR"/>
          <w:color w:val="000000"/>
          <w:sz w:val="24"/>
          <w:szCs w:val="24"/>
        </w:rPr>
        <w:t xml:space="preserve"> и документов (сведений) является обращение заявителя в </w:t>
      </w:r>
      <w:r w:rsidRPr="004640B2">
        <w:rPr>
          <w:i/>
          <w:iCs/>
          <w:color w:val="000000"/>
          <w:sz w:val="24"/>
          <w:szCs w:val="24"/>
          <w:u w:val="single"/>
        </w:rPr>
        <w:t>администрацию Павинского сельского поселения</w:t>
      </w:r>
      <w:r w:rsidRPr="004640B2">
        <w:rPr>
          <w:rFonts w:ascii="Times New Roman CYR" w:hAnsi="Times New Roman CYR" w:cs="Times New Roman CYR"/>
          <w:color w:val="000000"/>
          <w:sz w:val="24"/>
          <w:szCs w:val="24"/>
        </w:rPr>
        <w:t xml:space="preserve"> посредством: </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1) </w:t>
      </w:r>
      <w:r w:rsidRPr="004640B2">
        <w:rPr>
          <w:rFonts w:ascii="Times New Roman CYR" w:hAnsi="Times New Roman CYR" w:cs="Times New Roman CYR"/>
          <w:color w:val="000000"/>
          <w:sz w:val="24"/>
          <w:szCs w:val="24"/>
        </w:rPr>
        <w:t xml:space="preserve">личного обращения заявителя (представителя заявителя) с </w:t>
      </w:r>
      <w:r w:rsidRPr="004640B2">
        <w:rPr>
          <w:rFonts w:ascii="Times New Roman CYR" w:hAnsi="Times New Roman CYR" w:cs="Times New Roman CYR"/>
          <w:iCs/>
          <w:color w:val="000000"/>
          <w:sz w:val="24"/>
          <w:szCs w:val="24"/>
        </w:rPr>
        <w:t>заявлением</w:t>
      </w:r>
      <w:r w:rsidRPr="004640B2">
        <w:rPr>
          <w:rFonts w:ascii="Times New Roman CYR" w:hAnsi="Times New Roman CYR" w:cs="Times New Roman CYR"/>
          <w:color w:val="000000"/>
          <w:sz w:val="24"/>
          <w:szCs w:val="24"/>
        </w:rPr>
        <w:t xml:space="preserve"> и документами (сведениями), необходимыми для предоставления муниципальной услуги в </w:t>
      </w:r>
      <w:r w:rsidRPr="004640B2">
        <w:rPr>
          <w:i/>
          <w:iCs/>
          <w:color w:val="000000"/>
          <w:sz w:val="24"/>
          <w:szCs w:val="24"/>
          <w:u w:val="single"/>
        </w:rPr>
        <w:t>администрацию Павинского сельского поселения</w:t>
      </w:r>
      <w:r w:rsidRPr="004640B2">
        <w:rPr>
          <w:rFonts w:ascii="Times New Roman CYR" w:hAnsi="Times New Roman CYR" w:cs="Times New Roman CYR"/>
          <w:color w:val="000000"/>
          <w:sz w:val="24"/>
          <w:szCs w:val="24"/>
        </w:rPr>
        <w:t xml:space="preserve"> либо в МФЦ; </w:t>
      </w:r>
    </w:p>
    <w:p w:rsidR="004640B2" w:rsidRPr="004640B2" w:rsidRDefault="004640B2" w:rsidP="004640B2">
      <w:pPr>
        <w:widowControl w:val="0"/>
        <w:tabs>
          <w:tab w:val="num" w:pos="0"/>
        </w:tabs>
        <w:autoSpaceDE w:val="0"/>
        <w:autoSpaceDN w:val="0"/>
        <w:adjustRightInd w:val="0"/>
        <w:ind w:firstLine="709"/>
        <w:jc w:val="both"/>
        <w:rPr>
          <w:rFonts w:ascii="Times New Roman CYR" w:hAnsi="Times New Roman CYR" w:cs="Times New Roman CYR"/>
          <w:b/>
          <w:bCs/>
          <w:color w:val="000000"/>
          <w:sz w:val="24"/>
          <w:szCs w:val="24"/>
        </w:rPr>
      </w:pPr>
      <w:r w:rsidRPr="004640B2">
        <w:rPr>
          <w:color w:val="000000"/>
          <w:sz w:val="24"/>
          <w:szCs w:val="24"/>
        </w:rPr>
        <w:t xml:space="preserve">2) </w:t>
      </w:r>
      <w:r w:rsidRPr="004640B2">
        <w:rPr>
          <w:rFonts w:ascii="Times New Roman CYR" w:hAnsi="Times New Roman CYR" w:cs="Times New Roman CYR"/>
          <w:color w:val="000000"/>
          <w:sz w:val="24"/>
          <w:szCs w:val="24"/>
        </w:rPr>
        <w:t xml:space="preserve">почтового отправления </w:t>
      </w:r>
      <w:r w:rsidRPr="004640B2">
        <w:rPr>
          <w:rFonts w:ascii="Times New Roman CYR" w:hAnsi="Times New Roman CYR" w:cs="Times New Roman CYR"/>
          <w:iCs/>
          <w:color w:val="000000"/>
          <w:sz w:val="24"/>
          <w:szCs w:val="24"/>
        </w:rPr>
        <w:t>заявления</w:t>
      </w:r>
      <w:r w:rsidRPr="004640B2">
        <w:rPr>
          <w:rFonts w:ascii="Times New Roman CYR" w:hAnsi="Times New Roman CYR" w:cs="Times New Roman CYR"/>
          <w:color w:val="000000"/>
          <w:sz w:val="24"/>
          <w:szCs w:val="24"/>
        </w:rPr>
        <w:t xml:space="preserve"> и документов (сведений), необходимых для предоставления муниципальной услуги</w:t>
      </w:r>
      <w:r w:rsidRPr="004640B2">
        <w:rPr>
          <w:rFonts w:ascii="Times New Roman CYR" w:hAnsi="Times New Roman CYR" w:cs="Times New Roman CYR"/>
          <w:b/>
          <w:bCs/>
          <w:color w:val="000000"/>
          <w:sz w:val="24"/>
          <w:szCs w:val="24"/>
        </w:rPr>
        <w:t xml:space="preserve">; </w:t>
      </w:r>
    </w:p>
    <w:p w:rsidR="004640B2" w:rsidRPr="004640B2" w:rsidRDefault="004640B2" w:rsidP="004640B2">
      <w:pPr>
        <w:widowControl w:val="0"/>
        <w:tabs>
          <w:tab w:val="num" w:pos="0"/>
        </w:tabs>
        <w:autoSpaceDE w:val="0"/>
        <w:autoSpaceDN w:val="0"/>
        <w:adjustRightInd w:val="0"/>
        <w:ind w:firstLine="709"/>
        <w:jc w:val="both"/>
        <w:rPr>
          <w:color w:val="000000"/>
          <w:sz w:val="24"/>
          <w:szCs w:val="24"/>
        </w:rPr>
      </w:pPr>
      <w:r w:rsidRPr="004640B2">
        <w:rPr>
          <w:color w:val="000000"/>
          <w:sz w:val="24"/>
          <w:szCs w:val="24"/>
        </w:rPr>
        <w:t xml:space="preserve">3) направления </w:t>
      </w:r>
      <w:r w:rsidRPr="004640B2">
        <w:rPr>
          <w:iCs/>
          <w:color w:val="000000"/>
          <w:sz w:val="24"/>
          <w:szCs w:val="24"/>
        </w:rPr>
        <w:t>заявления</w:t>
      </w:r>
      <w:r w:rsidRPr="004640B2">
        <w:rPr>
          <w:color w:val="000000"/>
          <w:sz w:val="24"/>
          <w:szCs w:val="24"/>
        </w:rPr>
        <w:t xml:space="preserve">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4640B2" w:rsidRPr="004640B2" w:rsidRDefault="004640B2" w:rsidP="004640B2">
      <w:pPr>
        <w:numPr>
          <w:ilvl w:val="0"/>
          <w:numId w:val="45"/>
        </w:numPr>
        <w:autoSpaceDE w:val="0"/>
        <w:autoSpaceDN w:val="0"/>
        <w:adjustRightInd w:val="0"/>
        <w:ind w:left="0" w:firstLine="709"/>
        <w:jc w:val="both"/>
        <w:outlineLvl w:val="1"/>
        <w:rPr>
          <w:sz w:val="24"/>
          <w:szCs w:val="24"/>
        </w:rPr>
      </w:pPr>
      <w:r w:rsidRPr="004640B2">
        <w:rPr>
          <w:sz w:val="24"/>
          <w:szCs w:val="24"/>
        </w:rPr>
        <w:t xml:space="preserve">При личном обращении заявитель обращается в </w:t>
      </w:r>
      <w:r w:rsidRPr="004640B2">
        <w:rPr>
          <w:i/>
          <w:iCs/>
          <w:color w:val="000000"/>
          <w:sz w:val="24"/>
          <w:szCs w:val="24"/>
          <w:u w:val="single"/>
        </w:rPr>
        <w:t>администрацию Павинского сельского поселения</w:t>
      </w:r>
      <w:r w:rsidRPr="004640B2">
        <w:rPr>
          <w:i/>
          <w:iCs/>
          <w:sz w:val="24"/>
          <w:szCs w:val="24"/>
        </w:rPr>
        <w:t xml:space="preserve">, </w:t>
      </w:r>
      <w:r w:rsidRPr="004640B2">
        <w:rPr>
          <w:iCs/>
          <w:sz w:val="24"/>
          <w:szCs w:val="24"/>
        </w:rPr>
        <w:t>МФЦ. Заместитель главы администрации Павинского сельского поселения</w:t>
      </w:r>
      <w:r w:rsidRPr="004640B2">
        <w:rPr>
          <w:i/>
          <w:iCs/>
          <w:sz w:val="24"/>
          <w:szCs w:val="24"/>
          <w:u w:val="single"/>
        </w:rPr>
        <w:t>:</w:t>
      </w:r>
    </w:p>
    <w:p w:rsidR="004640B2" w:rsidRPr="004640B2" w:rsidRDefault="004640B2" w:rsidP="004640B2">
      <w:pPr>
        <w:autoSpaceDE w:val="0"/>
        <w:autoSpaceDN w:val="0"/>
        <w:adjustRightInd w:val="0"/>
        <w:ind w:firstLine="709"/>
        <w:jc w:val="both"/>
        <w:outlineLvl w:val="1"/>
        <w:rPr>
          <w:sz w:val="24"/>
          <w:szCs w:val="24"/>
        </w:rPr>
      </w:pPr>
      <w:r w:rsidRPr="004640B2">
        <w:rPr>
          <w:sz w:val="24"/>
          <w:szCs w:val="24"/>
        </w:rPr>
        <w:t>удостоверяет личность заявителя;</w:t>
      </w:r>
    </w:p>
    <w:p w:rsidR="004640B2" w:rsidRPr="004640B2" w:rsidRDefault="004640B2" w:rsidP="004640B2">
      <w:pPr>
        <w:widowControl w:val="0"/>
        <w:tabs>
          <w:tab w:val="left"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w:t>
      </w:r>
      <w:r w:rsidRPr="004640B2">
        <w:rPr>
          <w:sz w:val="24"/>
          <w:szCs w:val="24"/>
        </w:rPr>
        <w:t>«</w:t>
      </w:r>
      <w:r w:rsidRPr="004640B2">
        <w:rPr>
          <w:rFonts w:ascii="Times New Roman CYR" w:hAnsi="Times New Roman CYR" w:cs="Times New Roman CYR"/>
          <w:sz w:val="24"/>
          <w:szCs w:val="24"/>
        </w:rPr>
        <w:t>копия верна</w:t>
      </w:r>
      <w:r w:rsidRPr="004640B2">
        <w:rPr>
          <w:sz w:val="24"/>
          <w:szCs w:val="24"/>
        </w:rPr>
        <w:t xml:space="preserve">», </w:t>
      </w:r>
      <w:r w:rsidRPr="004640B2">
        <w:rPr>
          <w:rFonts w:ascii="Times New Roman CYR" w:hAnsi="Times New Roman CYR" w:cs="Times New Roman CYR"/>
          <w:sz w:val="24"/>
          <w:szCs w:val="24"/>
        </w:rPr>
        <w:t xml:space="preserve">датой, личной подписью, штампом (печатью) </w:t>
      </w:r>
      <w:r w:rsidRPr="004640B2">
        <w:rPr>
          <w:i/>
          <w:iCs/>
          <w:color w:val="000000"/>
          <w:sz w:val="24"/>
          <w:szCs w:val="24"/>
          <w:u w:val="single"/>
        </w:rPr>
        <w:t>администрации Павинского сельского поселения</w:t>
      </w:r>
      <w:r w:rsidRPr="004640B2">
        <w:rPr>
          <w:rFonts w:ascii="Times New Roman CYR" w:hAnsi="Times New Roman CYR" w:cs="Times New Roman CYR"/>
          <w:sz w:val="24"/>
          <w:szCs w:val="24"/>
        </w:rPr>
        <w:t xml:space="preserve">; </w:t>
      </w:r>
    </w:p>
    <w:p w:rsidR="004640B2" w:rsidRPr="004640B2" w:rsidRDefault="004640B2" w:rsidP="004640B2">
      <w:pPr>
        <w:autoSpaceDE w:val="0"/>
        <w:autoSpaceDN w:val="0"/>
        <w:adjustRightInd w:val="0"/>
        <w:ind w:firstLine="709"/>
        <w:jc w:val="both"/>
        <w:outlineLvl w:val="1"/>
        <w:rPr>
          <w:rFonts w:ascii="Times New Roman CYR" w:hAnsi="Times New Roman CYR" w:cs="Times New Roman CYR"/>
          <w:sz w:val="24"/>
          <w:szCs w:val="24"/>
        </w:rPr>
      </w:pPr>
      <w:r w:rsidRPr="004640B2">
        <w:rPr>
          <w:rFonts w:ascii="Times New Roman CYR" w:hAnsi="Times New Roman CYR" w:cs="Times New Roman CYR"/>
          <w:sz w:val="24"/>
          <w:szCs w:val="24"/>
        </w:rPr>
        <w:t xml:space="preserve">при отсутствии у заявителя заполненного </w:t>
      </w:r>
      <w:r w:rsidRPr="004640B2">
        <w:rPr>
          <w:rFonts w:ascii="Times New Roman CYR" w:hAnsi="Times New Roman CYR" w:cs="Times New Roman CYR"/>
          <w:iCs/>
          <w:sz w:val="24"/>
          <w:szCs w:val="24"/>
        </w:rPr>
        <w:t>заявления</w:t>
      </w:r>
      <w:r w:rsidRPr="004640B2">
        <w:rPr>
          <w:rFonts w:ascii="Times New Roman CYR" w:hAnsi="Times New Roman CYR" w:cs="Times New Roman CYR"/>
          <w:sz w:val="24"/>
          <w:szCs w:val="24"/>
        </w:rPr>
        <w:t xml:space="preserve"> или неправильном его заполнении, помогает заявителю заполнить </w:t>
      </w:r>
      <w:r w:rsidRPr="004640B2">
        <w:rPr>
          <w:rFonts w:ascii="Times New Roman CYR" w:hAnsi="Times New Roman CYR" w:cs="Times New Roman CYR"/>
          <w:iCs/>
          <w:sz w:val="24"/>
          <w:szCs w:val="24"/>
        </w:rPr>
        <w:t>заявление</w:t>
      </w:r>
      <w:r w:rsidRPr="004640B2">
        <w:rPr>
          <w:rFonts w:ascii="Times New Roman CYR" w:hAnsi="Times New Roman CYR" w:cs="Times New Roman CYR"/>
          <w:sz w:val="24"/>
          <w:szCs w:val="24"/>
        </w:rPr>
        <w:t xml:space="preserve"> или заполняет его самостоятельно и представляет на подпись заявителю;</w:t>
      </w:r>
    </w:p>
    <w:p w:rsidR="004640B2" w:rsidRPr="004640B2" w:rsidRDefault="004640B2" w:rsidP="004640B2">
      <w:pPr>
        <w:widowControl w:val="0"/>
        <w:tabs>
          <w:tab w:val="left" w:pos="0"/>
        </w:tabs>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color w:val="000000"/>
          <w:sz w:val="24"/>
          <w:szCs w:val="24"/>
        </w:rPr>
        <w:t xml:space="preserve">в случае выявления недостатков </w:t>
      </w:r>
      <w:r w:rsidRPr="004640B2">
        <w:rPr>
          <w:rFonts w:ascii="Times New Roman CYR" w:hAnsi="Times New Roman CYR" w:cs="Times New Roman CYR"/>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w:t>
      </w:r>
      <w:r w:rsidRPr="004640B2">
        <w:rPr>
          <w:sz w:val="24"/>
          <w:szCs w:val="24"/>
        </w:rPr>
        <w:t xml:space="preserve">подачи </w:t>
      </w:r>
      <w:r w:rsidRPr="004640B2">
        <w:rPr>
          <w:iCs/>
          <w:sz w:val="24"/>
          <w:szCs w:val="24"/>
        </w:rPr>
        <w:t>заявления</w:t>
      </w:r>
      <w:r w:rsidRPr="004640B2">
        <w:rPr>
          <w:sz w:val="24"/>
          <w:szCs w:val="24"/>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4640B2">
        <w:rPr>
          <w:iCs/>
          <w:sz w:val="24"/>
          <w:szCs w:val="24"/>
        </w:rPr>
        <w:t>заявления</w:t>
      </w:r>
      <w:r w:rsidRPr="004640B2">
        <w:rPr>
          <w:sz w:val="24"/>
          <w:szCs w:val="24"/>
        </w:rPr>
        <w:t xml:space="preserve"> и документов (сведений) для предоставления муниципальной услуги, принимает от него </w:t>
      </w:r>
      <w:r w:rsidRPr="004640B2">
        <w:rPr>
          <w:iCs/>
          <w:sz w:val="24"/>
          <w:szCs w:val="24"/>
        </w:rPr>
        <w:t>заявление</w:t>
      </w:r>
      <w:r w:rsidRPr="004640B2">
        <w:rPr>
          <w:rFonts w:ascii="Times New Roman CYR" w:hAnsi="Times New Roman CYR" w:cs="Times New Roman CYR"/>
          <w:sz w:val="24"/>
          <w:szCs w:val="24"/>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4640B2">
        <w:rPr>
          <w:rFonts w:ascii="Times New Roman CYR" w:hAnsi="Times New Roman CYR" w:cs="Times New Roman CYR"/>
          <w:sz w:val="24"/>
          <w:szCs w:val="24"/>
        </w:rPr>
        <w:t>услуги</w:t>
      </w:r>
      <w:proofErr w:type="gramEnd"/>
      <w:r w:rsidRPr="004640B2">
        <w:rPr>
          <w:rFonts w:ascii="Times New Roman CYR" w:hAnsi="Times New Roman CYR" w:cs="Times New Roman CYR"/>
          <w:sz w:val="24"/>
          <w:szCs w:val="24"/>
        </w:rPr>
        <w:t xml:space="preserve"> и он предупрежден о том, что в предоставлении муниципальной услуги ему будет отказано;</w:t>
      </w:r>
    </w:p>
    <w:p w:rsidR="004640B2" w:rsidRPr="004640B2" w:rsidRDefault="004640B2" w:rsidP="004640B2">
      <w:pPr>
        <w:autoSpaceDE w:val="0"/>
        <w:autoSpaceDN w:val="0"/>
        <w:adjustRightInd w:val="0"/>
        <w:ind w:firstLine="709"/>
        <w:jc w:val="both"/>
        <w:outlineLvl w:val="1"/>
        <w:rPr>
          <w:sz w:val="24"/>
          <w:szCs w:val="24"/>
        </w:rPr>
      </w:pPr>
      <w:r w:rsidRPr="004640B2">
        <w:rPr>
          <w:sz w:val="24"/>
          <w:szCs w:val="24"/>
        </w:rPr>
        <w:t xml:space="preserve">принимает и регистрирует в </w:t>
      </w:r>
      <w:r w:rsidRPr="004640B2">
        <w:rPr>
          <w:i/>
          <w:iCs/>
          <w:sz w:val="24"/>
          <w:szCs w:val="24"/>
          <w:u w:val="single"/>
        </w:rPr>
        <w:t>«Журнал учета входящих документов»</w:t>
      </w:r>
      <w:r w:rsidRPr="004640B2">
        <w:rPr>
          <w:sz w:val="24"/>
          <w:szCs w:val="24"/>
        </w:rPr>
        <w:t xml:space="preserve"> </w:t>
      </w:r>
      <w:r w:rsidRPr="004640B2">
        <w:rPr>
          <w:iCs/>
          <w:sz w:val="24"/>
          <w:szCs w:val="24"/>
        </w:rPr>
        <w:t>заявление</w:t>
      </w:r>
      <w:r w:rsidRPr="004640B2">
        <w:rPr>
          <w:sz w:val="24"/>
          <w:szCs w:val="24"/>
        </w:rPr>
        <w:t xml:space="preserve"> по описи документов. Расписка с отметкой о дате приема документов вручается заявителю или направляется ему заказным почтовым отправлением с уведомлением о вручении; </w:t>
      </w:r>
    </w:p>
    <w:p w:rsidR="004640B2" w:rsidRPr="004640B2" w:rsidRDefault="004640B2" w:rsidP="004640B2">
      <w:pPr>
        <w:autoSpaceDE w:val="0"/>
        <w:autoSpaceDN w:val="0"/>
        <w:adjustRightInd w:val="0"/>
        <w:ind w:firstLine="709"/>
        <w:jc w:val="both"/>
        <w:outlineLvl w:val="1"/>
        <w:rPr>
          <w:color w:val="000000"/>
          <w:sz w:val="24"/>
          <w:szCs w:val="24"/>
        </w:rPr>
      </w:pPr>
      <w:r w:rsidRPr="004640B2">
        <w:rPr>
          <w:color w:val="000000"/>
          <w:sz w:val="24"/>
          <w:szCs w:val="24"/>
        </w:rPr>
        <w:t xml:space="preserve">сканирует предоставленные заявителем </w:t>
      </w:r>
      <w:r w:rsidRPr="004640B2">
        <w:rPr>
          <w:iCs/>
          <w:color w:val="000000"/>
          <w:sz w:val="24"/>
          <w:szCs w:val="24"/>
        </w:rPr>
        <w:t>заявление</w:t>
      </w:r>
      <w:r w:rsidRPr="004640B2">
        <w:rPr>
          <w:color w:val="000000"/>
          <w:sz w:val="24"/>
          <w:szCs w:val="24"/>
        </w:rPr>
        <w:t xml:space="preserve"> и документы (сведения),  заносит электронные образы документов в учетную карточку обращения электронного журнала регистрации обращений;</w:t>
      </w:r>
    </w:p>
    <w:p w:rsidR="004640B2" w:rsidRPr="004640B2" w:rsidRDefault="004640B2" w:rsidP="004640B2">
      <w:pPr>
        <w:pStyle w:val="aff1"/>
        <w:tabs>
          <w:tab w:val="left" w:pos="-3119"/>
        </w:tabs>
        <w:ind w:firstLine="709"/>
        <w:rPr>
          <w:color w:val="000000"/>
          <w:sz w:val="24"/>
          <w:szCs w:val="24"/>
        </w:rPr>
      </w:pPr>
      <w:r w:rsidRPr="004640B2">
        <w:rPr>
          <w:color w:val="000000"/>
          <w:sz w:val="24"/>
          <w:szCs w:val="24"/>
        </w:rPr>
        <w:t>36. Особе</w:t>
      </w:r>
      <w:smartTag w:uri="urn:schemas-microsoft-com:office:smarttags" w:element="PersonName">
        <w:r w:rsidRPr="004640B2">
          <w:rPr>
            <w:color w:val="000000"/>
            <w:sz w:val="24"/>
            <w:szCs w:val="24"/>
          </w:rPr>
          <w:t>н</w:t>
        </w:r>
      </w:smartTag>
      <w:smartTag w:uri="urn:schemas-microsoft-com:office:smarttags" w:element="PersonName">
        <w:r w:rsidRPr="004640B2">
          <w:rPr>
            <w:color w:val="000000"/>
            <w:sz w:val="24"/>
            <w:szCs w:val="24"/>
          </w:rPr>
          <w:t>н</w:t>
        </w:r>
      </w:smartTag>
      <w:r w:rsidRPr="004640B2">
        <w:rPr>
          <w:color w:val="000000"/>
          <w:sz w:val="24"/>
          <w:szCs w:val="24"/>
        </w:rPr>
        <w:t>ости приема заявления и докуме</w:t>
      </w:r>
      <w:smartTag w:uri="urn:schemas-microsoft-com:office:smarttags" w:element="PersonName">
        <w:r w:rsidRPr="004640B2">
          <w:rPr>
            <w:color w:val="000000"/>
            <w:sz w:val="24"/>
            <w:szCs w:val="24"/>
          </w:rPr>
          <w:t>н</w:t>
        </w:r>
      </w:smartTag>
      <w:r w:rsidRPr="004640B2">
        <w:rPr>
          <w:color w:val="000000"/>
          <w:sz w:val="24"/>
          <w:szCs w:val="24"/>
        </w:rPr>
        <w:t>тов (сведе</w:t>
      </w:r>
      <w:smartTag w:uri="urn:schemas-microsoft-com:office:smarttags" w:element="PersonName">
        <w:r w:rsidRPr="004640B2">
          <w:rPr>
            <w:color w:val="000000"/>
            <w:sz w:val="24"/>
            <w:szCs w:val="24"/>
          </w:rPr>
          <w:t>н</w:t>
        </w:r>
      </w:smartTag>
      <w:r w:rsidRPr="004640B2">
        <w:rPr>
          <w:color w:val="000000"/>
          <w:sz w:val="24"/>
          <w:szCs w:val="24"/>
        </w:rPr>
        <w:t>ий) получе</w:t>
      </w:r>
      <w:smartTag w:uri="urn:schemas-microsoft-com:office:smarttags" w:element="PersonName">
        <w:r w:rsidRPr="004640B2">
          <w:rPr>
            <w:color w:val="000000"/>
            <w:sz w:val="24"/>
            <w:szCs w:val="24"/>
          </w:rPr>
          <w:t>н</w:t>
        </w:r>
      </w:smartTag>
      <w:smartTag w:uri="urn:schemas-microsoft-com:office:smarttags" w:element="PersonName">
        <w:r w:rsidRPr="004640B2">
          <w:rPr>
            <w:color w:val="000000"/>
            <w:sz w:val="24"/>
            <w:szCs w:val="24"/>
          </w:rPr>
          <w:t>н</w:t>
        </w:r>
      </w:smartTag>
      <w:r w:rsidRPr="004640B2">
        <w:rPr>
          <w:color w:val="000000"/>
          <w:sz w:val="24"/>
          <w:szCs w:val="24"/>
        </w:rPr>
        <w:t>ых  от заявителя в форме электро</w:t>
      </w:r>
      <w:smartTag w:uri="urn:schemas-microsoft-com:office:smarttags" w:element="PersonName">
        <w:r w:rsidRPr="004640B2">
          <w:rPr>
            <w:color w:val="000000"/>
            <w:sz w:val="24"/>
            <w:szCs w:val="24"/>
          </w:rPr>
          <w:t>н</w:t>
        </w:r>
      </w:smartTag>
      <w:smartTag w:uri="urn:schemas-microsoft-com:office:smarttags" w:element="PersonName">
        <w:r w:rsidRPr="004640B2">
          <w:rPr>
            <w:color w:val="000000"/>
            <w:sz w:val="24"/>
            <w:szCs w:val="24"/>
          </w:rPr>
          <w:t>н</w:t>
        </w:r>
      </w:smartTag>
      <w:r w:rsidRPr="004640B2">
        <w:rPr>
          <w:color w:val="000000"/>
          <w:sz w:val="24"/>
          <w:szCs w:val="24"/>
        </w:rPr>
        <w:t>ого докуме</w:t>
      </w:r>
      <w:smartTag w:uri="urn:schemas-microsoft-com:office:smarttags" w:element="PersonName">
        <w:r w:rsidRPr="004640B2">
          <w:rPr>
            <w:color w:val="000000"/>
            <w:sz w:val="24"/>
            <w:szCs w:val="24"/>
          </w:rPr>
          <w:t>н</w:t>
        </w:r>
      </w:smartTag>
      <w:r w:rsidRPr="004640B2">
        <w:rPr>
          <w:color w:val="000000"/>
          <w:sz w:val="24"/>
          <w:szCs w:val="24"/>
        </w:rPr>
        <w:t>та:</w:t>
      </w:r>
    </w:p>
    <w:p w:rsidR="004640B2" w:rsidRPr="004640B2" w:rsidRDefault="004640B2" w:rsidP="004640B2">
      <w:pPr>
        <w:pStyle w:val="aff1"/>
        <w:ind w:firstLine="709"/>
        <w:rPr>
          <w:color w:val="000000"/>
          <w:sz w:val="24"/>
          <w:szCs w:val="24"/>
        </w:rPr>
      </w:pPr>
      <w:r w:rsidRPr="004640B2">
        <w:rPr>
          <w:color w:val="000000"/>
          <w:sz w:val="24"/>
          <w:szCs w:val="24"/>
        </w:rPr>
        <w:lastRenderedPageBreak/>
        <w:t>1) в случае возмож</w:t>
      </w:r>
      <w:smartTag w:uri="urn:schemas-microsoft-com:office:smarttags" w:element="PersonName">
        <w:r w:rsidRPr="004640B2">
          <w:rPr>
            <w:color w:val="000000"/>
            <w:sz w:val="24"/>
            <w:szCs w:val="24"/>
          </w:rPr>
          <w:t>н</w:t>
        </w:r>
      </w:smartTag>
      <w:r w:rsidRPr="004640B2">
        <w:rPr>
          <w:color w:val="000000"/>
          <w:sz w:val="24"/>
          <w:szCs w:val="24"/>
        </w:rPr>
        <w:t>ости получе</w:t>
      </w:r>
      <w:smartTag w:uri="urn:schemas-microsoft-com:office:smarttags" w:element="PersonName">
        <w:r w:rsidRPr="004640B2">
          <w:rPr>
            <w:color w:val="000000"/>
            <w:sz w:val="24"/>
            <w:szCs w:val="24"/>
          </w:rPr>
          <w:t>н</w:t>
        </w:r>
      </w:smartTag>
      <w:r w:rsidRPr="004640B2">
        <w:rPr>
          <w:color w:val="000000"/>
          <w:sz w:val="24"/>
          <w:szCs w:val="24"/>
        </w:rPr>
        <w:t>ия муниципальной услуги в электро</w:t>
      </w:r>
      <w:smartTag w:uri="urn:schemas-microsoft-com:office:smarttags" w:element="PersonName">
        <w:r w:rsidRPr="004640B2">
          <w:rPr>
            <w:color w:val="000000"/>
            <w:sz w:val="24"/>
            <w:szCs w:val="24"/>
          </w:rPr>
          <w:t>н</w:t>
        </w:r>
      </w:smartTag>
      <w:smartTag w:uri="urn:schemas-microsoft-com:office:smarttags" w:element="PersonName">
        <w:r w:rsidRPr="004640B2">
          <w:rPr>
            <w:color w:val="000000"/>
            <w:sz w:val="24"/>
            <w:szCs w:val="24"/>
          </w:rPr>
          <w:t>н</w:t>
        </w:r>
      </w:smartTag>
      <w:r w:rsidRPr="004640B2">
        <w:rPr>
          <w:color w:val="000000"/>
          <w:sz w:val="24"/>
          <w:szCs w:val="24"/>
        </w:rPr>
        <w:t>ой форме заявитель формирует заявление посредством запол</w:t>
      </w:r>
      <w:smartTag w:uri="urn:schemas-microsoft-com:office:smarttags" w:element="PersonName">
        <w:r w:rsidRPr="004640B2">
          <w:rPr>
            <w:color w:val="000000"/>
            <w:sz w:val="24"/>
            <w:szCs w:val="24"/>
          </w:rPr>
          <w:t>н</w:t>
        </w:r>
      </w:smartTag>
      <w:r w:rsidRPr="004640B2">
        <w:rPr>
          <w:color w:val="000000"/>
          <w:sz w:val="24"/>
          <w:szCs w:val="24"/>
        </w:rPr>
        <w:t>е</w:t>
      </w:r>
      <w:smartTag w:uri="urn:schemas-microsoft-com:office:smarttags" w:element="PersonName">
        <w:r w:rsidRPr="004640B2">
          <w:rPr>
            <w:color w:val="000000"/>
            <w:sz w:val="24"/>
            <w:szCs w:val="24"/>
          </w:rPr>
          <w:t>н</w:t>
        </w:r>
      </w:smartTag>
      <w:r w:rsidRPr="004640B2">
        <w:rPr>
          <w:color w:val="000000"/>
          <w:sz w:val="24"/>
          <w:szCs w:val="24"/>
        </w:rPr>
        <w:t>ия электро</w:t>
      </w:r>
      <w:smartTag w:uri="urn:schemas-microsoft-com:office:smarttags" w:element="PersonName">
        <w:r w:rsidRPr="004640B2">
          <w:rPr>
            <w:color w:val="000000"/>
            <w:sz w:val="24"/>
            <w:szCs w:val="24"/>
          </w:rPr>
          <w:t>н</w:t>
        </w:r>
      </w:smartTag>
      <w:smartTag w:uri="urn:schemas-microsoft-com:office:smarttags" w:element="PersonName">
        <w:r w:rsidRPr="004640B2">
          <w:rPr>
            <w:color w:val="000000"/>
            <w:sz w:val="24"/>
            <w:szCs w:val="24"/>
          </w:rPr>
          <w:t>н</w:t>
        </w:r>
      </w:smartTag>
      <w:r w:rsidRPr="004640B2">
        <w:rPr>
          <w:color w:val="000000"/>
          <w:sz w:val="24"/>
          <w:szCs w:val="24"/>
        </w:rPr>
        <w:t>ой формы в региональной информационной системе «Единый портал Костромской области». В случае если предусмотре</w:t>
      </w:r>
      <w:smartTag w:uri="urn:schemas-microsoft-com:office:smarttags" w:element="PersonName">
        <w:r w:rsidRPr="004640B2">
          <w:rPr>
            <w:color w:val="000000"/>
            <w:sz w:val="24"/>
            <w:szCs w:val="24"/>
          </w:rPr>
          <w:t>н</w:t>
        </w:r>
      </w:smartTag>
      <w:r w:rsidRPr="004640B2">
        <w:rPr>
          <w:color w:val="000000"/>
          <w:sz w:val="24"/>
          <w:szCs w:val="24"/>
        </w:rPr>
        <w:t>а лич</w:t>
      </w:r>
      <w:smartTag w:uri="urn:schemas-microsoft-com:office:smarttags" w:element="PersonName">
        <w:r w:rsidRPr="004640B2">
          <w:rPr>
            <w:color w:val="000000"/>
            <w:sz w:val="24"/>
            <w:szCs w:val="24"/>
          </w:rPr>
          <w:t>н</w:t>
        </w:r>
      </w:smartTag>
      <w:r w:rsidRPr="004640B2">
        <w:rPr>
          <w:color w:val="000000"/>
          <w:sz w:val="24"/>
          <w:szCs w:val="24"/>
        </w:rPr>
        <w:t>ая иде</w:t>
      </w:r>
      <w:smartTag w:uri="urn:schemas-microsoft-com:office:smarttags" w:element="PersonName">
        <w:r w:rsidRPr="004640B2">
          <w:rPr>
            <w:color w:val="000000"/>
            <w:sz w:val="24"/>
            <w:szCs w:val="24"/>
          </w:rPr>
          <w:t>н</w:t>
        </w:r>
      </w:smartTag>
      <w:r w:rsidRPr="004640B2">
        <w:rPr>
          <w:color w:val="000000"/>
          <w:sz w:val="24"/>
          <w:szCs w:val="24"/>
        </w:rPr>
        <w:t>тификация гражда</w:t>
      </w:r>
      <w:smartTag w:uri="urn:schemas-microsoft-com:office:smarttags" w:element="PersonName">
        <w:r w:rsidRPr="004640B2">
          <w:rPr>
            <w:color w:val="000000"/>
            <w:sz w:val="24"/>
            <w:szCs w:val="24"/>
          </w:rPr>
          <w:t>н</w:t>
        </w:r>
      </w:smartTag>
      <w:r w:rsidRPr="004640B2">
        <w:rPr>
          <w:color w:val="000000"/>
          <w:sz w:val="24"/>
          <w:szCs w:val="24"/>
        </w:rPr>
        <w:t>и</w:t>
      </w:r>
      <w:smartTag w:uri="urn:schemas-microsoft-com:office:smarttags" w:element="PersonName">
        <w:r w:rsidRPr="004640B2">
          <w:rPr>
            <w:color w:val="000000"/>
            <w:sz w:val="24"/>
            <w:szCs w:val="24"/>
          </w:rPr>
          <w:t>н</w:t>
        </w:r>
      </w:smartTag>
      <w:r w:rsidRPr="004640B2">
        <w:rPr>
          <w:color w:val="000000"/>
          <w:sz w:val="24"/>
          <w:szCs w:val="24"/>
        </w:rPr>
        <w:t>а, то запрос и прилагаемые докуме</w:t>
      </w:r>
      <w:smartTag w:uri="urn:schemas-microsoft-com:office:smarttags" w:element="PersonName">
        <w:r w:rsidRPr="004640B2">
          <w:rPr>
            <w:color w:val="000000"/>
            <w:sz w:val="24"/>
            <w:szCs w:val="24"/>
          </w:rPr>
          <w:t>н</w:t>
        </w:r>
      </w:smartTag>
      <w:r w:rsidRPr="004640B2">
        <w:rPr>
          <w:color w:val="000000"/>
          <w:sz w:val="24"/>
          <w:szCs w:val="24"/>
        </w:rPr>
        <w:t>ты долж</w:t>
      </w:r>
      <w:smartTag w:uri="urn:schemas-microsoft-com:office:smarttags" w:element="PersonName">
        <w:r w:rsidRPr="004640B2">
          <w:rPr>
            <w:color w:val="000000"/>
            <w:sz w:val="24"/>
            <w:szCs w:val="24"/>
          </w:rPr>
          <w:t>н</w:t>
        </w:r>
      </w:smartTag>
      <w:r w:rsidRPr="004640B2">
        <w:rPr>
          <w:color w:val="000000"/>
          <w:sz w:val="24"/>
          <w:szCs w:val="24"/>
        </w:rPr>
        <w:t>ы быть подписа</w:t>
      </w:r>
      <w:smartTag w:uri="urn:schemas-microsoft-com:office:smarttags" w:element="PersonName">
        <w:r w:rsidRPr="004640B2">
          <w:rPr>
            <w:color w:val="000000"/>
            <w:sz w:val="24"/>
            <w:szCs w:val="24"/>
          </w:rPr>
          <w:t>н</w:t>
        </w:r>
      </w:smartTag>
      <w:r w:rsidRPr="004640B2">
        <w:rPr>
          <w:color w:val="000000"/>
          <w:sz w:val="24"/>
          <w:szCs w:val="24"/>
        </w:rPr>
        <w:t>ы электро</w:t>
      </w:r>
      <w:smartTag w:uri="urn:schemas-microsoft-com:office:smarttags" w:element="PersonName">
        <w:r w:rsidRPr="004640B2">
          <w:rPr>
            <w:color w:val="000000"/>
            <w:sz w:val="24"/>
            <w:szCs w:val="24"/>
          </w:rPr>
          <w:t>н</w:t>
        </w:r>
      </w:smartTag>
      <w:smartTag w:uri="urn:schemas-microsoft-com:office:smarttags" w:element="PersonName">
        <w:r w:rsidRPr="004640B2">
          <w:rPr>
            <w:color w:val="000000"/>
            <w:sz w:val="24"/>
            <w:szCs w:val="24"/>
          </w:rPr>
          <w:t>н</w:t>
        </w:r>
      </w:smartTag>
      <w:r w:rsidRPr="004640B2">
        <w:rPr>
          <w:color w:val="000000"/>
          <w:sz w:val="24"/>
          <w:szCs w:val="24"/>
        </w:rPr>
        <w:t>ой  подписью заявителя;</w:t>
      </w:r>
    </w:p>
    <w:p w:rsidR="004640B2" w:rsidRPr="004640B2" w:rsidRDefault="004640B2" w:rsidP="004640B2">
      <w:pPr>
        <w:autoSpaceDE w:val="0"/>
        <w:autoSpaceDN w:val="0"/>
        <w:adjustRightInd w:val="0"/>
        <w:ind w:firstLine="709"/>
        <w:jc w:val="both"/>
        <w:outlineLvl w:val="1"/>
        <w:rPr>
          <w:color w:val="000000"/>
          <w:sz w:val="24"/>
          <w:szCs w:val="24"/>
        </w:rPr>
      </w:pPr>
      <w:r w:rsidRPr="004640B2">
        <w:rPr>
          <w:color w:val="000000"/>
          <w:sz w:val="24"/>
          <w:szCs w:val="24"/>
        </w:rPr>
        <w:t xml:space="preserve">2) при поступлении </w:t>
      </w:r>
      <w:r w:rsidRPr="004640B2">
        <w:rPr>
          <w:iCs/>
          <w:color w:val="000000"/>
          <w:sz w:val="24"/>
          <w:szCs w:val="24"/>
        </w:rPr>
        <w:t>заявления</w:t>
      </w:r>
      <w:r w:rsidRPr="004640B2">
        <w:rPr>
          <w:color w:val="000000"/>
          <w:sz w:val="24"/>
          <w:szCs w:val="24"/>
        </w:rPr>
        <w:t xml:space="preserve"> в электронной форме через региональную информационную систему «Единый портал Костромской области» </w:t>
      </w:r>
      <w:r w:rsidRPr="004640B2">
        <w:rPr>
          <w:iCs/>
          <w:color w:val="000000"/>
          <w:sz w:val="24"/>
          <w:szCs w:val="24"/>
        </w:rPr>
        <w:t xml:space="preserve">специалист, ответственный за прием и регистрацию документов осуществляет </w:t>
      </w:r>
      <w:r w:rsidRPr="004640B2">
        <w:rPr>
          <w:color w:val="000000"/>
          <w:sz w:val="24"/>
          <w:szCs w:val="24"/>
        </w:rPr>
        <w:t xml:space="preserve">прием </w:t>
      </w:r>
      <w:r w:rsidRPr="004640B2">
        <w:rPr>
          <w:iCs/>
          <w:color w:val="000000"/>
          <w:sz w:val="24"/>
          <w:szCs w:val="24"/>
        </w:rPr>
        <w:t>заявления</w:t>
      </w:r>
      <w:r w:rsidRPr="004640B2">
        <w:rPr>
          <w:color w:val="000000"/>
          <w:sz w:val="24"/>
          <w:szCs w:val="24"/>
        </w:rPr>
        <w:t xml:space="preserve"> и документов (сведений) с учетом следующих особенностей:</w:t>
      </w:r>
    </w:p>
    <w:p w:rsidR="004640B2" w:rsidRPr="004640B2" w:rsidRDefault="004640B2" w:rsidP="004640B2">
      <w:pPr>
        <w:tabs>
          <w:tab w:val="left" w:pos="426"/>
        </w:tabs>
        <w:ind w:firstLine="709"/>
        <w:jc w:val="both"/>
        <w:rPr>
          <w:color w:val="000000"/>
          <w:sz w:val="24"/>
          <w:szCs w:val="24"/>
        </w:rPr>
      </w:pPr>
      <w:r w:rsidRPr="004640B2">
        <w:rPr>
          <w:color w:val="000000"/>
          <w:sz w:val="24"/>
          <w:szCs w:val="24"/>
        </w:rPr>
        <w:t xml:space="preserve">а) оформляет </w:t>
      </w:r>
      <w:r w:rsidRPr="004640B2">
        <w:rPr>
          <w:iCs/>
          <w:color w:val="000000"/>
          <w:sz w:val="24"/>
          <w:szCs w:val="24"/>
        </w:rPr>
        <w:t>заявление</w:t>
      </w:r>
      <w:r w:rsidRPr="004640B2">
        <w:rPr>
          <w:color w:val="000000"/>
          <w:sz w:val="24"/>
          <w:szCs w:val="24"/>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4640B2">
        <w:rPr>
          <w:i/>
          <w:iCs/>
          <w:sz w:val="24"/>
          <w:szCs w:val="24"/>
          <w:u w:val="single"/>
        </w:rPr>
        <w:t>Администрации Павинского сельского поселения;</w:t>
      </w:r>
      <w:r w:rsidRPr="004640B2">
        <w:rPr>
          <w:color w:val="000000"/>
          <w:sz w:val="24"/>
          <w:szCs w:val="24"/>
        </w:rPr>
        <w:t xml:space="preserve"> </w:t>
      </w:r>
    </w:p>
    <w:p w:rsidR="004640B2" w:rsidRPr="004640B2" w:rsidRDefault="004640B2" w:rsidP="004640B2">
      <w:pPr>
        <w:tabs>
          <w:tab w:val="left" w:pos="426"/>
        </w:tabs>
        <w:ind w:firstLine="709"/>
        <w:jc w:val="both"/>
        <w:rPr>
          <w:color w:val="000000"/>
          <w:sz w:val="24"/>
          <w:szCs w:val="24"/>
        </w:rPr>
      </w:pPr>
      <w:r w:rsidRPr="004640B2">
        <w:rPr>
          <w:color w:val="000000"/>
          <w:sz w:val="24"/>
          <w:szCs w:val="24"/>
        </w:rPr>
        <w:t xml:space="preserve">б) регистрирует </w:t>
      </w:r>
      <w:r w:rsidRPr="004640B2">
        <w:rPr>
          <w:iCs/>
          <w:color w:val="000000"/>
          <w:sz w:val="24"/>
          <w:szCs w:val="24"/>
        </w:rPr>
        <w:t>заявление</w:t>
      </w:r>
      <w:r w:rsidRPr="004640B2">
        <w:rPr>
          <w:color w:val="000000"/>
          <w:sz w:val="24"/>
          <w:szCs w:val="24"/>
        </w:rPr>
        <w:t xml:space="preserve"> в </w:t>
      </w:r>
      <w:r w:rsidRPr="004640B2">
        <w:rPr>
          <w:i/>
          <w:iCs/>
          <w:color w:val="000000"/>
          <w:sz w:val="24"/>
          <w:szCs w:val="24"/>
          <w:u w:val="single"/>
        </w:rPr>
        <w:t>«Книге входящей корреспонденции»</w:t>
      </w:r>
      <w:r w:rsidRPr="004640B2">
        <w:rPr>
          <w:color w:val="000000"/>
          <w:sz w:val="24"/>
          <w:szCs w:val="24"/>
        </w:rPr>
        <w:t>.</w:t>
      </w:r>
      <w:r w:rsidRPr="004640B2">
        <w:rPr>
          <w:b/>
          <w:bCs/>
          <w:color w:val="000000"/>
          <w:sz w:val="24"/>
          <w:szCs w:val="24"/>
        </w:rPr>
        <w:t xml:space="preserve"> </w:t>
      </w:r>
      <w:r w:rsidRPr="004640B2">
        <w:rPr>
          <w:color w:val="000000"/>
          <w:sz w:val="24"/>
          <w:szCs w:val="24"/>
        </w:rPr>
        <w:t xml:space="preserve">Регистрация </w:t>
      </w:r>
      <w:r w:rsidRPr="004640B2">
        <w:rPr>
          <w:iCs/>
          <w:color w:val="000000"/>
          <w:sz w:val="24"/>
          <w:szCs w:val="24"/>
        </w:rPr>
        <w:t>заявления</w:t>
      </w:r>
      <w:r w:rsidRPr="004640B2">
        <w:rPr>
          <w:color w:val="000000"/>
          <w:sz w:val="24"/>
          <w:szCs w:val="24"/>
        </w:rPr>
        <w:t xml:space="preserve">,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sidRPr="004640B2">
        <w:rPr>
          <w:i/>
          <w:iCs/>
          <w:sz w:val="24"/>
          <w:szCs w:val="24"/>
          <w:u w:val="single"/>
        </w:rPr>
        <w:t>Администрации Павинского сельского поселения</w:t>
      </w:r>
      <w:r w:rsidRPr="004640B2">
        <w:rPr>
          <w:color w:val="000000"/>
          <w:sz w:val="24"/>
          <w:szCs w:val="24"/>
        </w:rPr>
        <w:t>, производится в следующий рабочий день;</w:t>
      </w:r>
    </w:p>
    <w:p w:rsidR="004640B2" w:rsidRPr="004640B2" w:rsidRDefault="004640B2" w:rsidP="004640B2">
      <w:pPr>
        <w:widowControl w:val="0"/>
        <w:autoSpaceDE w:val="0"/>
        <w:autoSpaceDN w:val="0"/>
        <w:adjustRightInd w:val="0"/>
        <w:ind w:firstLine="709"/>
        <w:jc w:val="both"/>
        <w:rPr>
          <w:iCs/>
          <w:color w:val="000000"/>
          <w:sz w:val="24"/>
          <w:szCs w:val="24"/>
        </w:rPr>
      </w:pPr>
      <w:r w:rsidRPr="004640B2">
        <w:rPr>
          <w:color w:val="000000"/>
          <w:sz w:val="24"/>
          <w:szCs w:val="24"/>
        </w:rPr>
        <w:t xml:space="preserve">в) отказывает в регистрации </w:t>
      </w:r>
      <w:r w:rsidRPr="004640B2">
        <w:rPr>
          <w:iCs/>
          <w:color w:val="000000"/>
          <w:sz w:val="24"/>
          <w:szCs w:val="24"/>
        </w:rPr>
        <w:t xml:space="preserve">заявления (с последующим направлением уведомления в электронной форме) в следующих случаях: </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если заявление поступило с пустыми полями;</w:t>
      </w:r>
    </w:p>
    <w:p w:rsidR="004640B2" w:rsidRPr="004640B2" w:rsidRDefault="004640B2" w:rsidP="004640B2">
      <w:pPr>
        <w:widowControl w:val="0"/>
        <w:autoSpaceDE w:val="0"/>
        <w:autoSpaceDN w:val="0"/>
        <w:adjustRightInd w:val="0"/>
        <w:ind w:firstLine="709"/>
        <w:jc w:val="both"/>
        <w:rPr>
          <w:iCs/>
          <w:color w:val="000000"/>
          <w:sz w:val="24"/>
          <w:szCs w:val="24"/>
        </w:rPr>
      </w:pPr>
      <w:r w:rsidRPr="004640B2">
        <w:rPr>
          <w:color w:val="000000"/>
          <w:sz w:val="24"/>
          <w:szCs w:val="24"/>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4640B2">
        <w:rPr>
          <w:iCs/>
          <w:color w:val="000000"/>
          <w:sz w:val="24"/>
          <w:szCs w:val="24"/>
        </w:rPr>
        <w:t>предусмотренному пунктом 15 настоящего административного регламента;</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г) уведомляет заявителя путем направления электронной расписки в получении </w:t>
      </w:r>
      <w:r w:rsidRPr="004640B2">
        <w:rPr>
          <w:iCs/>
          <w:color w:val="000000"/>
          <w:sz w:val="24"/>
          <w:szCs w:val="24"/>
        </w:rPr>
        <w:t>заявления</w:t>
      </w:r>
      <w:r w:rsidRPr="004640B2">
        <w:rPr>
          <w:color w:val="000000"/>
          <w:sz w:val="24"/>
          <w:szCs w:val="24"/>
        </w:rPr>
        <w:t xml:space="preserve"> и документов  в форме электронного документа, подписанного электронной подписью </w:t>
      </w:r>
      <w:r w:rsidRPr="004640B2">
        <w:rPr>
          <w:i/>
          <w:iCs/>
          <w:color w:val="000000"/>
          <w:sz w:val="24"/>
          <w:szCs w:val="24"/>
          <w:u w:val="single"/>
        </w:rPr>
        <w:t>специалиста, ответственного за прием и регистрацию документов (сведений</w:t>
      </w:r>
      <w:r w:rsidRPr="004640B2">
        <w:rPr>
          <w:i/>
          <w:iCs/>
          <w:color w:val="000000"/>
          <w:sz w:val="24"/>
          <w:szCs w:val="24"/>
        </w:rPr>
        <w:t>)</w:t>
      </w:r>
      <w:r w:rsidRPr="004640B2">
        <w:rPr>
          <w:color w:val="000000"/>
          <w:sz w:val="24"/>
          <w:szCs w:val="24"/>
        </w:rPr>
        <w:t xml:space="preserve">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640B2" w:rsidRPr="004640B2" w:rsidRDefault="004640B2" w:rsidP="004640B2">
      <w:pPr>
        <w:autoSpaceDE w:val="0"/>
        <w:autoSpaceDN w:val="0"/>
        <w:adjustRightInd w:val="0"/>
        <w:ind w:firstLine="709"/>
        <w:jc w:val="both"/>
        <w:outlineLvl w:val="1"/>
        <w:rPr>
          <w:i/>
          <w:iCs/>
          <w:color w:val="000000"/>
          <w:sz w:val="24"/>
          <w:szCs w:val="24"/>
        </w:rPr>
      </w:pPr>
      <w:r w:rsidRPr="004640B2">
        <w:rPr>
          <w:color w:val="000000"/>
          <w:sz w:val="24"/>
          <w:szCs w:val="24"/>
        </w:rPr>
        <w:t xml:space="preserve">д) передает  </w:t>
      </w:r>
      <w:r w:rsidRPr="004640B2">
        <w:rPr>
          <w:i/>
          <w:iCs/>
          <w:color w:val="000000"/>
          <w:sz w:val="24"/>
          <w:szCs w:val="24"/>
          <w:u w:val="single"/>
        </w:rPr>
        <w:t xml:space="preserve">заместителю главы </w:t>
      </w:r>
      <w:r w:rsidRPr="004640B2">
        <w:rPr>
          <w:i/>
          <w:iCs/>
          <w:sz w:val="24"/>
          <w:szCs w:val="24"/>
          <w:u w:val="single"/>
        </w:rPr>
        <w:t>Администрации Павинского сельского поселения</w:t>
      </w:r>
      <w:r w:rsidRPr="004640B2">
        <w:rPr>
          <w:i/>
          <w:iCs/>
          <w:color w:val="000000"/>
          <w:sz w:val="24"/>
          <w:szCs w:val="24"/>
          <w:u w:val="single"/>
        </w:rPr>
        <w:t xml:space="preserve"> </w:t>
      </w:r>
      <w:r w:rsidRPr="004640B2">
        <w:rPr>
          <w:color w:val="000000"/>
          <w:sz w:val="24"/>
          <w:szCs w:val="24"/>
        </w:rPr>
        <w:t>зарегистрированный комплект документов.</w:t>
      </w:r>
    </w:p>
    <w:p w:rsidR="004640B2" w:rsidRPr="004640B2" w:rsidRDefault="004640B2" w:rsidP="004640B2">
      <w:pPr>
        <w:numPr>
          <w:ilvl w:val="0"/>
          <w:numId w:val="47"/>
        </w:numPr>
        <w:autoSpaceDE w:val="0"/>
        <w:autoSpaceDN w:val="0"/>
        <w:adjustRightInd w:val="0"/>
        <w:ind w:hanging="720"/>
        <w:jc w:val="both"/>
        <w:outlineLvl w:val="1"/>
        <w:rPr>
          <w:sz w:val="24"/>
          <w:szCs w:val="24"/>
        </w:rPr>
      </w:pPr>
      <w:r w:rsidRPr="004640B2">
        <w:rPr>
          <w:sz w:val="24"/>
          <w:szCs w:val="24"/>
        </w:rPr>
        <w:t xml:space="preserve">Результатом исполнения административной процедуры является прием и регистрация в </w:t>
      </w:r>
      <w:r w:rsidRPr="004640B2">
        <w:rPr>
          <w:i/>
          <w:iCs/>
          <w:color w:val="000000"/>
          <w:sz w:val="24"/>
          <w:szCs w:val="24"/>
          <w:u w:val="single"/>
        </w:rPr>
        <w:t xml:space="preserve">«Журнал учета входящих документов» </w:t>
      </w:r>
      <w:r w:rsidRPr="004640B2">
        <w:rPr>
          <w:iCs/>
          <w:color w:val="000000"/>
          <w:sz w:val="24"/>
          <w:szCs w:val="24"/>
        </w:rPr>
        <w:t>заявление</w:t>
      </w:r>
      <w:r w:rsidRPr="004640B2">
        <w:rPr>
          <w:sz w:val="24"/>
          <w:szCs w:val="24"/>
        </w:rPr>
        <w:t xml:space="preserve"> о предоставлении муниципальной услуги с прилагаемыми к нему документами (сведениями) и передача их </w:t>
      </w:r>
      <w:r w:rsidRPr="004640B2">
        <w:rPr>
          <w:i/>
          <w:iCs/>
          <w:sz w:val="24"/>
          <w:szCs w:val="24"/>
          <w:u w:val="single"/>
        </w:rPr>
        <w:t>заместителю главы администрации Павинского сельского поселения,</w:t>
      </w:r>
      <w:r w:rsidRPr="004640B2">
        <w:rPr>
          <w:color w:val="000000"/>
          <w:sz w:val="24"/>
          <w:szCs w:val="24"/>
        </w:rPr>
        <w:t xml:space="preserve"> либо уведомление заявителя в электронной форме об отказе в регистрации заявления.</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Максимальный срок исполнения административных действий составляет 30</w:t>
      </w:r>
      <w:r w:rsidRPr="004640B2">
        <w:rPr>
          <w:iCs/>
          <w:sz w:val="24"/>
          <w:szCs w:val="24"/>
        </w:rPr>
        <w:t xml:space="preserve"> минут</w:t>
      </w:r>
      <w:r w:rsidRPr="004640B2">
        <w:rPr>
          <w:sz w:val="24"/>
          <w:szCs w:val="24"/>
        </w:rPr>
        <w:t>.</w:t>
      </w:r>
    </w:p>
    <w:p w:rsidR="004640B2" w:rsidRPr="004640B2" w:rsidRDefault="004640B2" w:rsidP="004640B2">
      <w:pPr>
        <w:widowControl w:val="0"/>
        <w:numPr>
          <w:ilvl w:val="0"/>
          <w:numId w:val="47"/>
        </w:numPr>
        <w:autoSpaceDE w:val="0"/>
        <w:autoSpaceDN w:val="0"/>
        <w:adjustRightInd w:val="0"/>
        <w:ind w:left="0" w:firstLine="0"/>
        <w:jc w:val="both"/>
        <w:rPr>
          <w:iCs/>
          <w:sz w:val="24"/>
          <w:szCs w:val="24"/>
        </w:rPr>
      </w:pPr>
      <w:r w:rsidRPr="004640B2">
        <w:rPr>
          <w:sz w:val="24"/>
          <w:szCs w:val="24"/>
        </w:rPr>
        <w:t>Максимальный срок исполнения административной процедуры составляет</w:t>
      </w:r>
      <w:r w:rsidRPr="004640B2">
        <w:rPr>
          <w:iCs/>
          <w:sz w:val="24"/>
          <w:szCs w:val="24"/>
        </w:rPr>
        <w:t xml:space="preserve"> 2 </w:t>
      </w:r>
      <w:proofErr w:type="gramStart"/>
      <w:r w:rsidRPr="004640B2">
        <w:rPr>
          <w:iCs/>
          <w:sz w:val="24"/>
          <w:szCs w:val="24"/>
        </w:rPr>
        <w:t>календарных</w:t>
      </w:r>
      <w:proofErr w:type="gramEnd"/>
      <w:r w:rsidRPr="004640B2">
        <w:rPr>
          <w:iCs/>
          <w:sz w:val="24"/>
          <w:szCs w:val="24"/>
        </w:rPr>
        <w:t xml:space="preserve"> дня.</w:t>
      </w:r>
    </w:p>
    <w:p w:rsidR="004640B2" w:rsidRPr="004640B2" w:rsidRDefault="004640B2" w:rsidP="004640B2">
      <w:pPr>
        <w:widowControl w:val="0"/>
        <w:tabs>
          <w:tab w:val="num" w:pos="0"/>
        </w:tabs>
        <w:autoSpaceDE w:val="0"/>
        <w:autoSpaceDN w:val="0"/>
        <w:adjustRightInd w:val="0"/>
        <w:ind w:firstLine="709"/>
        <w:jc w:val="both"/>
        <w:rPr>
          <w:color w:val="000000"/>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color w:val="FF0000"/>
          <w:sz w:val="24"/>
          <w:szCs w:val="24"/>
        </w:rPr>
      </w:pPr>
      <w:r w:rsidRPr="004640B2">
        <w:rPr>
          <w:rFonts w:ascii="Times New Roman CYR" w:hAnsi="Times New Roman CYR" w:cs="Times New Roman CYR"/>
          <w:b/>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640B2" w:rsidRPr="004640B2" w:rsidRDefault="004640B2" w:rsidP="004640B2">
      <w:pPr>
        <w:widowControl w:val="0"/>
        <w:autoSpaceDE w:val="0"/>
        <w:autoSpaceDN w:val="0"/>
        <w:adjustRightInd w:val="0"/>
        <w:ind w:firstLine="709"/>
        <w:jc w:val="center"/>
        <w:rPr>
          <w:sz w:val="24"/>
          <w:szCs w:val="24"/>
        </w:rPr>
      </w:pPr>
    </w:p>
    <w:p w:rsidR="004640B2" w:rsidRPr="004640B2" w:rsidRDefault="004640B2" w:rsidP="004640B2">
      <w:pPr>
        <w:widowControl w:val="0"/>
        <w:numPr>
          <w:ilvl w:val="0"/>
          <w:numId w:val="47"/>
        </w:numPr>
        <w:autoSpaceDE w:val="0"/>
        <w:autoSpaceDN w:val="0"/>
        <w:adjustRightInd w:val="0"/>
        <w:ind w:hanging="720"/>
        <w:jc w:val="both"/>
        <w:rPr>
          <w:sz w:val="24"/>
          <w:szCs w:val="24"/>
        </w:rPr>
      </w:pPr>
      <w:r w:rsidRPr="004640B2">
        <w:rPr>
          <w:sz w:val="24"/>
          <w:szCs w:val="24"/>
        </w:rPr>
        <w:lastRenderedPageBreak/>
        <w:t xml:space="preserve">Основанием для начала административной процедуры </w:t>
      </w:r>
      <w:r w:rsidRPr="004640B2">
        <w:rPr>
          <w:color w:val="000000"/>
          <w:sz w:val="24"/>
          <w:szCs w:val="24"/>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4640B2">
        <w:rPr>
          <w:sz w:val="24"/>
          <w:szCs w:val="24"/>
        </w:rPr>
        <w:t xml:space="preserve">прием и регистрация </w:t>
      </w:r>
      <w:proofErr w:type="gramStart"/>
      <w:r w:rsidRPr="004640B2">
        <w:rPr>
          <w:sz w:val="24"/>
          <w:szCs w:val="24"/>
        </w:rPr>
        <w:t>в</w:t>
      </w:r>
      <w:proofErr w:type="gramEnd"/>
      <w:r w:rsidRPr="004640B2">
        <w:rPr>
          <w:sz w:val="24"/>
          <w:szCs w:val="24"/>
        </w:rPr>
        <w:t xml:space="preserve"> </w:t>
      </w:r>
      <w:r w:rsidRPr="004640B2">
        <w:rPr>
          <w:i/>
          <w:iCs/>
          <w:sz w:val="24"/>
          <w:szCs w:val="24"/>
          <w:u w:val="single"/>
        </w:rPr>
        <w:t>«</w:t>
      </w:r>
      <w:proofErr w:type="gramStart"/>
      <w:r w:rsidRPr="004640B2">
        <w:rPr>
          <w:i/>
          <w:iCs/>
          <w:sz w:val="24"/>
          <w:szCs w:val="24"/>
          <w:u w:val="single"/>
        </w:rPr>
        <w:t>Книга</w:t>
      </w:r>
      <w:proofErr w:type="gramEnd"/>
      <w:r w:rsidRPr="004640B2">
        <w:rPr>
          <w:i/>
          <w:iCs/>
          <w:sz w:val="24"/>
          <w:szCs w:val="24"/>
          <w:u w:val="single"/>
        </w:rPr>
        <w:t xml:space="preserve"> входящей корреспонденции» </w:t>
      </w:r>
      <w:r w:rsidRPr="004640B2">
        <w:rPr>
          <w:iCs/>
          <w:sz w:val="24"/>
          <w:szCs w:val="24"/>
        </w:rPr>
        <w:t>заявления</w:t>
      </w:r>
      <w:r w:rsidRPr="004640B2">
        <w:rPr>
          <w:sz w:val="24"/>
          <w:szCs w:val="24"/>
        </w:rPr>
        <w:t xml:space="preserve"> о предоставлении муниципальной услуги с прилагаемыми к нему документами (сведениями)</w:t>
      </w:r>
      <w:r w:rsidRPr="004640B2">
        <w:rPr>
          <w:color w:val="000000"/>
          <w:sz w:val="24"/>
          <w:szCs w:val="24"/>
        </w:rPr>
        <w:t>.</w:t>
      </w:r>
    </w:p>
    <w:p w:rsidR="004640B2" w:rsidRPr="004640B2" w:rsidRDefault="004640B2" w:rsidP="004640B2">
      <w:pPr>
        <w:widowControl w:val="0"/>
        <w:autoSpaceDE w:val="0"/>
        <w:autoSpaceDN w:val="0"/>
        <w:adjustRightInd w:val="0"/>
        <w:ind w:firstLine="709"/>
        <w:jc w:val="both"/>
        <w:rPr>
          <w:color w:val="FF0000"/>
          <w:sz w:val="24"/>
          <w:szCs w:val="24"/>
        </w:rPr>
      </w:pPr>
      <w:r w:rsidRPr="004640B2">
        <w:rPr>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4640B2">
        <w:rPr>
          <w:i/>
          <w:iCs/>
          <w:sz w:val="24"/>
          <w:szCs w:val="24"/>
          <w:u w:val="single"/>
        </w:rPr>
        <w:t>пециалистом, ответственный за прием  и регистрацию документов</w:t>
      </w:r>
      <w:r w:rsidRPr="004640B2">
        <w:rPr>
          <w:iCs/>
          <w:sz w:val="24"/>
          <w:szCs w:val="24"/>
        </w:rPr>
        <w:t>,</w:t>
      </w:r>
      <w:r w:rsidRPr="004640B2">
        <w:rPr>
          <w:i/>
          <w:iCs/>
          <w:sz w:val="24"/>
          <w:szCs w:val="24"/>
        </w:rPr>
        <w:t xml:space="preserve"> </w:t>
      </w:r>
      <w:r w:rsidRPr="004640B2">
        <w:rPr>
          <w:iCs/>
          <w:sz w:val="24"/>
          <w:szCs w:val="24"/>
        </w:rPr>
        <w:t>который уполномочен</w:t>
      </w:r>
      <w:r w:rsidRPr="004640B2">
        <w:rPr>
          <w:b/>
          <w:color w:val="FF0000"/>
          <w:sz w:val="24"/>
          <w:szCs w:val="24"/>
        </w:rPr>
        <w:t xml:space="preserve"> </w:t>
      </w:r>
      <w:r w:rsidRPr="004640B2">
        <w:rPr>
          <w:sz w:val="24"/>
          <w:szCs w:val="24"/>
        </w:rPr>
        <w:t xml:space="preserve">на выполнение данных административных действий </w:t>
      </w:r>
      <w:r w:rsidRPr="004640B2">
        <w:rPr>
          <w:i/>
          <w:sz w:val="24"/>
          <w:szCs w:val="24"/>
          <w:u w:val="single"/>
        </w:rPr>
        <w:t>должностной инструкцией</w:t>
      </w:r>
      <w:r w:rsidRPr="004640B2">
        <w:rPr>
          <w:i/>
          <w:iCs/>
          <w:sz w:val="24"/>
          <w:szCs w:val="24"/>
          <w:u w:val="single"/>
        </w:rPr>
        <w:t>.</w:t>
      </w:r>
      <w:r w:rsidRPr="004640B2">
        <w:rPr>
          <w:iCs/>
          <w:color w:val="993300"/>
          <w:sz w:val="24"/>
          <w:szCs w:val="24"/>
        </w:rPr>
        <w:t xml:space="preserve"> </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w:t>
      </w:r>
      <w:r w:rsidRPr="004640B2">
        <w:rPr>
          <w:i/>
          <w:iCs/>
          <w:sz w:val="24"/>
          <w:szCs w:val="24"/>
          <w:u w:val="single"/>
        </w:rPr>
        <w:t xml:space="preserve"> специалист, ответственный за прием  и регистрацию документов</w:t>
      </w:r>
      <w:r w:rsidRPr="004640B2">
        <w:rPr>
          <w:sz w:val="24"/>
          <w:szCs w:val="24"/>
        </w:rPr>
        <w:t xml:space="preserve"> оформляет и направляет в соответствии с установленным порядком межведомственного взаимодействия запросы </w:t>
      </w:r>
      <w:proofErr w:type="gramStart"/>
      <w:r w:rsidRPr="004640B2">
        <w:rPr>
          <w:sz w:val="24"/>
          <w:szCs w:val="24"/>
        </w:rPr>
        <w:t>в</w:t>
      </w:r>
      <w:proofErr w:type="gramEnd"/>
      <w:r w:rsidRPr="004640B2">
        <w:rPr>
          <w:sz w:val="24"/>
          <w:szCs w:val="24"/>
        </w:rPr>
        <w:t xml:space="preserve">: </w:t>
      </w:r>
    </w:p>
    <w:p w:rsidR="004640B2" w:rsidRPr="004640B2" w:rsidRDefault="004640B2" w:rsidP="004640B2">
      <w:pPr>
        <w:autoSpaceDE w:val="0"/>
        <w:autoSpaceDN w:val="0"/>
        <w:adjustRightInd w:val="0"/>
        <w:ind w:firstLine="709"/>
        <w:jc w:val="both"/>
        <w:rPr>
          <w:sz w:val="24"/>
          <w:szCs w:val="24"/>
        </w:rPr>
      </w:pPr>
      <w:r w:rsidRPr="004640B2">
        <w:rPr>
          <w:sz w:val="24"/>
          <w:szCs w:val="24"/>
        </w:rPr>
        <w:t>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в органы и организации по государственному техническому учету и (или) технической инвентаризации для получения сведений </w:t>
      </w:r>
      <w:proofErr w:type="gramStart"/>
      <w:r w:rsidRPr="004640B2">
        <w:rPr>
          <w:sz w:val="24"/>
          <w:szCs w:val="24"/>
        </w:rPr>
        <w:t>из</w:t>
      </w:r>
      <w:proofErr w:type="gramEnd"/>
      <w:r w:rsidRPr="004640B2">
        <w:rPr>
          <w:sz w:val="24"/>
          <w:szCs w:val="24"/>
        </w:rPr>
        <w:t>:</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плана переводимого помещения с его техническим описанием; </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технического паспорта помещения (в случае, если переводимое помещение является жилым); </w:t>
      </w:r>
    </w:p>
    <w:p w:rsidR="004640B2" w:rsidRPr="004640B2" w:rsidRDefault="004640B2" w:rsidP="004640B2">
      <w:pPr>
        <w:shd w:val="clear" w:color="auto" w:fill="FFFFFF"/>
        <w:autoSpaceDE w:val="0"/>
        <w:autoSpaceDN w:val="0"/>
        <w:adjustRightInd w:val="0"/>
        <w:ind w:firstLine="709"/>
        <w:jc w:val="both"/>
        <w:rPr>
          <w:sz w:val="24"/>
          <w:szCs w:val="24"/>
        </w:rPr>
      </w:pPr>
      <w:r w:rsidRPr="004640B2">
        <w:rPr>
          <w:sz w:val="24"/>
          <w:szCs w:val="24"/>
        </w:rPr>
        <w:t>поэтажного плана дома, в котором находится переводимое помещение;</w:t>
      </w:r>
    </w:p>
    <w:p w:rsidR="004640B2" w:rsidRPr="004640B2" w:rsidRDefault="004640B2" w:rsidP="004640B2">
      <w:pPr>
        <w:shd w:val="clear" w:color="auto" w:fill="FFFFFF"/>
        <w:autoSpaceDE w:val="0"/>
        <w:autoSpaceDN w:val="0"/>
        <w:adjustRightInd w:val="0"/>
        <w:ind w:firstLine="709"/>
        <w:jc w:val="both"/>
        <w:rPr>
          <w:color w:val="000000"/>
          <w:sz w:val="24"/>
          <w:szCs w:val="24"/>
        </w:rPr>
      </w:pPr>
      <w:r w:rsidRPr="004640B2">
        <w:rPr>
          <w:sz w:val="24"/>
          <w:szCs w:val="24"/>
        </w:rPr>
        <w:t xml:space="preserve">Федеральную миграционную службу для получения </w:t>
      </w:r>
      <w:r w:rsidRPr="004640B2">
        <w:rPr>
          <w:color w:val="000000"/>
          <w:sz w:val="24"/>
          <w:szCs w:val="24"/>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p>
    <w:p w:rsidR="004640B2" w:rsidRPr="004640B2" w:rsidRDefault="004640B2" w:rsidP="004640B2">
      <w:pPr>
        <w:autoSpaceDE w:val="0"/>
        <w:autoSpaceDN w:val="0"/>
        <w:adjustRightInd w:val="0"/>
        <w:ind w:firstLine="709"/>
        <w:jc w:val="both"/>
        <w:rPr>
          <w:bCs/>
          <w:sz w:val="24"/>
          <w:szCs w:val="24"/>
        </w:rPr>
      </w:pPr>
      <w:r w:rsidRPr="004640B2">
        <w:rPr>
          <w:bCs/>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4640B2" w:rsidRPr="004640B2" w:rsidRDefault="004640B2" w:rsidP="004640B2">
      <w:pPr>
        <w:autoSpaceDE w:val="0"/>
        <w:autoSpaceDN w:val="0"/>
        <w:adjustRightInd w:val="0"/>
        <w:ind w:firstLine="709"/>
        <w:jc w:val="both"/>
        <w:rPr>
          <w:bCs/>
          <w:sz w:val="24"/>
          <w:szCs w:val="24"/>
        </w:rPr>
      </w:pPr>
      <w:r w:rsidRPr="004640B2">
        <w:rPr>
          <w:bCs/>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4640B2" w:rsidRPr="004640B2" w:rsidRDefault="004640B2" w:rsidP="004640B2">
      <w:pPr>
        <w:shd w:val="clear" w:color="auto" w:fill="FFFFFF"/>
        <w:autoSpaceDE w:val="0"/>
        <w:autoSpaceDN w:val="0"/>
        <w:adjustRightInd w:val="0"/>
        <w:ind w:firstLine="709"/>
        <w:jc w:val="both"/>
        <w:rPr>
          <w:sz w:val="24"/>
          <w:szCs w:val="24"/>
        </w:rPr>
      </w:pPr>
      <w:r w:rsidRPr="004640B2">
        <w:rPr>
          <w:color w:val="000000"/>
          <w:sz w:val="24"/>
          <w:szCs w:val="24"/>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4640B2" w:rsidRPr="004640B2" w:rsidRDefault="004640B2" w:rsidP="004640B2">
      <w:pPr>
        <w:numPr>
          <w:ilvl w:val="0"/>
          <w:numId w:val="47"/>
        </w:numPr>
        <w:ind w:left="0" w:firstLine="709"/>
        <w:jc w:val="both"/>
        <w:rPr>
          <w:noProof/>
          <w:sz w:val="24"/>
          <w:szCs w:val="24"/>
        </w:rPr>
      </w:pPr>
      <w:r w:rsidRPr="004640B2">
        <w:rPr>
          <w:noProof/>
          <w:sz w:val="24"/>
          <w:szCs w:val="24"/>
        </w:rPr>
        <w:t>Письменый межведомственный запрос должен содержать:</w:t>
      </w:r>
    </w:p>
    <w:p w:rsidR="004640B2" w:rsidRPr="004640B2" w:rsidRDefault="004640B2" w:rsidP="004640B2">
      <w:pPr>
        <w:autoSpaceDE w:val="0"/>
        <w:autoSpaceDN w:val="0"/>
        <w:adjustRightInd w:val="0"/>
        <w:ind w:firstLine="709"/>
        <w:jc w:val="both"/>
        <w:rPr>
          <w:sz w:val="24"/>
          <w:szCs w:val="24"/>
        </w:rPr>
      </w:pPr>
      <w:r w:rsidRPr="004640B2">
        <w:rPr>
          <w:sz w:val="24"/>
          <w:szCs w:val="24"/>
        </w:rPr>
        <w:t>1) наименование органа или организации, направляющих межведомственный запрос;</w:t>
      </w:r>
    </w:p>
    <w:p w:rsidR="004640B2" w:rsidRPr="004640B2" w:rsidRDefault="004640B2" w:rsidP="004640B2">
      <w:pPr>
        <w:autoSpaceDE w:val="0"/>
        <w:autoSpaceDN w:val="0"/>
        <w:adjustRightInd w:val="0"/>
        <w:ind w:firstLine="709"/>
        <w:jc w:val="both"/>
        <w:rPr>
          <w:sz w:val="24"/>
          <w:szCs w:val="24"/>
        </w:rPr>
      </w:pPr>
      <w:r w:rsidRPr="004640B2">
        <w:rPr>
          <w:sz w:val="24"/>
          <w:szCs w:val="24"/>
        </w:rPr>
        <w:t>2) наименование органа или организации, в адрес которых направляется межведомственный запрос;</w:t>
      </w:r>
    </w:p>
    <w:p w:rsidR="004640B2" w:rsidRPr="004640B2" w:rsidRDefault="004640B2" w:rsidP="004640B2">
      <w:pPr>
        <w:autoSpaceDE w:val="0"/>
        <w:autoSpaceDN w:val="0"/>
        <w:adjustRightInd w:val="0"/>
        <w:ind w:firstLine="709"/>
        <w:jc w:val="both"/>
        <w:rPr>
          <w:sz w:val="24"/>
          <w:szCs w:val="24"/>
        </w:rPr>
      </w:pPr>
      <w:r w:rsidRPr="004640B2">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640B2" w:rsidRPr="004640B2" w:rsidRDefault="004640B2" w:rsidP="004640B2">
      <w:pPr>
        <w:autoSpaceDE w:val="0"/>
        <w:autoSpaceDN w:val="0"/>
        <w:adjustRightInd w:val="0"/>
        <w:ind w:firstLine="709"/>
        <w:jc w:val="both"/>
        <w:rPr>
          <w:sz w:val="24"/>
          <w:szCs w:val="24"/>
        </w:rPr>
      </w:pPr>
      <w:r w:rsidRPr="004640B2">
        <w:rPr>
          <w:sz w:val="24"/>
          <w:szCs w:val="24"/>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4640B2" w:rsidRPr="004640B2" w:rsidRDefault="004640B2" w:rsidP="004640B2">
      <w:pPr>
        <w:autoSpaceDE w:val="0"/>
        <w:autoSpaceDN w:val="0"/>
        <w:adjustRightInd w:val="0"/>
        <w:ind w:firstLine="709"/>
        <w:jc w:val="both"/>
        <w:rPr>
          <w:sz w:val="24"/>
          <w:szCs w:val="24"/>
        </w:rPr>
      </w:pPr>
      <w:r w:rsidRPr="004640B2">
        <w:rPr>
          <w:sz w:val="24"/>
          <w:szCs w:val="24"/>
        </w:rPr>
        <w:lastRenderedPageBreak/>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640B2">
        <w:rPr>
          <w:sz w:val="24"/>
          <w:szCs w:val="24"/>
        </w:rPr>
        <w:t>таких</w:t>
      </w:r>
      <w:proofErr w:type="gramEnd"/>
      <w:r w:rsidRPr="004640B2">
        <w:rPr>
          <w:sz w:val="24"/>
          <w:szCs w:val="24"/>
        </w:rPr>
        <w:t xml:space="preserve"> документа и (или) информации;</w:t>
      </w:r>
    </w:p>
    <w:p w:rsidR="004640B2" w:rsidRPr="004640B2" w:rsidRDefault="004640B2" w:rsidP="004640B2">
      <w:pPr>
        <w:autoSpaceDE w:val="0"/>
        <w:autoSpaceDN w:val="0"/>
        <w:adjustRightInd w:val="0"/>
        <w:ind w:firstLine="709"/>
        <w:jc w:val="both"/>
        <w:rPr>
          <w:sz w:val="24"/>
          <w:szCs w:val="24"/>
        </w:rPr>
      </w:pPr>
      <w:r w:rsidRPr="004640B2">
        <w:rPr>
          <w:sz w:val="24"/>
          <w:szCs w:val="24"/>
        </w:rPr>
        <w:t>6) контактная информация для направления ответа на межведомственный запрос;</w:t>
      </w:r>
    </w:p>
    <w:p w:rsidR="004640B2" w:rsidRPr="004640B2" w:rsidRDefault="004640B2" w:rsidP="004640B2">
      <w:pPr>
        <w:autoSpaceDE w:val="0"/>
        <w:autoSpaceDN w:val="0"/>
        <w:adjustRightInd w:val="0"/>
        <w:ind w:firstLine="709"/>
        <w:jc w:val="both"/>
        <w:rPr>
          <w:sz w:val="24"/>
          <w:szCs w:val="24"/>
        </w:rPr>
      </w:pPr>
      <w:r w:rsidRPr="004640B2">
        <w:rPr>
          <w:sz w:val="24"/>
          <w:szCs w:val="24"/>
        </w:rPr>
        <w:t>7) дата направления межведомственного запроса;</w:t>
      </w:r>
    </w:p>
    <w:p w:rsidR="004640B2" w:rsidRPr="004640B2" w:rsidRDefault="004640B2" w:rsidP="004640B2">
      <w:pPr>
        <w:autoSpaceDE w:val="0"/>
        <w:autoSpaceDN w:val="0"/>
        <w:adjustRightInd w:val="0"/>
        <w:ind w:firstLine="709"/>
        <w:jc w:val="both"/>
        <w:rPr>
          <w:sz w:val="24"/>
          <w:szCs w:val="24"/>
        </w:rPr>
      </w:pPr>
      <w:r w:rsidRPr="004640B2">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40B2" w:rsidRPr="004640B2" w:rsidRDefault="004640B2" w:rsidP="004640B2">
      <w:pPr>
        <w:autoSpaceDE w:val="0"/>
        <w:autoSpaceDN w:val="0"/>
        <w:adjustRightInd w:val="0"/>
        <w:ind w:firstLine="709"/>
        <w:jc w:val="both"/>
        <w:rPr>
          <w:sz w:val="24"/>
          <w:szCs w:val="24"/>
        </w:rPr>
      </w:pPr>
      <w:r w:rsidRPr="004640B2">
        <w:rPr>
          <w:sz w:val="24"/>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25" w:history="1">
        <w:r w:rsidRPr="004640B2">
          <w:rPr>
            <w:sz w:val="24"/>
            <w:szCs w:val="24"/>
          </w:rPr>
          <w:t>законами</w:t>
        </w:r>
      </w:hyperlink>
      <w:r w:rsidRPr="004640B2">
        <w:rPr>
          <w:sz w:val="24"/>
          <w:szCs w:val="24"/>
        </w:rPr>
        <w:t xml:space="preserve"> (при направлении межведомственного запроса о представлении информации, доступ к которой ограничен федеральными </w:t>
      </w:r>
      <w:hyperlink r:id="rId26" w:history="1">
        <w:r w:rsidRPr="004640B2">
          <w:rPr>
            <w:sz w:val="24"/>
            <w:szCs w:val="24"/>
          </w:rPr>
          <w:t>законами</w:t>
        </w:r>
      </w:hyperlink>
      <w:r w:rsidRPr="004640B2">
        <w:rPr>
          <w:sz w:val="24"/>
          <w:szCs w:val="24"/>
        </w:rPr>
        <w:t>).</w:t>
      </w:r>
    </w:p>
    <w:p w:rsidR="004640B2" w:rsidRPr="004640B2" w:rsidRDefault="004640B2" w:rsidP="004640B2">
      <w:pPr>
        <w:widowControl w:val="0"/>
        <w:numPr>
          <w:ilvl w:val="0"/>
          <w:numId w:val="47"/>
        </w:numPr>
        <w:autoSpaceDE w:val="0"/>
        <w:autoSpaceDN w:val="0"/>
        <w:adjustRightInd w:val="0"/>
        <w:ind w:left="0" w:firstLine="709"/>
        <w:jc w:val="both"/>
        <w:rPr>
          <w:sz w:val="24"/>
          <w:szCs w:val="24"/>
        </w:rPr>
      </w:pPr>
      <w:r w:rsidRPr="004640B2">
        <w:rPr>
          <w:sz w:val="24"/>
          <w:szCs w:val="24"/>
        </w:rPr>
        <w:t xml:space="preserve">При поступлении ответов на запросы от органов и организаций </w:t>
      </w:r>
      <w:r w:rsidRPr="004640B2">
        <w:rPr>
          <w:i/>
          <w:iCs/>
          <w:sz w:val="24"/>
          <w:szCs w:val="24"/>
          <w:u w:val="single"/>
        </w:rPr>
        <w:t>заместитель главы администрации Павинского сельского поселения</w:t>
      </w:r>
      <w:r w:rsidRPr="004640B2">
        <w:rPr>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 xml:space="preserve">дополняет комплект документов заявителя полученными ответами на запросы, оформленными на </w:t>
      </w:r>
      <w:r w:rsidRPr="004640B2">
        <w:rPr>
          <w:color w:val="000000"/>
          <w:sz w:val="24"/>
          <w:szCs w:val="24"/>
        </w:rPr>
        <w:t>бумажном носителе, а также в образе электронных документов;</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передает комплект документов </w:t>
      </w:r>
      <w:r w:rsidRPr="004640B2">
        <w:rPr>
          <w:i/>
          <w:iCs/>
          <w:sz w:val="24"/>
          <w:szCs w:val="24"/>
          <w:u w:val="single"/>
        </w:rPr>
        <w:t>специалисту, ответственному за экспертизу документов (сведений)</w:t>
      </w:r>
      <w:r w:rsidRPr="004640B2">
        <w:rPr>
          <w:sz w:val="24"/>
          <w:szCs w:val="24"/>
        </w:rPr>
        <w:t>, необходимых для предоставления муниципальной  услуги.</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43. Максимальный срок выполнения административных действий составляет </w:t>
      </w:r>
      <w:r w:rsidRPr="004640B2">
        <w:rPr>
          <w:iCs/>
          <w:sz w:val="24"/>
          <w:szCs w:val="24"/>
        </w:rPr>
        <w:t>8 час</w:t>
      </w:r>
      <w:r w:rsidRPr="004640B2">
        <w:rPr>
          <w:sz w:val="24"/>
          <w:szCs w:val="24"/>
        </w:rPr>
        <w:t>.</w:t>
      </w:r>
    </w:p>
    <w:p w:rsidR="004640B2" w:rsidRPr="004640B2" w:rsidRDefault="004640B2" w:rsidP="004640B2">
      <w:pPr>
        <w:widowControl w:val="0"/>
        <w:autoSpaceDE w:val="0"/>
        <w:autoSpaceDN w:val="0"/>
        <w:adjustRightInd w:val="0"/>
        <w:ind w:firstLine="709"/>
        <w:jc w:val="both"/>
        <w:rPr>
          <w:iCs/>
          <w:sz w:val="24"/>
          <w:szCs w:val="24"/>
        </w:rPr>
      </w:pPr>
      <w:r w:rsidRPr="004640B2">
        <w:rPr>
          <w:sz w:val="24"/>
          <w:szCs w:val="24"/>
        </w:rPr>
        <w:t>Максимальный срок выполнения административной процедуры составляет 10</w:t>
      </w:r>
      <w:r w:rsidRPr="004640B2">
        <w:rPr>
          <w:iCs/>
          <w:sz w:val="24"/>
          <w:szCs w:val="24"/>
        </w:rPr>
        <w:t xml:space="preserve"> календарных дней.</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44. </w:t>
      </w:r>
      <w:r w:rsidRPr="004640B2">
        <w:rPr>
          <w:rFonts w:ascii="Times New Roman CYR" w:hAnsi="Times New Roman CYR" w:cs="Times New Roman CYR"/>
          <w:sz w:val="24"/>
          <w:szCs w:val="24"/>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r w:rsidRPr="004640B2">
        <w:rPr>
          <w:rFonts w:ascii="Times New Roman CYR" w:hAnsi="Times New Roman CYR" w:cs="Times New Roman CYR"/>
          <w:b/>
          <w:sz w:val="24"/>
          <w:szCs w:val="24"/>
        </w:rPr>
        <w:t>Экспертиза документов</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45. </w:t>
      </w:r>
      <w:r w:rsidRPr="004640B2">
        <w:rPr>
          <w:rFonts w:ascii="Times New Roman CYR" w:hAnsi="Times New Roman CYR" w:cs="Times New Roman CYR"/>
          <w:color w:val="000000"/>
          <w:sz w:val="24"/>
          <w:szCs w:val="24"/>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46. Специалист, ответственный за экспертизу документов:</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а) устанавливает предмет обращения заявителя;</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 xml:space="preserve">в)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w:anchor="Par601" w:tooltip="Ссылка на текущий документ" w:history="1">
        <w:r w:rsidRPr="004640B2">
          <w:rPr>
            <w:rFonts w:ascii="Times New Roman" w:hAnsi="Times New Roman" w:cs="Times New Roman"/>
            <w:color w:val="000000"/>
            <w:sz w:val="24"/>
            <w:szCs w:val="24"/>
          </w:rPr>
          <w:t>форме</w:t>
        </w:r>
      </w:hyperlink>
      <w:r w:rsidRPr="004640B2">
        <w:rPr>
          <w:rFonts w:ascii="Times New Roman" w:hAnsi="Times New Roman" w:cs="Times New Roman"/>
          <w:color w:val="000000"/>
          <w:sz w:val="24"/>
          <w:szCs w:val="24"/>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47. Осуществляя рассмотрение документов заявителя, специалист, ответственный за экспертизу документов:</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а) устанавливает принадлежность заявителя к категории лиц, имеющих право на получение муниципальной услуги;</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б)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 xml:space="preserve">в) проверяет наличие и правильность оформления документов в соответствии с </w:t>
      </w:r>
      <w:hyperlink w:anchor="Par189" w:tooltip="Ссылка на текущий документ" w:history="1">
        <w:r w:rsidRPr="004640B2">
          <w:rPr>
            <w:rFonts w:ascii="Times New Roman" w:hAnsi="Times New Roman" w:cs="Times New Roman"/>
            <w:color w:val="000000"/>
            <w:sz w:val="24"/>
            <w:szCs w:val="24"/>
          </w:rPr>
          <w:t>пунктами</w:t>
        </w:r>
      </w:hyperlink>
      <w:r w:rsidRPr="004640B2">
        <w:rPr>
          <w:rFonts w:ascii="Times New Roman" w:hAnsi="Times New Roman" w:cs="Times New Roman"/>
          <w:color w:val="000000"/>
          <w:sz w:val="24"/>
          <w:szCs w:val="24"/>
        </w:rPr>
        <w:t xml:space="preserve"> 15, 17 настоящего административного регламента;</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г) проверяет наличие согласия всех сособственников переводимого помещения, в случае если помещение находится в общей собственности;</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lastRenderedPageBreak/>
        <w:t>д) при осуществлении перевода жилого помещения в нежилое помещение:</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проекту переустройства и (или) перепланировки) на основании поэтажного плана;</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проверяет отсутствие обременения правами каких-либо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ж) при осуществлении перевода жилого помещения (квартиры) в многоквартирном доме в нежилое помещение проверяет отсутствие непосредственно под данной квартирой жилых помещений на основании поэтажного плана;</w:t>
      </w:r>
    </w:p>
    <w:p w:rsidR="004640B2" w:rsidRPr="004640B2" w:rsidRDefault="004640B2" w:rsidP="004640B2">
      <w:pPr>
        <w:pStyle w:val="ConsPlusNormal"/>
        <w:ind w:firstLine="709"/>
        <w:jc w:val="both"/>
        <w:rPr>
          <w:rFonts w:ascii="Times New Roman" w:hAnsi="Times New Roman" w:cs="Times New Roman"/>
          <w:color w:val="000000"/>
          <w:sz w:val="24"/>
          <w:szCs w:val="24"/>
        </w:rPr>
      </w:pPr>
      <w:r w:rsidRPr="004640B2">
        <w:rPr>
          <w:rFonts w:ascii="Times New Roman" w:hAnsi="Times New Roman" w:cs="Times New Roman"/>
          <w:color w:val="000000"/>
          <w:sz w:val="24"/>
          <w:szCs w:val="24"/>
        </w:rPr>
        <w:t>з) при осуществлении перевода нежилого помещения в жилое помещение определяет соответствие такого помещения установленным требованиям к жилым помещениям либо, в случае проведения работ по переустройству и (или) перепланировке помещения, определяет наличие возможности обеспечить соответствие такого помещения установленным требованиям к жилым помещениям.</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b/>
          <w:color w:val="000000"/>
          <w:sz w:val="24"/>
          <w:szCs w:val="24"/>
        </w:rPr>
      </w:pPr>
      <w:r w:rsidRPr="004640B2">
        <w:rPr>
          <w:sz w:val="24"/>
          <w:szCs w:val="24"/>
        </w:rPr>
        <w:t xml:space="preserve">48. </w:t>
      </w:r>
      <w:r w:rsidRPr="004640B2">
        <w:rPr>
          <w:rFonts w:ascii="Times New Roman CYR" w:hAnsi="Times New Roman CYR" w:cs="Times New Roman CYR"/>
          <w:sz w:val="24"/>
          <w:szCs w:val="24"/>
        </w:rPr>
        <w:t xml:space="preserve">На основании анализа комплекта документов заявителя (в </w:t>
      </w:r>
      <w:proofErr w:type="spellStart"/>
      <w:r w:rsidRPr="004640B2">
        <w:rPr>
          <w:rFonts w:ascii="Times New Roman CYR" w:hAnsi="Times New Roman CYR" w:cs="Times New Roman CYR"/>
          <w:sz w:val="24"/>
          <w:szCs w:val="24"/>
        </w:rPr>
        <w:t>т.ч</w:t>
      </w:r>
      <w:proofErr w:type="spellEnd"/>
      <w:r w:rsidRPr="004640B2">
        <w:rPr>
          <w:rFonts w:ascii="Times New Roman CYR" w:hAnsi="Times New Roman CYR" w:cs="Times New Roman CYR"/>
          <w:sz w:val="24"/>
          <w:szCs w:val="24"/>
        </w:rPr>
        <w:t xml:space="preserve">. </w:t>
      </w:r>
      <w:r w:rsidRPr="004640B2">
        <w:rPr>
          <w:rFonts w:ascii="Times New Roman CYR" w:hAnsi="Times New Roman CYR" w:cs="Times New Roman CYR"/>
          <w:color w:val="000000"/>
          <w:sz w:val="24"/>
          <w:szCs w:val="24"/>
        </w:rPr>
        <w:t>документов (сведений)</w:t>
      </w:r>
      <w:r w:rsidRPr="004640B2">
        <w:rPr>
          <w:rFonts w:ascii="Times New Roman CYR" w:hAnsi="Times New Roman CYR" w:cs="Times New Roman CYR"/>
          <w:sz w:val="24"/>
          <w:szCs w:val="24"/>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49. </w:t>
      </w:r>
      <w:r w:rsidRPr="004640B2">
        <w:rPr>
          <w:rFonts w:ascii="Times New Roman CYR" w:hAnsi="Times New Roman CYR" w:cs="Times New Roman CYR"/>
          <w:color w:val="000000"/>
          <w:sz w:val="24"/>
          <w:szCs w:val="24"/>
        </w:rPr>
        <w:t xml:space="preserve">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4640B2">
        <w:rPr>
          <w:rFonts w:ascii="Times New Roman CYR" w:hAnsi="Times New Roman CYR" w:cs="Times New Roman CYR"/>
          <w:i/>
          <w:iCs/>
          <w:color w:val="000000"/>
          <w:sz w:val="24"/>
          <w:szCs w:val="24"/>
          <w:u w:val="single"/>
        </w:rPr>
        <w:t xml:space="preserve">специалист, ответственный за экспертизу </w:t>
      </w:r>
      <w:r w:rsidRPr="004640B2">
        <w:rPr>
          <w:i/>
          <w:iCs/>
          <w:color w:val="000000"/>
          <w:sz w:val="24"/>
          <w:szCs w:val="24"/>
          <w:u w:val="single"/>
        </w:rPr>
        <w:t>документов</w:t>
      </w:r>
      <w:r w:rsidRPr="004640B2">
        <w:rPr>
          <w:color w:val="000000"/>
          <w:sz w:val="24"/>
          <w:szCs w:val="24"/>
        </w:rPr>
        <w:t>, осуществляет подготовку:</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1) проекта </w:t>
      </w:r>
      <w:r w:rsidRPr="004640B2">
        <w:rPr>
          <w:i/>
          <w:iCs/>
          <w:color w:val="000000"/>
          <w:sz w:val="24"/>
          <w:szCs w:val="24"/>
          <w:u w:val="single"/>
        </w:rPr>
        <w:t xml:space="preserve">постановления </w:t>
      </w:r>
      <w:r w:rsidRPr="004640B2">
        <w:rPr>
          <w:color w:val="000000"/>
          <w:sz w:val="24"/>
          <w:szCs w:val="24"/>
          <w:u w:val="single"/>
        </w:rPr>
        <w:t xml:space="preserve"> </w:t>
      </w:r>
      <w:r w:rsidRPr="004640B2">
        <w:rPr>
          <w:i/>
          <w:iCs/>
          <w:color w:val="000000"/>
          <w:sz w:val="24"/>
          <w:szCs w:val="24"/>
          <w:u w:val="single"/>
        </w:rPr>
        <w:t>органа местного самоуправления</w:t>
      </w:r>
      <w:r w:rsidRPr="004640B2">
        <w:rPr>
          <w:color w:val="000000"/>
          <w:sz w:val="24"/>
          <w:szCs w:val="24"/>
          <w:u w:val="single"/>
        </w:rPr>
        <w:t xml:space="preserve"> </w:t>
      </w:r>
      <w:r w:rsidRPr="004640B2">
        <w:rPr>
          <w:color w:val="000000"/>
          <w:sz w:val="24"/>
          <w:szCs w:val="24"/>
        </w:rPr>
        <w:t>о предоставлении заявителю муниципальной услуги (далее – проект постановления о предоставлении услуги);</w:t>
      </w:r>
    </w:p>
    <w:p w:rsidR="004640B2" w:rsidRPr="004640B2" w:rsidRDefault="004640B2" w:rsidP="004640B2">
      <w:pPr>
        <w:autoSpaceDE w:val="0"/>
        <w:autoSpaceDN w:val="0"/>
        <w:adjustRightInd w:val="0"/>
        <w:ind w:firstLine="709"/>
        <w:jc w:val="both"/>
        <w:rPr>
          <w:b/>
          <w:iCs/>
          <w:color w:val="000000"/>
          <w:sz w:val="24"/>
          <w:szCs w:val="24"/>
        </w:rPr>
      </w:pPr>
      <w:r w:rsidRPr="004640B2">
        <w:rPr>
          <w:color w:val="000000"/>
          <w:sz w:val="24"/>
          <w:szCs w:val="24"/>
        </w:rPr>
        <w:t>2) проекта уведомления о переводе жилого (нежилого) помещения в нежилое (жилое) помещение по форме, установленной п</w:t>
      </w:r>
      <w:r w:rsidRPr="004640B2">
        <w:rPr>
          <w:sz w:val="24"/>
          <w:szCs w:val="24"/>
        </w:rPr>
        <w:t xml:space="preserve">остановлением Правительства Российской Федерации от 10 августа 2005года № 502 «Об утверждении формы уведомления о переводе (отказе в переводе) жилого (нежилого) помещения в нежилое (жилое) помещение» </w:t>
      </w:r>
      <w:r w:rsidRPr="004640B2">
        <w:rPr>
          <w:iCs/>
          <w:color w:val="000000"/>
          <w:sz w:val="24"/>
          <w:szCs w:val="24"/>
        </w:rPr>
        <w:t>(далее – уведомление о переводе).</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50. При</w:t>
      </w:r>
      <w:r w:rsidRPr="004640B2">
        <w:rPr>
          <w:rFonts w:ascii="Times New Roman CYR" w:hAnsi="Times New Roman CYR" w:cs="Times New Roman CYR"/>
          <w:color w:val="000000"/>
          <w:sz w:val="24"/>
          <w:szCs w:val="24"/>
        </w:rPr>
        <w:t xml:space="preserve"> наличии оснований для отказа в предоставлении муниципальной услуги, предусмотренных пунктом 23 настоящего Административного регламента, </w:t>
      </w:r>
      <w:r w:rsidRPr="004640B2">
        <w:rPr>
          <w:rFonts w:ascii="Times New Roman CYR" w:hAnsi="Times New Roman CYR" w:cs="Times New Roman CYR"/>
          <w:i/>
          <w:iCs/>
          <w:color w:val="000000"/>
          <w:sz w:val="24"/>
          <w:szCs w:val="24"/>
          <w:u w:val="single"/>
        </w:rPr>
        <w:t>специалист, ответственный за экспертизу документов</w:t>
      </w:r>
      <w:r w:rsidRPr="004640B2">
        <w:rPr>
          <w:rFonts w:ascii="Times New Roman CYR" w:hAnsi="Times New Roman CYR" w:cs="Times New Roman CYR"/>
          <w:color w:val="000000"/>
          <w:sz w:val="24"/>
          <w:szCs w:val="24"/>
        </w:rPr>
        <w:t>, осуществляет подготовку:</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color w:val="000000"/>
          <w:sz w:val="24"/>
          <w:szCs w:val="24"/>
        </w:rPr>
      </w:pPr>
      <w:r w:rsidRPr="004640B2">
        <w:rPr>
          <w:color w:val="000000"/>
          <w:sz w:val="24"/>
          <w:szCs w:val="24"/>
        </w:rPr>
        <w:t xml:space="preserve">1) </w:t>
      </w:r>
      <w:r w:rsidRPr="004640B2">
        <w:rPr>
          <w:rFonts w:ascii="Times New Roman CYR" w:hAnsi="Times New Roman CYR" w:cs="Times New Roman CYR"/>
          <w:color w:val="000000"/>
          <w:sz w:val="24"/>
          <w:szCs w:val="24"/>
        </w:rPr>
        <w:t xml:space="preserve">проекта </w:t>
      </w:r>
      <w:r w:rsidRPr="004640B2">
        <w:rPr>
          <w:i/>
          <w:iCs/>
          <w:color w:val="000000"/>
          <w:sz w:val="24"/>
          <w:szCs w:val="24"/>
          <w:u w:val="single"/>
        </w:rPr>
        <w:t xml:space="preserve">постановления </w:t>
      </w:r>
      <w:r w:rsidRPr="004640B2">
        <w:rPr>
          <w:color w:val="000000"/>
          <w:sz w:val="24"/>
          <w:szCs w:val="24"/>
          <w:u w:val="single"/>
        </w:rPr>
        <w:t xml:space="preserve"> </w:t>
      </w:r>
      <w:r w:rsidRPr="004640B2">
        <w:rPr>
          <w:i/>
          <w:iCs/>
          <w:color w:val="000000"/>
          <w:sz w:val="24"/>
          <w:szCs w:val="24"/>
          <w:u w:val="single"/>
        </w:rPr>
        <w:t>органа местного самоуправления</w:t>
      </w:r>
      <w:r w:rsidRPr="004640B2">
        <w:rPr>
          <w:color w:val="000000"/>
          <w:sz w:val="24"/>
          <w:szCs w:val="24"/>
          <w:u w:val="single"/>
        </w:rPr>
        <w:t xml:space="preserve">  </w:t>
      </w:r>
      <w:r w:rsidRPr="004640B2">
        <w:rPr>
          <w:rFonts w:ascii="Times New Roman CYR" w:hAnsi="Times New Roman CYR" w:cs="Times New Roman CYR"/>
          <w:color w:val="000000"/>
          <w:sz w:val="24"/>
          <w:szCs w:val="24"/>
        </w:rPr>
        <w:t xml:space="preserve">об отказе в предоставлении муниципальной услуги </w:t>
      </w:r>
      <w:r w:rsidRPr="004640B2">
        <w:rPr>
          <w:color w:val="000000"/>
          <w:sz w:val="24"/>
          <w:szCs w:val="24"/>
        </w:rPr>
        <w:t>(далее – проект постановления об отказе в предоставлении услуги)</w:t>
      </w:r>
      <w:r w:rsidRPr="004640B2">
        <w:rPr>
          <w:rFonts w:ascii="Times New Roman CYR" w:hAnsi="Times New Roman CYR" w:cs="Times New Roman CYR"/>
          <w:color w:val="000000"/>
          <w:sz w:val="24"/>
          <w:szCs w:val="24"/>
        </w:rPr>
        <w:t>;</w:t>
      </w:r>
    </w:p>
    <w:p w:rsidR="004640B2" w:rsidRPr="004640B2" w:rsidRDefault="004640B2" w:rsidP="004640B2">
      <w:pPr>
        <w:autoSpaceDE w:val="0"/>
        <w:autoSpaceDN w:val="0"/>
        <w:adjustRightInd w:val="0"/>
        <w:ind w:firstLine="709"/>
        <w:jc w:val="both"/>
        <w:rPr>
          <w:b/>
          <w:iCs/>
          <w:color w:val="000000"/>
          <w:sz w:val="24"/>
          <w:szCs w:val="24"/>
        </w:rPr>
      </w:pPr>
      <w:r w:rsidRPr="004640B2">
        <w:rPr>
          <w:color w:val="000000"/>
          <w:sz w:val="24"/>
          <w:szCs w:val="24"/>
        </w:rPr>
        <w:t>2) проекта уведомления об отказе в переводе жилого (нежилого) помещения в нежилое (жилое) помещение по форме, установленной п</w:t>
      </w:r>
      <w:r w:rsidRPr="004640B2">
        <w:rPr>
          <w:sz w:val="24"/>
          <w:szCs w:val="24"/>
        </w:rPr>
        <w:t>остановлением Правительства Российской Федерации от 10 августа 2005года № 502 «Об утверждении формы уведомления о переводе (отказе в переводе) жилого (нежилого) помещения в нежилое (жилое) помещение»</w:t>
      </w:r>
      <w:r w:rsidRPr="004640B2">
        <w:rPr>
          <w:iCs/>
          <w:color w:val="000000"/>
          <w:sz w:val="24"/>
          <w:szCs w:val="24"/>
        </w:rPr>
        <w:t xml:space="preserve"> (далее – уведомление об отказе в переводе).</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51. С</w:t>
      </w:r>
      <w:r w:rsidRPr="004640B2">
        <w:rPr>
          <w:rFonts w:ascii="Times New Roman" w:hAnsi="Times New Roman" w:cs="Times New Roman"/>
          <w:i/>
          <w:iCs/>
          <w:color w:val="000000"/>
          <w:sz w:val="24"/>
          <w:szCs w:val="24"/>
          <w:u w:val="single"/>
        </w:rPr>
        <w:t>пециалист, ответственный за экспертизу документов</w:t>
      </w:r>
      <w:r w:rsidRPr="004640B2">
        <w:rPr>
          <w:rFonts w:ascii="Times New Roman" w:hAnsi="Times New Roman" w:cs="Times New Roman"/>
          <w:color w:val="000000"/>
          <w:sz w:val="24"/>
          <w:szCs w:val="24"/>
        </w:rPr>
        <w:t>,</w:t>
      </w:r>
      <w:r w:rsidRPr="004640B2">
        <w:rPr>
          <w:rFonts w:ascii="Times New Roman" w:hAnsi="Times New Roman" w:cs="Times New Roman"/>
          <w:sz w:val="24"/>
          <w:szCs w:val="24"/>
        </w:rPr>
        <w:t xml:space="preserve"> передает </w:t>
      </w:r>
      <w:r w:rsidRPr="004640B2">
        <w:rPr>
          <w:rFonts w:ascii="Times New Roman" w:hAnsi="Times New Roman" w:cs="Times New Roman"/>
          <w:color w:val="000000"/>
          <w:sz w:val="24"/>
          <w:szCs w:val="24"/>
        </w:rPr>
        <w:t>проект постановления</w:t>
      </w:r>
      <w:r w:rsidRPr="004640B2">
        <w:rPr>
          <w:rFonts w:ascii="Times New Roman" w:hAnsi="Times New Roman" w:cs="Times New Roman"/>
          <w:sz w:val="24"/>
          <w:szCs w:val="24"/>
        </w:rPr>
        <w:t xml:space="preserve"> </w:t>
      </w:r>
      <w:r w:rsidRPr="004640B2">
        <w:rPr>
          <w:rFonts w:ascii="Times New Roman" w:hAnsi="Times New Roman" w:cs="Times New Roman"/>
          <w:color w:val="000000"/>
          <w:sz w:val="24"/>
          <w:szCs w:val="24"/>
        </w:rPr>
        <w:t>о предоставлении услуги</w:t>
      </w:r>
      <w:r w:rsidRPr="004640B2">
        <w:rPr>
          <w:rFonts w:ascii="Times New Roman" w:hAnsi="Times New Roman" w:cs="Times New Roman"/>
          <w:sz w:val="24"/>
          <w:szCs w:val="24"/>
        </w:rPr>
        <w:t xml:space="preserve"> или </w:t>
      </w:r>
      <w:r w:rsidRPr="004640B2">
        <w:rPr>
          <w:rFonts w:ascii="Times New Roman" w:hAnsi="Times New Roman" w:cs="Times New Roman"/>
          <w:color w:val="000000"/>
          <w:sz w:val="24"/>
          <w:szCs w:val="24"/>
        </w:rPr>
        <w:t>проект постановления об отказе в предоставлении услуги</w:t>
      </w:r>
      <w:r w:rsidRPr="004640B2">
        <w:rPr>
          <w:rFonts w:ascii="Times New Roman" w:hAnsi="Times New Roman" w:cs="Times New Roman"/>
          <w:sz w:val="24"/>
          <w:szCs w:val="24"/>
        </w:rPr>
        <w:t xml:space="preserve"> с личным делом заявителя на согласование в соответствии с пунктом 52 настоящего административного регламента.</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lastRenderedPageBreak/>
        <w:t xml:space="preserve">52. </w:t>
      </w:r>
      <w:r w:rsidRPr="004640B2">
        <w:rPr>
          <w:rFonts w:ascii="Times New Roman" w:hAnsi="Times New Roman" w:cs="Times New Roman"/>
          <w:color w:val="000000"/>
          <w:sz w:val="24"/>
          <w:szCs w:val="24"/>
        </w:rPr>
        <w:t>Проект постановления</w:t>
      </w:r>
      <w:r w:rsidRPr="004640B2">
        <w:rPr>
          <w:rFonts w:ascii="Times New Roman" w:hAnsi="Times New Roman" w:cs="Times New Roman"/>
          <w:sz w:val="24"/>
          <w:szCs w:val="24"/>
        </w:rPr>
        <w:t xml:space="preserve"> </w:t>
      </w:r>
      <w:r w:rsidRPr="004640B2">
        <w:rPr>
          <w:rFonts w:ascii="Times New Roman" w:hAnsi="Times New Roman" w:cs="Times New Roman"/>
          <w:color w:val="000000"/>
          <w:sz w:val="24"/>
          <w:szCs w:val="24"/>
        </w:rPr>
        <w:t>о предоставлении услуги</w:t>
      </w:r>
      <w:r w:rsidRPr="004640B2">
        <w:rPr>
          <w:rFonts w:ascii="Times New Roman" w:hAnsi="Times New Roman" w:cs="Times New Roman"/>
          <w:sz w:val="24"/>
          <w:szCs w:val="24"/>
        </w:rPr>
        <w:t xml:space="preserve"> или </w:t>
      </w:r>
      <w:r w:rsidRPr="004640B2">
        <w:rPr>
          <w:rFonts w:ascii="Times New Roman" w:hAnsi="Times New Roman" w:cs="Times New Roman"/>
          <w:color w:val="000000"/>
          <w:sz w:val="24"/>
          <w:szCs w:val="24"/>
        </w:rPr>
        <w:t>проект постановления об отказе в предоставлении услуги</w:t>
      </w:r>
      <w:r w:rsidRPr="004640B2">
        <w:rPr>
          <w:rFonts w:ascii="Times New Roman" w:hAnsi="Times New Roman" w:cs="Times New Roman"/>
          <w:sz w:val="24"/>
          <w:szCs w:val="24"/>
        </w:rPr>
        <w:t xml:space="preserve"> подлежат обязательному согласованию </w:t>
      </w:r>
      <w:r w:rsidRPr="004640B2">
        <w:rPr>
          <w:rFonts w:ascii="Times New Roman" w:hAnsi="Times New Roman" w:cs="Times New Roman"/>
          <w:i/>
          <w:sz w:val="24"/>
          <w:szCs w:val="24"/>
          <w:u w:val="single"/>
        </w:rPr>
        <w:t>с отделом архитектуры и строительства администрации Павинского муниципального района Костромской области</w:t>
      </w:r>
      <w:r w:rsidRPr="004640B2">
        <w:rPr>
          <w:rFonts w:ascii="Times New Roman" w:hAnsi="Times New Roman" w:cs="Times New Roman"/>
          <w:sz w:val="24"/>
          <w:szCs w:val="24"/>
        </w:rPr>
        <w:t>:</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а) характер вносимых изменений (реконструкция, перепланировка);</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 xml:space="preserve">б) соответствие функционального назначения переводимого помещения разрешенному виду использования земельного участка, установленному в границах территориальной зоны </w:t>
      </w:r>
      <w:r w:rsidRPr="004640B2">
        <w:rPr>
          <w:rFonts w:ascii="Times New Roman" w:hAnsi="Times New Roman" w:cs="Times New Roman"/>
          <w:i/>
          <w:sz w:val="24"/>
          <w:szCs w:val="24"/>
          <w:u w:val="single"/>
        </w:rPr>
        <w:t>Павинского сельского поселения</w:t>
      </w:r>
      <w:r w:rsidRPr="004640B2">
        <w:rPr>
          <w:rFonts w:ascii="Times New Roman" w:hAnsi="Times New Roman" w:cs="Times New Roman"/>
          <w:sz w:val="24"/>
          <w:szCs w:val="24"/>
        </w:rPr>
        <w:t>, в которых помещение расположено.</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 xml:space="preserve">По результатам рассмотрения </w:t>
      </w:r>
      <w:r w:rsidRPr="004640B2">
        <w:rPr>
          <w:rFonts w:ascii="Times New Roman" w:hAnsi="Times New Roman" w:cs="Times New Roman"/>
          <w:color w:val="000000"/>
          <w:sz w:val="24"/>
          <w:szCs w:val="24"/>
        </w:rPr>
        <w:t>проекта постановления</w:t>
      </w:r>
      <w:r w:rsidRPr="004640B2">
        <w:rPr>
          <w:rFonts w:ascii="Times New Roman" w:hAnsi="Times New Roman" w:cs="Times New Roman"/>
          <w:sz w:val="24"/>
          <w:szCs w:val="24"/>
        </w:rPr>
        <w:t xml:space="preserve"> </w:t>
      </w:r>
      <w:r w:rsidRPr="004640B2">
        <w:rPr>
          <w:rFonts w:ascii="Times New Roman" w:hAnsi="Times New Roman" w:cs="Times New Roman"/>
          <w:color w:val="000000"/>
          <w:sz w:val="24"/>
          <w:szCs w:val="24"/>
        </w:rPr>
        <w:t>о предоставлении услуги</w:t>
      </w:r>
      <w:r w:rsidRPr="004640B2">
        <w:rPr>
          <w:rFonts w:ascii="Times New Roman" w:hAnsi="Times New Roman" w:cs="Times New Roman"/>
          <w:sz w:val="24"/>
          <w:szCs w:val="24"/>
        </w:rPr>
        <w:t xml:space="preserve"> или </w:t>
      </w:r>
      <w:r w:rsidRPr="004640B2">
        <w:rPr>
          <w:rFonts w:ascii="Times New Roman" w:hAnsi="Times New Roman" w:cs="Times New Roman"/>
          <w:color w:val="000000"/>
          <w:sz w:val="24"/>
          <w:szCs w:val="24"/>
        </w:rPr>
        <w:t>проекта постановления об отказе в предоставлении услуги</w:t>
      </w:r>
      <w:r w:rsidRPr="004640B2">
        <w:rPr>
          <w:rFonts w:ascii="Times New Roman" w:hAnsi="Times New Roman" w:cs="Times New Roman"/>
          <w:sz w:val="24"/>
          <w:szCs w:val="24"/>
        </w:rPr>
        <w:t xml:space="preserve"> </w:t>
      </w:r>
      <w:r w:rsidRPr="004640B2">
        <w:rPr>
          <w:rFonts w:ascii="Times New Roman" w:hAnsi="Times New Roman" w:cs="Times New Roman"/>
          <w:i/>
          <w:sz w:val="24"/>
          <w:szCs w:val="24"/>
          <w:u w:val="single"/>
        </w:rPr>
        <w:t>отдел архитектуры и строительства администрации Павинского муниципального района Костромской области</w:t>
      </w:r>
      <w:r w:rsidRPr="004640B2">
        <w:rPr>
          <w:rFonts w:ascii="Times New Roman" w:hAnsi="Times New Roman" w:cs="Times New Roman"/>
          <w:sz w:val="24"/>
          <w:szCs w:val="24"/>
        </w:rPr>
        <w:t xml:space="preserve"> дает согласие или отказ в согласовании.</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53. </w:t>
      </w:r>
      <w:proofErr w:type="gramStart"/>
      <w:r w:rsidRPr="004640B2">
        <w:rPr>
          <w:i/>
          <w:iCs/>
          <w:color w:val="000000"/>
          <w:sz w:val="24"/>
          <w:szCs w:val="24"/>
          <w:u w:val="single"/>
        </w:rPr>
        <w:t>Специалист, ответственный за экспертизу документов</w:t>
      </w:r>
      <w:r w:rsidRPr="004640B2">
        <w:rPr>
          <w:color w:val="000000"/>
          <w:sz w:val="24"/>
          <w:szCs w:val="24"/>
        </w:rPr>
        <w:t xml:space="preserve">, в порядке делопроизводства, установленного в </w:t>
      </w:r>
      <w:r w:rsidRPr="004640B2">
        <w:rPr>
          <w:i/>
          <w:iCs/>
          <w:color w:val="000000"/>
          <w:sz w:val="24"/>
          <w:szCs w:val="24"/>
          <w:u w:val="single"/>
        </w:rPr>
        <w:t>органе местного самоуправления</w:t>
      </w:r>
      <w:r w:rsidRPr="004640B2">
        <w:rPr>
          <w:color w:val="000000"/>
          <w:sz w:val="24"/>
          <w:szCs w:val="24"/>
          <w:u w:val="single"/>
        </w:rPr>
        <w:t xml:space="preserve"> </w:t>
      </w:r>
      <w:r w:rsidRPr="004640B2">
        <w:rPr>
          <w:color w:val="000000"/>
          <w:sz w:val="24"/>
          <w:szCs w:val="24"/>
        </w:rPr>
        <w:t xml:space="preserve"> передает согласованный в установленном порядке проект постановления</w:t>
      </w:r>
      <w:r w:rsidRPr="004640B2">
        <w:rPr>
          <w:sz w:val="24"/>
          <w:szCs w:val="24"/>
        </w:rPr>
        <w:t xml:space="preserve"> </w:t>
      </w:r>
      <w:r w:rsidRPr="004640B2">
        <w:rPr>
          <w:color w:val="000000"/>
          <w:sz w:val="24"/>
          <w:szCs w:val="24"/>
        </w:rPr>
        <w:t>о предоставлении услуги и уведомление о переводе</w:t>
      </w:r>
      <w:r w:rsidRPr="004640B2">
        <w:rPr>
          <w:sz w:val="24"/>
          <w:szCs w:val="24"/>
        </w:rPr>
        <w:t xml:space="preserve"> или </w:t>
      </w:r>
      <w:r w:rsidRPr="004640B2">
        <w:rPr>
          <w:color w:val="000000"/>
          <w:sz w:val="24"/>
          <w:szCs w:val="24"/>
        </w:rPr>
        <w:t>проект постановления об отказе в предоставлении услуги</w:t>
      </w:r>
      <w:r w:rsidRPr="004640B2">
        <w:rPr>
          <w:iCs/>
          <w:color w:val="000000"/>
          <w:sz w:val="24"/>
          <w:szCs w:val="24"/>
        </w:rPr>
        <w:t xml:space="preserve"> и уведомление об отказе в переводе</w:t>
      </w:r>
      <w:r w:rsidRPr="004640B2">
        <w:rPr>
          <w:color w:val="000000"/>
          <w:sz w:val="24"/>
          <w:szCs w:val="24"/>
        </w:rPr>
        <w:t xml:space="preserve"> и личное дело заявителя </w:t>
      </w:r>
      <w:r w:rsidRPr="004640B2">
        <w:rPr>
          <w:i/>
          <w:iCs/>
          <w:sz w:val="24"/>
          <w:szCs w:val="24"/>
          <w:u w:val="single"/>
        </w:rPr>
        <w:t>главе администрации Павинского сельского поселения</w:t>
      </w:r>
      <w:r w:rsidRPr="004640B2">
        <w:rPr>
          <w:i/>
          <w:iCs/>
          <w:color w:val="000000"/>
          <w:sz w:val="24"/>
          <w:szCs w:val="24"/>
          <w:u w:val="single"/>
        </w:rPr>
        <w:t xml:space="preserve">  </w:t>
      </w:r>
      <w:r w:rsidRPr="004640B2">
        <w:rPr>
          <w:color w:val="000000"/>
          <w:sz w:val="24"/>
          <w:szCs w:val="24"/>
        </w:rPr>
        <w:t>для принятия соответствующего решения.</w:t>
      </w:r>
      <w:proofErr w:type="gramEnd"/>
    </w:p>
    <w:p w:rsidR="004640B2" w:rsidRPr="004640B2" w:rsidRDefault="004640B2" w:rsidP="004640B2">
      <w:pPr>
        <w:widowControl w:val="0"/>
        <w:autoSpaceDE w:val="0"/>
        <w:autoSpaceDN w:val="0"/>
        <w:adjustRightInd w:val="0"/>
        <w:ind w:firstLine="709"/>
        <w:jc w:val="both"/>
        <w:rPr>
          <w:sz w:val="24"/>
          <w:szCs w:val="24"/>
        </w:rPr>
      </w:pPr>
      <w:r w:rsidRPr="004640B2">
        <w:rPr>
          <w:color w:val="000000"/>
          <w:sz w:val="24"/>
          <w:szCs w:val="24"/>
        </w:rPr>
        <w:t xml:space="preserve">54. Максимальный срок выполнения административных действий составляет </w:t>
      </w:r>
      <w:r w:rsidRPr="004640B2">
        <w:rPr>
          <w:iCs/>
          <w:sz w:val="24"/>
          <w:szCs w:val="24"/>
        </w:rPr>
        <w:t>8 часов</w:t>
      </w:r>
      <w:r w:rsidRPr="004640B2">
        <w:rPr>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Максимальный срок выполнения административной процедуры составляет </w:t>
      </w:r>
      <w:r w:rsidRPr="004640B2">
        <w:rPr>
          <w:iCs/>
          <w:color w:val="000000"/>
          <w:sz w:val="24"/>
          <w:szCs w:val="24"/>
        </w:rPr>
        <w:t>31 календарный день</w:t>
      </w:r>
      <w:r w:rsidRPr="004640B2">
        <w:rPr>
          <w:color w:val="000000"/>
          <w:sz w:val="24"/>
          <w:szCs w:val="24"/>
        </w:rPr>
        <w:t xml:space="preserve">.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i/>
          <w:iCs/>
          <w:color w:val="000000"/>
          <w:sz w:val="24"/>
          <w:szCs w:val="24"/>
          <w:u w:val="single"/>
        </w:rPr>
      </w:pPr>
      <w:r w:rsidRPr="004640B2">
        <w:rPr>
          <w:color w:val="000000"/>
          <w:sz w:val="24"/>
          <w:szCs w:val="24"/>
        </w:rPr>
        <w:t>55. Результатом административной</w:t>
      </w:r>
      <w:r w:rsidRPr="004640B2">
        <w:rPr>
          <w:rFonts w:ascii="Times New Roman CYR" w:hAnsi="Times New Roman CYR" w:cs="Times New Roman CYR"/>
          <w:color w:val="000000"/>
          <w:sz w:val="24"/>
          <w:szCs w:val="24"/>
        </w:rPr>
        <w:t xml:space="preserve"> процедуры является подготовка согласованного проекта </w:t>
      </w:r>
      <w:r w:rsidRPr="004640B2">
        <w:rPr>
          <w:color w:val="000000"/>
          <w:sz w:val="24"/>
          <w:szCs w:val="24"/>
        </w:rPr>
        <w:t>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согласованного </w:t>
      </w:r>
      <w:r w:rsidRPr="004640B2">
        <w:rPr>
          <w:color w:val="000000"/>
          <w:sz w:val="24"/>
          <w:szCs w:val="24"/>
        </w:rPr>
        <w:t>проекта постановления об отказе в предоставлении услуги</w:t>
      </w:r>
      <w:r w:rsidRPr="004640B2">
        <w:rPr>
          <w:iCs/>
          <w:color w:val="000000"/>
          <w:sz w:val="24"/>
          <w:szCs w:val="24"/>
        </w:rPr>
        <w:t xml:space="preserve"> и уведомления об отказе в переводе</w:t>
      </w:r>
      <w:r w:rsidRPr="004640B2">
        <w:rPr>
          <w:color w:val="000000"/>
          <w:sz w:val="24"/>
          <w:szCs w:val="24"/>
        </w:rPr>
        <w:t xml:space="preserve"> </w:t>
      </w:r>
      <w:r w:rsidRPr="004640B2">
        <w:rPr>
          <w:rFonts w:ascii="Times New Roman CYR" w:hAnsi="Times New Roman CYR" w:cs="Times New Roman CYR"/>
          <w:color w:val="000000"/>
          <w:sz w:val="24"/>
          <w:szCs w:val="24"/>
        </w:rPr>
        <w:t xml:space="preserve">и передача их с личным делом заявителя   </w:t>
      </w:r>
      <w:r w:rsidRPr="004640B2">
        <w:rPr>
          <w:i/>
          <w:iCs/>
          <w:sz w:val="24"/>
          <w:szCs w:val="24"/>
          <w:u w:val="single"/>
        </w:rPr>
        <w:t>главе администрации Павинского сельского поселения</w:t>
      </w:r>
      <w:r w:rsidRPr="004640B2">
        <w:rPr>
          <w:rFonts w:ascii="Times New Roman CYR" w:hAnsi="Times New Roman CYR" w:cs="Times New Roman CYR"/>
          <w:i/>
          <w:iCs/>
          <w:color w:val="000000"/>
          <w:sz w:val="24"/>
          <w:szCs w:val="24"/>
          <w:u w:val="single"/>
        </w:rPr>
        <w:t>.</w:t>
      </w:r>
    </w:p>
    <w:p w:rsidR="004640B2" w:rsidRPr="004640B2" w:rsidRDefault="004640B2" w:rsidP="004640B2">
      <w:pPr>
        <w:widowControl w:val="0"/>
        <w:autoSpaceDE w:val="0"/>
        <w:autoSpaceDN w:val="0"/>
        <w:adjustRightInd w:val="0"/>
        <w:ind w:firstLine="709"/>
        <w:jc w:val="both"/>
        <w:rPr>
          <w:b/>
          <w:i/>
          <w:iCs/>
          <w:color w:val="000000"/>
          <w:sz w:val="24"/>
          <w:szCs w:val="24"/>
          <w:u w:val="single"/>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color w:val="000000"/>
          <w:sz w:val="24"/>
          <w:szCs w:val="24"/>
        </w:rPr>
      </w:pPr>
      <w:r w:rsidRPr="004640B2">
        <w:rPr>
          <w:rFonts w:ascii="Times New Roman CYR" w:hAnsi="Times New Roman CYR" w:cs="Times New Roman CYR"/>
          <w:b/>
          <w:color w:val="000000"/>
          <w:sz w:val="24"/>
          <w:szCs w:val="24"/>
        </w:rPr>
        <w:t>Принятие решения о предоставлении (об отказе в предоставлении) муниципальной услуги</w:t>
      </w:r>
    </w:p>
    <w:p w:rsidR="004640B2" w:rsidRPr="004640B2" w:rsidRDefault="004640B2" w:rsidP="004640B2">
      <w:pPr>
        <w:widowControl w:val="0"/>
        <w:autoSpaceDE w:val="0"/>
        <w:autoSpaceDN w:val="0"/>
        <w:adjustRightInd w:val="0"/>
        <w:ind w:firstLine="709"/>
        <w:jc w:val="both"/>
        <w:rPr>
          <w:i/>
          <w:iCs/>
          <w:color w:val="000000"/>
          <w:sz w:val="24"/>
          <w:szCs w:val="24"/>
          <w:u w:val="single"/>
        </w:rPr>
      </w:pPr>
    </w:p>
    <w:p w:rsidR="004640B2" w:rsidRPr="004640B2" w:rsidRDefault="004640B2" w:rsidP="004640B2">
      <w:pPr>
        <w:widowControl w:val="0"/>
        <w:autoSpaceDE w:val="0"/>
        <w:autoSpaceDN w:val="0"/>
        <w:adjustRightInd w:val="0"/>
        <w:ind w:firstLine="709"/>
        <w:jc w:val="both"/>
        <w:rPr>
          <w:sz w:val="24"/>
          <w:szCs w:val="24"/>
        </w:rPr>
      </w:pPr>
      <w:r w:rsidRPr="004640B2">
        <w:rPr>
          <w:color w:val="000000"/>
          <w:sz w:val="24"/>
          <w:szCs w:val="24"/>
        </w:rPr>
        <w:t xml:space="preserve">56. </w:t>
      </w:r>
      <w:r w:rsidRPr="004640B2">
        <w:rPr>
          <w:sz w:val="24"/>
          <w:szCs w:val="24"/>
        </w:rPr>
        <w:t xml:space="preserve">Основанием для начала административной процедуры принятия решения о переводе или решения об отказе в переводе помещения является получение </w:t>
      </w:r>
      <w:r w:rsidRPr="004640B2">
        <w:rPr>
          <w:i/>
          <w:iCs/>
          <w:sz w:val="24"/>
          <w:szCs w:val="24"/>
          <w:u w:val="single"/>
        </w:rPr>
        <w:t xml:space="preserve">глава администрации Павинского сельского поселения </w:t>
      </w:r>
      <w:r w:rsidRPr="004640B2">
        <w:rPr>
          <w:b/>
          <w:bCs/>
          <w:color w:val="000000"/>
          <w:sz w:val="24"/>
          <w:szCs w:val="24"/>
        </w:rPr>
        <w:t xml:space="preserve"> </w:t>
      </w:r>
      <w:r w:rsidRPr="004640B2">
        <w:rPr>
          <w:rFonts w:ascii="Times New Roman CYR" w:hAnsi="Times New Roman CYR" w:cs="Times New Roman CYR"/>
          <w:color w:val="000000"/>
          <w:sz w:val="24"/>
          <w:szCs w:val="24"/>
        </w:rPr>
        <w:t xml:space="preserve">проекта </w:t>
      </w:r>
      <w:r w:rsidRPr="004640B2">
        <w:rPr>
          <w:color w:val="000000"/>
          <w:sz w:val="24"/>
          <w:szCs w:val="24"/>
        </w:rPr>
        <w:t>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w:t>
      </w:r>
      <w:r w:rsidRPr="004640B2">
        <w:rPr>
          <w:color w:val="000000"/>
          <w:sz w:val="24"/>
          <w:szCs w:val="24"/>
        </w:rPr>
        <w:t>проекта постановления об отказе в предоставлении услуги</w:t>
      </w:r>
      <w:r w:rsidRPr="004640B2">
        <w:rPr>
          <w:iCs/>
          <w:color w:val="000000"/>
          <w:sz w:val="24"/>
          <w:szCs w:val="24"/>
        </w:rPr>
        <w:t xml:space="preserve"> и уведомления об отказе в переводе</w:t>
      </w:r>
      <w:r w:rsidRPr="004640B2">
        <w:rPr>
          <w:sz w:val="24"/>
          <w:szCs w:val="24"/>
        </w:rPr>
        <w:t xml:space="preserve"> </w:t>
      </w:r>
      <w:r w:rsidRPr="004640B2">
        <w:rPr>
          <w:color w:val="000000"/>
          <w:sz w:val="24"/>
          <w:szCs w:val="24"/>
        </w:rPr>
        <w:t>и личного дела заявителя</w:t>
      </w:r>
      <w:r w:rsidRPr="004640B2">
        <w:rPr>
          <w:sz w:val="24"/>
          <w:szCs w:val="24"/>
        </w:rPr>
        <w:t xml:space="preserve">. </w:t>
      </w:r>
    </w:p>
    <w:p w:rsidR="004640B2" w:rsidRPr="004640B2" w:rsidRDefault="004640B2" w:rsidP="004640B2">
      <w:pPr>
        <w:widowControl w:val="0"/>
        <w:tabs>
          <w:tab w:val="left" w:pos="1080"/>
        </w:tabs>
        <w:autoSpaceDE w:val="0"/>
        <w:autoSpaceDN w:val="0"/>
        <w:adjustRightInd w:val="0"/>
        <w:ind w:right="-44" w:firstLine="709"/>
        <w:jc w:val="both"/>
        <w:rPr>
          <w:sz w:val="24"/>
          <w:szCs w:val="24"/>
        </w:rPr>
      </w:pPr>
      <w:r w:rsidRPr="004640B2">
        <w:rPr>
          <w:sz w:val="24"/>
          <w:szCs w:val="24"/>
        </w:rPr>
        <w:t xml:space="preserve">57. </w:t>
      </w:r>
      <w:r w:rsidRPr="004640B2">
        <w:rPr>
          <w:i/>
          <w:iCs/>
          <w:sz w:val="24"/>
          <w:szCs w:val="24"/>
          <w:u w:val="single"/>
        </w:rPr>
        <w:t>глава администрации Павинского сельского поселения</w:t>
      </w:r>
      <w:r w:rsidRPr="004640B2">
        <w:rPr>
          <w:sz w:val="24"/>
          <w:szCs w:val="24"/>
        </w:rPr>
        <w:t xml:space="preserve"> определяет правомерность предоставления (отказа в  предоставлении) муниципальной услуги.  </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58. </w:t>
      </w:r>
      <w:proofErr w:type="gramStart"/>
      <w:r w:rsidRPr="004640B2">
        <w:rPr>
          <w:sz w:val="24"/>
          <w:szCs w:val="24"/>
        </w:rPr>
        <w:t xml:space="preserve">Если проекты </w:t>
      </w:r>
      <w:r w:rsidRPr="004640B2">
        <w:rPr>
          <w:color w:val="000000"/>
          <w:sz w:val="24"/>
          <w:szCs w:val="24"/>
        </w:rPr>
        <w:t>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w:t>
      </w:r>
      <w:r w:rsidRPr="004640B2">
        <w:rPr>
          <w:color w:val="000000"/>
          <w:sz w:val="24"/>
          <w:szCs w:val="24"/>
        </w:rPr>
        <w:t>постановления об отказе в предоставлении услуги</w:t>
      </w:r>
      <w:r w:rsidRPr="004640B2">
        <w:rPr>
          <w:iCs/>
          <w:color w:val="000000"/>
          <w:sz w:val="24"/>
          <w:szCs w:val="24"/>
        </w:rPr>
        <w:t xml:space="preserve"> и уведомления об отказе в переводе</w:t>
      </w:r>
      <w:r w:rsidRPr="004640B2">
        <w:rPr>
          <w:sz w:val="24"/>
          <w:szCs w:val="24"/>
        </w:rPr>
        <w:t xml:space="preserve"> не соответствуют требованиям законодательства, </w:t>
      </w:r>
      <w:r w:rsidRPr="004640B2">
        <w:rPr>
          <w:i/>
          <w:iCs/>
          <w:sz w:val="24"/>
          <w:szCs w:val="24"/>
          <w:u w:val="single"/>
        </w:rPr>
        <w:t>глава администрации Павинского сельского поселения</w:t>
      </w:r>
      <w:r w:rsidRPr="004640B2">
        <w:rPr>
          <w:sz w:val="24"/>
          <w:szCs w:val="24"/>
        </w:rPr>
        <w:t xml:space="preserve"> возвращает их </w:t>
      </w:r>
      <w:r w:rsidRPr="004640B2">
        <w:rPr>
          <w:i/>
          <w:iCs/>
          <w:sz w:val="24"/>
          <w:szCs w:val="24"/>
          <w:u w:val="single"/>
        </w:rPr>
        <w:t>специалисту,</w:t>
      </w:r>
      <w:r w:rsidRPr="004640B2">
        <w:rPr>
          <w:i/>
          <w:iCs/>
          <w:color w:val="000000"/>
          <w:sz w:val="24"/>
          <w:szCs w:val="24"/>
          <w:u w:val="single"/>
        </w:rPr>
        <w:t xml:space="preserve"> ответственному за экспертизу документов</w:t>
      </w:r>
      <w:r w:rsidRPr="004640B2">
        <w:rPr>
          <w:sz w:val="24"/>
          <w:szCs w:val="24"/>
        </w:rPr>
        <w:t xml:space="preserve">, для приведения их в соответствие с требованиями  действующего законодательства с указанием причины возврата. </w:t>
      </w:r>
      <w:proofErr w:type="gramEnd"/>
    </w:p>
    <w:p w:rsidR="004640B2" w:rsidRPr="004640B2" w:rsidRDefault="004640B2" w:rsidP="004640B2">
      <w:pPr>
        <w:widowControl w:val="0"/>
        <w:autoSpaceDE w:val="0"/>
        <w:autoSpaceDN w:val="0"/>
        <w:adjustRightInd w:val="0"/>
        <w:ind w:firstLine="709"/>
        <w:jc w:val="both"/>
        <w:rPr>
          <w:sz w:val="24"/>
          <w:szCs w:val="24"/>
        </w:rPr>
      </w:pPr>
      <w:r w:rsidRPr="004640B2">
        <w:rPr>
          <w:i/>
          <w:iCs/>
          <w:sz w:val="24"/>
          <w:szCs w:val="24"/>
          <w:u w:val="single"/>
        </w:rPr>
        <w:t>Специалист,</w:t>
      </w:r>
      <w:r w:rsidRPr="004640B2">
        <w:rPr>
          <w:i/>
          <w:iCs/>
          <w:color w:val="000000"/>
          <w:sz w:val="24"/>
          <w:szCs w:val="24"/>
          <w:u w:val="single"/>
        </w:rPr>
        <w:t xml:space="preserve"> ответственный за экспертизу документов </w:t>
      </w:r>
      <w:r w:rsidRPr="004640B2">
        <w:rPr>
          <w:color w:val="000000"/>
          <w:sz w:val="24"/>
          <w:szCs w:val="24"/>
        </w:rPr>
        <w:t xml:space="preserve">приводит </w:t>
      </w:r>
      <w:r w:rsidRPr="004640B2">
        <w:rPr>
          <w:rFonts w:ascii="Times New Roman CYR" w:hAnsi="Times New Roman CYR" w:cs="Times New Roman CYR"/>
          <w:color w:val="000000"/>
          <w:sz w:val="24"/>
          <w:szCs w:val="24"/>
        </w:rPr>
        <w:t xml:space="preserve">проекты </w:t>
      </w:r>
      <w:r w:rsidRPr="004640B2">
        <w:rPr>
          <w:color w:val="000000"/>
          <w:sz w:val="24"/>
          <w:szCs w:val="24"/>
        </w:rPr>
        <w:t>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w:t>
      </w:r>
      <w:r w:rsidRPr="004640B2">
        <w:rPr>
          <w:color w:val="000000"/>
          <w:sz w:val="24"/>
          <w:szCs w:val="24"/>
        </w:rPr>
        <w:t>постановления об отказе в предоставлении услуги</w:t>
      </w:r>
      <w:r w:rsidRPr="004640B2">
        <w:rPr>
          <w:iCs/>
          <w:color w:val="000000"/>
          <w:sz w:val="24"/>
          <w:szCs w:val="24"/>
        </w:rPr>
        <w:t xml:space="preserve"> и уведомления об отказе в переводе</w:t>
      </w:r>
      <w:r w:rsidRPr="004640B2">
        <w:rPr>
          <w:sz w:val="24"/>
          <w:szCs w:val="24"/>
        </w:rPr>
        <w:t xml:space="preserve"> в соответствие  с действующим законодательством и передает </w:t>
      </w:r>
      <w:r w:rsidRPr="004640B2">
        <w:rPr>
          <w:i/>
          <w:iCs/>
          <w:sz w:val="24"/>
          <w:szCs w:val="24"/>
          <w:u w:val="single"/>
        </w:rPr>
        <w:t xml:space="preserve">главе администрации Павинского сельского поселения </w:t>
      </w:r>
      <w:r w:rsidRPr="004640B2">
        <w:rPr>
          <w:sz w:val="24"/>
          <w:szCs w:val="24"/>
        </w:rPr>
        <w:t>для повторного рассмотрения.</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59. </w:t>
      </w:r>
      <w:r w:rsidRPr="004640B2">
        <w:rPr>
          <w:i/>
          <w:iCs/>
          <w:sz w:val="24"/>
          <w:szCs w:val="24"/>
          <w:u w:val="single"/>
        </w:rPr>
        <w:t xml:space="preserve">глава администрации Павинского сельского поселения </w:t>
      </w:r>
      <w:r w:rsidRPr="004640B2">
        <w:rPr>
          <w:sz w:val="24"/>
          <w:szCs w:val="24"/>
        </w:rPr>
        <w:t xml:space="preserve">в случае соответствия проектов </w:t>
      </w:r>
      <w:r w:rsidRPr="004640B2">
        <w:rPr>
          <w:color w:val="000000"/>
          <w:sz w:val="24"/>
          <w:szCs w:val="24"/>
        </w:rPr>
        <w:t>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w:t>
      </w:r>
      <w:r w:rsidRPr="004640B2">
        <w:rPr>
          <w:color w:val="000000"/>
          <w:sz w:val="24"/>
          <w:szCs w:val="24"/>
        </w:rPr>
        <w:t xml:space="preserve">постановления об отказе </w:t>
      </w:r>
      <w:r w:rsidRPr="004640B2">
        <w:rPr>
          <w:color w:val="000000"/>
          <w:sz w:val="24"/>
          <w:szCs w:val="24"/>
        </w:rPr>
        <w:lastRenderedPageBreak/>
        <w:t>в предоставлении услуги</w:t>
      </w:r>
      <w:r w:rsidRPr="004640B2">
        <w:rPr>
          <w:iCs/>
          <w:color w:val="000000"/>
          <w:sz w:val="24"/>
          <w:szCs w:val="24"/>
        </w:rPr>
        <w:t xml:space="preserve"> и уведомления об отказе в переводе</w:t>
      </w:r>
      <w:r w:rsidRPr="004640B2">
        <w:rPr>
          <w:sz w:val="24"/>
          <w:szCs w:val="24"/>
        </w:rPr>
        <w:t xml:space="preserve"> действующему законодательству:</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1) принимает решение о переводе либо </w:t>
      </w:r>
      <w:proofErr w:type="gramStart"/>
      <w:r w:rsidRPr="004640B2">
        <w:rPr>
          <w:sz w:val="24"/>
          <w:szCs w:val="24"/>
        </w:rPr>
        <w:t>решение</w:t>
      </w:r>
      <w:proofErr w:type="gramEnd"/>
      <w:r w:rsidRPr="004640B2">
        <w:rPr>
          <w:sz w:val="24"/>
          <w:szCs w:val="24"/>
        </w:rPr>
        <w:t xml:space="preserve"> об отказе в переводе помещения;</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2) подписывает </w:t>
      </w:r>
      <w:r w:rsidRPr="004640B2">
        <w:rPr>
          <w:color w:val="000000"/>
          <w:sz w:val="24"/>
          <w:szCs w:val="24"/>
        </w:rPr>
        <w:t>постановление</w:t>
      </w:r>
      <w:r w:rsidRPr="004640B2">
        <w:rPr>
          <w:sz w:val="24"/>
          <w:szCs w:val="24"/>
        </w:rPr>
        <w:t xml:space="preserve"> </w:t>
      </w:r>
      <w:r w:rsidRPr="004640B2">
        <w:rPr>
          <w:color w:val="000000"/>
          <w:sz w:val="24"/>
          <w:szCs w:val="24"/>
        </w:rPr>
        <w:t>о предоставлении услуги и уведомление о переводе</w:t>
      </w:r>
      <w:r w:rsidRPr="004640B2">
        <w:rPr>
          <w:sz w:val="24"/>
          <w:szCs w:val="24"/>
        </w:rPr>
        <w:t xml:space="preserve"> либо </w:t>
      </w:r>
      <w:proofErr w:type="gramStart"/>
      <w:r w:rsidRPr="004640B2">
        <w:rPr>
          <w:color w:val="000000"/>
          <w:sz w:val="24"/>
          <w:szCs w:val="24"/>
        </w:rPr>
        <w:t>постановление</w:t>
      </w:r>
      <w:proofErr w:type="gramEnd"/>
      <w:r w:rsidRPr="004640B2">
        <w:rPr>
          <w:color w:val="000000"/>
          <w:sz w:val="24"/>
          <w:szCs w:val="24"/>
        </w:rPr>
        <w:t xml:space="preserve"> об отказе в предоставлении услуги</w:t>
      </w:r>
      <w:r w:rsidRPr="004640B2">
        <w:rPr>
          <w:iCs/>
          <w:color w:val="000000"/>
          <w:sz w:val="24"/>
          <w:szCs w:val="24"/>
        </w:rPr>
        <w:t xml:space="preserve"> и уведомление об отказе в переводе</w:t>
      </w:r>
      <w:r w:rsidRPr="004640B2">
        <w:rPr>
          <w:sz w:val="24"/>
          <w:szCs w:val="24"/>
        </w:rPr>
        <w:t xml:space="preserve"> и заверяет печатью </w:t>
      </w:r>
      <w:r w:rsidRPr="004640B2">
        <w:rPr>
          <w:i/>
          <w:iCs/>
          <w:sz w:val="24"/>
          <w:szCs w:val="24"/>
          <w:u w:val="single"/>
        </w:rPr>
        <w:t>администрации Павинского сельского поселения</w:t>
      </w:r>
      <w:r w:rsidRPr="004640B2">
        <w:rPr>
          <w:sz w:val="24"/>
          <w:szCs w:val="24"/>
          <w:u w:val="single"/>
        </w:rPr>
        <w:t xml:space="preserve">; </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3) передает </w:t>
      </w:r>
      <w:r w:rsidRPr="004640B2">
        <w:rPr>
          <w:color w:val="000000"/>
          <w:sz w:val="24"/>
          <w:szCs w:val="24"/>
        </w:rPr>
        <w:t>постановление</w:t>
      </w:r>
      <w:r w:rsidRPr="004640B2">
        <w:rPr>
          <w:sz w:val="24"/>
          <w:szCs w:val="24"/>
        </w:rPr>
        <w:t xml:space="preserve"> </w:t>
      </w:r>
      <w:r w:rsidRPr="004640B2">
        <w:rPr>
          <w:color w:val="000000"/>
          <w:sz w:val="24"/>
          <w:szCs w:val="24"/>
        </w:rPr>
        <w:t>о предоставлении услуги и уведомление о переводе</w:t>
      </w:r>
      <w:r w:rsidRPr="004640B2">
        <w:rPr>
          <w:sz w:val="24"/>
          <w:szCs w:val="24"/>
        </w:rPr>
        <w:t xml:space="preserve"> либо </w:t>
      </w:r>
      <w:proofErr w:type="gramStart"/>
      <w:r w:rsidRPr="004640B2">
        <w:rPr>
          <w:color w:val="000000"/>
          <w:sz w:val="24"/>
          <w:szCs w:val="24"/>
        </w:rPr>
        <w:t>постановление</w:t>
      </w:r>
      <w:proofErr w:type="gramEnd"/>
      <w:r w:rsidRPr="004640B2">
        <w:rPr>
          <w:color w:val="000000"/>
          <w:sz w:val="24"/>
          <w:szCs w:val="24"/>
        </w:rPr>
        <w:t xml:space="preserve"> об отказе в предоставлении услуги</w:t>
      </w:r>
      <w:r w:rsidRPr="004640B2">
        <w:rPr>
          <w:iCs/>
          <w:color w:val="000000"/>
          <w:sz w:val="24"/>
          <w:szCs w:val="24"/>
        </w:rPr>
        <w:t xml:space="preserve"> и уведомление об отказе в переводе</w:t>
      </w:r>
      <w:r w:rsidRPr="004640B2">
        <w:rPr>
          <w:sz w:val="24"/>
          <w:szCs w:val="24"/>
        </w:rPr>
        <w:t xml:space="preserve"> и личное дело  заявителя </w:t>
      </w:r>
      <w:r w:rsidRPr="004640B2">
        <w:rPr>
          <w:i/>
          <w:iCs/>
          <w:sz w:val="24"/>
          <w:szCs w:val="24"/>
          <w:u w:val="single"/>
        </w:rPr>
        <w:t>специалисту, ответственному за выдачу документов</w:t>
      </w:r>
      <w:r w:rsidRPr="004640B2">
        <w:rPr>
          <w:sz w:val="24"/>
          <w:szCs w:val="24"/>
        </w:rPr>
        <w:t>.</w:t>
      </w:r>
    </w:p>
    <w:p w:rsidR="004640B2" w:rsidRPr="004640B2" w:rsidRDefault="004640B2" w:rsidP="004640B2">
      <w:pPr>
        <w:widowControl w:val="0"/>
        <w:autoSpaceDE w:val="0"/>
        <w:autoSpaceDN w:val="0"/>
        <w:adjustRightInd w:val="0"/>
        <w:ind w:firstLine="709"/>
        <w:jc w:val="both"/>
        <w:rPr>
          <w:sz w:val="24"/>
          <w:szCs w:val="24"/>
        </w:rPr>
      </w:pPr>
      <w:r w:rsidRPr="004640B2">
        <w:rPr>
          <w:color w:val="000000"/>
          <w:sz w:val="24"/>
          <w:szCs w:val="24"/>
        </w:rPr>
        <w:t>60. Максимальный срок выполнения административных действий составляет 8</w:t>
      </w:r>
      <w:r w:rsidRPr="004640B2">
        <w:rPr>
          <w:iCs/>
          <w:sz w:val="24"/>
          <w:szCs w:val="24"/>
        </w:rPr>
        <w:t xml:space="preserve"> часов</w:t>
      </w:r>
      <w:r w:rsidRPr="004640B2">
        <w:rPr>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Максимальный срок выполнения административной процедуры составляет </w:t>
      </w:r>
      <w:r w:rsidRPr="004640B2">
        <w:rPr>
          <w:iCs/>
          <w:color w:val="000000"/>
          <w:sz w:val="24"/>
          <w:szCs w:val="24"/>
        </w:rPr>
        <w:t xml:space="preserve">2 </w:t>
      </w:r>
      <w:proofErr w:type="gramStart"/>
      <w:r w:rsidRPr="004640B2">
        <w:rPr>
          <w:iCs/>
          <w:color w:val="000000"/>
          <w:sz w:val="24"/>
          <w:szCs w:val="24"/>
        </w:rPr>
        <w:t>календарных</w:t>
      </w:r>
      <w:proofErr w:type="gramEnd"/>
      <w:r w:rsidRPr="004640B2">
        <w:rPr>
          <w:iCs/>
          <w:color w:val="000000"/>
          <w:sz w:val="24"/>
          <w:szCs w:val="24"/>
        </w:rPr>
        <w:t xml:space="preserve"> дня</w:t>
      </w:r>
      <w:r w:rsidRPr="004640B2">
        <w:rPr>
          <w:color w:val="000000"/>
          <w:sz w:val="24"/>
          <w:szCs w:val="24"/>
        </w:rPr>
        <w:t xml:space="preserve">. </w:t>
      </w:r>
    </w:p>
    <w:p w:rsidR="004640B2" w:rsidRPr="004640B2" w:rsidRDefault="004640B2" w:rsidP="004640B2">
      <w:pPr>
        <w:widowControl w:val="0"/>
        <w:autoSpaceDE w:val="0"/>
        <w:autoSpaceDN w:val="0"/>
        <w:adjustRightInd w:val="0"/>
        <w:ind w:firstLine="709"/>
        <w:jc w:val="both"/>
        <w:rPr>
          <w:i/>
          <w:color w:val="000000"/>
          <w:sz w:val="24"/>
          <w:szCs w:val="24"/>
          <w:u w:val="single"/>
        </w:rPr>
      </w:pPr>
      <w:r w:rsidRPr="004640B2">
        <w:rPr>
          <w:color w:val="000000"/>
          <w:sz w:val="24"/>
          <w:szCs w:val="24"/>
        </w:rPr>
        <w:t xml:space="preserve">61. Результатом административной процедуры является принятие </w:t>
      </w:r>
      <w:r w:rsidRPr="004640B2">
        <w:rPr>
          <w:sz w:val="24"/>
          <w:szCs w:val="24"/>
        </w:rPr>
        <w:t>решения о переводе либо решения об отказе в переводе помещения</w:t>
      </w:r>
      <w:r w:rsidRPr="004640B2">
        <w:rPr>
          <w:color w:val="000000"/>
          <w:sz w:val="24"/>
          <w:szCs w:val="24"/>
        </w:rPr>
        <w:t xml:space="preserve"> и передача 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w:t>
      </w:r>
      <w:r w:rsidRPr="004640B2">
        <w:rPr>
          <w:color w:val="000000"/>
          <w:sz w:val="24"/>
          <w:szCs w:val="24"/>
        </w:rPr>
        <w:t>постановления об отказе в предоставлении услуги</w:t>
      </w:r>
      <w:r w:rsidRPr="004640B2">
        <w:rPr>
          <w:iCs/>
          <w:color w:val="000000"/>
          <w:sz w:val="24"/>
          <w:szCs w:val="24"/>
        </w:rPr>
        <w:t xml:space="preserve"> и уведомления об отказе в переводе</w:t>
      </w:r>
      <w:r w:rsidRPr="004640B2">
        <w:rPr>
          <w:sz w:val="24"/>
          <w:szCs w:val="24"/>
        </w:rPr>
        <w:t xml:space="preserve"> </w:t>
      </w:r>
      <w:r w:rsidRPr="004640B2">
        <w:rPr>
          <w:color w:val="000000"/>
          <w:sz w:val="24"/>
          <w:szCs w:val="24"/>
        </w:rPr>
        <w:t xml:space="preserve">и личного дела заявителя </w:t>
      </w:r>
      <w:r w:rsidRPr="004640B2">
        <w:rPr>
          <w:i/>
          <w:color w:val="000000"/>
          <w:sz w:val="24"/>
          <w:szCs w:val="24"/>
          <w:u w:val="single"/>
        </w:rPr>
        <w:t>специалисту, ответственному за выдачу документов.</w:t>
      </w:r>
    </w:p>
    <w:p w:rsidR="004640B2" w:rsidRPr="004640B2" w:rsidRDefault="004640B2" w:rsidP="004640B2">
      <w:pPr>
        <w:widowControl w:val="0"/>
        <w:autoSpaceDE w:val="0"/>
        <w:autoSpaceDN w:val="0"/>
        <w:adjustRightInd w:val="0"/>
        <w:ind w:firstLine="709"/>
        <w:jc w:val="center"/>
        <w:rPr>
          <w:b/>
          <w:color w:val="000000"/>
          <w:sz w:val="24"/>
          <w:szCs w:val="24"/>
        </w:rPr>
      </w:pPr>
      <w:r w:rsidRPr="004640B2">
        <w:rPr>
          <w:b/>
          <w:color w:val="000000"/>
          <w:sz w:val="24"/>
          <w:szCs w:val="24"/>
        </w:rPr>
        <w:t>Выдача документов по результатам предоставления муниципальной услуги.</w:t>
      </w:r>
    </w:p>
    <w:p w:rsidR="004640B2" w:rsidRPr="004640B2" w:rsidRDefault="004640B2" w:rsidP="004640B2">
      <w:pPr>
        <w:widowControl w:val="0"/>
        <w:autoSpaceDE w:val="0"/>
        <w:autoSpaceDN w:val="0"/>
        <w:adjustRightInd w:val="0"/>
        <w:ind w:firstLine="709"/>
        <w:jc w:val="both"/>
        <w:rPr>
          <w:b/>
          <w:sz w:val="24"/>
          <w:szCs w:val="24"/>
        </w:rPr>
      </w:pP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62. Основанием для начала процедуры выдачи документов является получение </w:t>
      </w:r>
      <w:r w:rsidRPr="004640B2">
        <w:rPr>
          <w:i/>
          <w:iCs/>
          <w:sz w:val="24"/>
          <w:szCs w:val="24"/>
          <w:u w:val="single"/>
        </w:rPr>
        <w:t>специалистом, ответственным за выдачу документов</w:t>
      </w:r>
      <w:r w:rsidRPr="004640B2">
        <w:rPr>
          <w:sz w:val="24"/>
          <w:szCs w:val="24"/>
        </w:rPr>
        <w:t xml:space="preserve">, </w:t>
      </w:r>
      <w:r w:rsidRPr="004640B2">
        <w:rPr>
          <w:i/>
          <w:iCs/>
          <w:color w:val="000000"/>
          <w:sz w:val="24"/>
          <w:szCs w:val="24"/>
          <w:u w:val="single"/>
        </w:rPr>
        <w:t xml:space="preserve"> </w:t>
      </w:r>
      <w:r w:rsidRPr="004640B2">
        <w:rPr>
          <w:color w:val="000000"/>
          <w:sz w:val="24"/>
          <w:szCs w:val="24"/>
        </w:rPr>
        <w:t>постановления</w:t>
      </w:r>
      <w:r w:rsidRPr="004640B2">
        <w:rPr>
          <w:sz w:val="24"/>
          <w:szCs w:val="24"/>
        </w:rPr>
        <w:t xml:space="preserve"> </w:t>
      </w:r>
      <w:r w:rsidRPr="004640B2">
        <w:rPr>
          <w:color w:val="000000"/>
          <w:sz w:val="24"/>
          <w:szCs w:val="24"/>
        </w:rPr>
        <w:t>о предоставлении услуги и уведомления о переводе</w:t>
      </w:r>
      <w:r w:rsidRPr="004640B2">
        <w:rPr>
          <w:sz w:val="24"/>
          <w:szCs w:val="24"/>
        </w:rPr>
        <w:t xml:space="preserve"> либо </w:t>
      </w:r>
      <w:r w:rsidRPr="004640B2">
        <w:rPr>
          <w:color w:val="000000"/>
          <w:sz w:val="24"/>
          <w:szCs w:val="24"/>
        </w:rPr>
        <w:t>постановления об отказе в предоставлении услуги</w:t>
      </w:r>
      <w:r w:rsidRPr="004640B2">
        <w:rPr>
          <w:iCs/>
          <w:color w:val="000000"/>
          <w:sz w:val="24"/>
          <w:szCs w:val="24"/>
        </w:rPr>
        <w:t xml:space="preserve"> и уведомления об отказе в переводе</w:t>
      </w:r>
      <w:r w:rsidRPr="004640B2">
        <w:rPr>
          <w:sz w:val="24"/>
          <w:szCs w:val="24"/>
        </w:rPr>
        <w:t xml:space="preserve"> </w:t>
      </w:r>
      <w:r w:rsidRPr="004640B2">
        <w:rPr>
          <w:color w:val="000000"/>
          <w:sz w:val="24"/>
          <w:szCs w:val="24"/>
        </w:rPr>
        <w:t>и личного дела заявителя</w:t>
      </w:r>
      <w:r w:rsidRPr="004640B2">
        <w:rPr>
          <w:sz w:val="24"/>
          <w:szCs w:val="24"/>
        </w:rPr>
        <w:t>.</w:t>
      </w:r>
    </w:p>
    <w:p w:rsidR="004640B2" w:rsidRPr="004640B2" w:rsidRDefault="004640B2" w:rsidP="004640B2">
      <w:pPr>
        <w:widowControl w:val="0"/>
        <w:autoSpaceDE w:val="0"/>
        <w:autoSpaceDN w:val="0"/>
        <w:adjustRightInd w:val="0"/>
        <w:ind w:firstLine="709"/>
        <w:jc w:val="both"/>
        <w:rPr>
          <w:i/>
          <w:iCs/>
          <w:sz w:val="24"/>
          <w:szCs w:val="24"/>
          <w:u w:val="single"/>
        </w:rPr>
      </w:pPr>
      <w:r w:rsidRPr="004640B2">
        <w:rPr>
          <w:sz w:val="24"/>
          <w:szCs w:val="24"/>
        </w:rPr>
        <w:t xml:space="preserve">63. </w:t>
      </w:r>
      <w:r w:rsidRPr="004640B2">
        <w:rPr>
          <w:i/>
          <w:iCs/>
          <w:sz w:val="24"/>
          <w:szCs w:val="24"/>
          <w:u w:val="single"/>
        </w:rPr>
        <w:t>Специалист, ответственный, за выдачу документов:</w:t>
      </w:r>
    </w:p>
    <w:p w:rsidR="004640B2" w:rsidRPr="004640B2" w:rsidRDefault="004640B2" w:rsidP="004640B2">
      <w:pPr>
        <w:widowControl w:val="0"/>
        <w:autoSpaceDE w:val="0"/>
        <w:autoSpaceDN w:val="0"/>
        <w:adjustRightInd w:val="0"/>
        <w:ind w:firstLine="709"/>
        <w:jc w:val="both"/>
        <w:rPr>
          <w:i/>
          <w:iCs/>
          <w:color w:val="000000"/>
          <w:sz w:val="24"/>
          <w:szCs w:val="24"/>
          <w:u w:val="single"/>
        </w:rPr>
      </w:pPr>
      <w:r w:rsidRPr="004640B2">
        <w:rPr>
          <w:sz w:val="24"/>
          <w:szCs w:val="24"/>
        </w:rPr>
        <w:t xml:space="preserve">1) регистрирует </w:t>
      </w:r>
      <w:r w:rsidRPr="004640B2">
        <w:rPr>
          <w:color w:val="000000"/>
          <w:sz w:val="24"/>
          <w:szCs w:val="24"/>
        </w:rPr>
        <w:t>постановление</w:t>
      </w:r>
      <w:r w:rsidRPr="004640B2">
        <w:rPr>
          <w:sz w:val="24"/>
          <w:szCs w:val="24"/>
        </w:rPr>
        <w:t xml:space="preserve"> </w:t>
      </w:r>
      <w:r w:rsidRPr="004640B2">
        <w:rPr>
          <w:color w:val="000000"/>
          <w:sz w:val="24"/>
          <w:szCs w:val="24"/>
        </w:rPr>
        <w:t>о предоставлении услуги и уведомление о переводе</w:t>
      </w:r>
      <w:r w:rsidRPr="004640B2">
        <w:rPr>
          <w:sz w:val="24"/>
          <w:szCs w:val="24"/>
        </w:rPr>
        <w:t xml:space="preserve"> либо </w:t>
      </w:r>
      <w:proofErr w:type="gramStart"/>
      <w:r w:rsidRPr="004640B2">
        <w:rPr>
          <w:color w:val="000000"/>
          <w:sz w:val="24"/>
          <w:szCs w:val="24"/>
        </w:rPr>
        <w:t>постановление</w:t>
      </w:r>
      <w:proofErr w:type="gramEnd"/>
      <w:r w:rsidRPr="004640B2">
        <w:rPr>
          <w:color w:val="000000"/>
          <w:sz w:val="24"/>
          <w:szCs w:val="24"/>
        </w:rPr>
        <w:t xml:space="preserve"> об отказе в предоставлении услуги</w:t>
      </w:r>
      <w:r w:rsidRPr="004640B2">
        <w:rPr>
          <w:iCs/>
          <w:color w:val="000000"/>
          <w:sz w:val="24"/>
          <w:szCs w:val="24"/>
        </w:rPr>
        <w:t xml:space="preserve"> и уведомление об отказе в переводе</w:t>
      </w:r>
      <w:r w:rsidRPr="004640B2">
        <w:rPr>
          <w:color w:val="000000"/>
          <w:sz w:val="24"/>
          <w:szCs w:val="24"/>
        </w:rPr>
        <w:t>, в</w:t>
      </w:r>
      <w:r w:rsidRPr="004640B2">
        <w:rPr>
          <w:i/>
          <w:iCs/>
          <w:color w:val="000000"/>
          <w:sz w:val="24"/>
          <w:szCs w:val="24"/>
          <w:u w:val="single"/>
        </w:rPr>
        <w:t xml:space="preserve"> «Журнале учета исходящих документов»</w:t>
      </w:r>
      <w:r w:rsidRPr="004640B2">
        <w:rPr>
          <w:iCs/>
          <w:color w:val="000000"/>
          <w:sz w:val="24"/>
          <w:szCs w:val="24"/>
        </w:rPr>
        <w:t>;</w:t>
      </w:r>
    </w:p>
    <w:p w:rsidR="004640B2" w:rsidRPr="004640B2" w:rsidRDefault="004640B2" w:rsidP="004640B2">
      <w:pPr>
        <w:widowControl w:val="0"/>
        <w:autoSpaceDE w:val="0"/>
        <w:autoSpaceDN w:val="0"/>
        <w:adjustRightInd w:val="0"/>
        <w:ind w:firstLine="709"/>
        <w:jc w:val="both"/>
        <w:rPr>
          <w:b/>
          <w:color w:val="000000"/>
          <w:sz w:val="24"/>
          <w:szCs w:val="24"/>
        </w:rPr>
      </w:pPr>
      <w:r w:rsidRPr="004640B2">
        <w:rPr>
          <w:color w:val="000000"/>
          <w:sz w:val="24"/>
          <w:szCs w:val="24"/>
        </w:rPr>
        <w:t xml:space="preserve">2) уведомляет заявителя об окончании хода предоставления муниципальной услуги любым из способов указанных в </w:t>
      </w:r>
      <w:r w:rsidRPr="004640B2">
        <w:rPr>
          <w:iCs/>
          <w:color w:val="000000"/>
          <w:sz w:val="24"/>
          <w:szCs w:val="24"/>
        </w:rPr>
        <w:t xml:space="preserve">заявлении </w:t>
      </w:r>
      <w:r w:rsidRPr="004640B2">
        <w:rPr>
          <w:color w:val="000000"/>
          <w:sz w:val="24"/>
          <w:szCs w:val="24"/>
        </w:rPr>
        <w:t xml:space="preserve">(телефон, факс или посредством отправки соответствующего статуса через региональную информационную систему «Единый портал Костромской области»); </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sz w:val="24"/>
          <w:szCs w:val="24"/>
        </w:rPr>
        <w:t xml:space="preserve">3) вручает заявителю </w:t>
      </w:r>
      <w:r w:rsidRPr="004640B2">
        <w:rPr>
          <w:color w:val="000000"/>
          <w:sz w:val="24"/>
          <w:szCs w:val="24"/>
        </w:rPr>
        <w:t xml:space="preserve">лично, направляет почтовым отправлением с уведомлением о доставке или через региональную информационную систему «Единый портал Костромской области» уведомление о переводе либо </w:t>
      </w:r>
      <w:proofErr w:type="gramStart"/>
      <w:r w:rsidRPr="004640B2">
        <w:rPr>
          <w:iCs/>
          <w:color w:val="000000"/>
          <w:sz w:val="24"/>
          <w:szCs w:val="24"/>
        </w:rPr>
        <w:t>уведомление</w:t>
      </w:r>
      <w:proofErr w:type="gramEnd"/>
      <w:r w:rsidRPr="004640B2">
        <w:rPr>
          <w:iCs/>
          <w:color w:val="000000"/>
          <w:sz w:val="24"/>
          <w:szCs w:val="24"/>
        </w:rPr>
        <w:t xml:space="preserve"> об отказе в переводе</w:t>
      </w:r>
      <w:r w:rsidRPr="004640B2">
        <w:rPr>
          <w:color w:val="000000"/>
          <w:sz w:val="24"/>
          <w:szCs w:val="24"/>
        </w:rPr>
        <w:t>;</w:t>
      </w:r>
    </w:p>
    <w:p w:rsidR="004640B2" w:rsidRPr="004640B2" w:rsidRDefault="004640B2" w:rsidP="004640B2">
      <w:pPr>
        <w:pStyle w:val="ConsPlusNormal"/>
        <w:ind w:firstLine="709"/>
        <w:jc w:val="both"/>
        <w:rPr>
          <w:rFonts w:ascii="Times New Roman" w:hAnsi="Times New Roman" w:cs="Times New Roman"/>
          <w:sz w:val="24"/>
          <w:szCs w:val="24"/>
        </w:rPr>
      </w:pPr>
      <w:r w:rsidRPr="004640B2">
        <w:rPr>
          <w:rFonts w:ascii="Times New Roman" w:hAnsi="Times New Roman" w:cs="Times New Roman"/>
          <w:sz w:val="24"/>
          <w:szCs w:val="24"/>
        </w:rPr>
        <w:t xml:space="preserve">4) информирует о принятом </w:t>
      </w:r>
      <w:proofErr w:type="gramStart"/>
      <w:r w:rsidRPr="004640B2">
        <w:rPr>
          <w:rFonts w:ascii="Times New Roman" w:hAnsi="Times New Roman" w:cs="Times New Roman"/>
          <w:sz w:val="24"/>
          <w:szCs w:val="24"/>
        </w:rPr>
        <w:t>решении</w:t>
      </w:r>
      <w:proofErr w:type="gramEnd"/>
      <w:r w:rsidRPr="004640B2">
        <w:rPr>
          <w:rFonts w:ascii="Times New Roman" w:hAnsi="Times New Roman" w:cs="Times New Roman"/>
          <w:sz w:val="24"/>
          <w:szCs w:val="24"/>
        </w:rPr>
        <w:t xml:space="preserve"> о переводе либо об отказе в переводе помещения собственников помещений, примыкающих к помещению, в отношении которого принято решение;</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5) передает дело </w:t>
      </w:r>
      <w:r w:rsidRPr="004640B2">
        <w:rPr>
          <w:i/>
          <w:iCs/>
          <w:sz w:val="24"/>
          <w:szCs w:val="24"/>
          <w:u w:val="single"/>
        </w:rPr>
        <w:t>специалисту, ответственному за делопроизводство</w:t>
      </w:r>
      <w:r w:rsidRPr="004640B2">
        <w:rPr>
          <w:sz w:val="24"/>
          <w:szCs w:val="24"/>
        </w:rPr>
        <w:t>, для последующей его регистрации и передачи в архив.</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64. </w:t>
      </w:r>
      <w:r w:rsidRPr="004640B2">
        <w:rPr>
          <w:color w:val="000000"/>
          <w:sz w:val="24"/>
          <w:szCs w:val="24"/>
        </w:rPr>
        <w:t xml:space="preserve">Максимальный срок выполнения административных действий составляет </w:t>
      </w:r>
      <w:r w:rsidRPr="004640B2">
        <w:rPr>
          <w:iCs/>
          <w:sz w:val="24"/>
          <w:szCs w:val="24"/>
        </w:rPr>
        <w:t>2 часа</w:t>
      </w:r>
      <w:r w:rsidRPr="004640B2">
        <w:rPr>
          <w:sz w:val="24"/>
          <w:szCs w:val="24"/>
        </w:rPr>
        <w:t>.</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 xml:space="preserve">Максимальный срок выполнения административной процедуры составляет три рабочих дня со дня принятия решения. </w:t>
      </w:r>
    </w:p>
    <w:p w:rsidR="004640B2" w:rsidRPr="004640B2" w:rsidRDefault="004640B2" w:rsidP="004640B2">
      <w:pPr>
        <w:widowControl w:val="0"/>
        <w:autoSpaceDE w:val="0"/>
        <w:autoSpaceDN w:val="0"/>
        <w:adjustRightInd w:val="0"/>
        <w:ind w:firstLine="709"/>
        <w:jc w:val="both"/>
        <w:rPr>
          <w:color w:val="000000"/>
          <w:sz w:val="24"/>
          <w:szCs w:val="24"/>
        </w:rPr>
      </w:pPr>
      <w:r w:rsidRPr="004640B2">
        <w:rPr>
          <w:color w:val="000000"/>
          <w:sz w:val="24"/>
          <w:szCs w:val="24"/>
        </w:rPr>
        <w:t>65. Результатом административной процедуры является вручение уведомления о переводе</w:t>
      </w:r>
      <w:r w:rsidRPr="004640B2">
        <w:rPr>
          <w:sz w:val="24"/>
          <w:szCs w:val="24"/>
        </w:rPr>
        <w:t xml:space="preserve"> либо </w:t>
      </w:r>
      <w:r w:rsidRPr="004640B2">
        <w:rPr>
          <w:iCs/>
          <w:color w:val="000000"/>
          <w:sz w:val="24"/>
          <w:szCs w:val="24"/>
        </w:rPr>
        <w:t>уведомления об отказе в переводе</w:t>
      </w:r>
      <w:r w:rsidRPr="004640B2">
        <w:rPr>
          <w:color w:val="000000"/>
          <w:sz w:val="24"/>
          <w:szCs w:val="24"/>
        </w:rPr>
        <w:t xml:space="preserve"> заявителю </w:t>
      </w:r>
      <w:r w:rsidRPr="004640B2">
        <w:rPr>
          <w:sz w:val="24"/>
          <w:szCs w:val="24"/>
        </w:rPr>
        <w:t xml:space="preserve">лично либо направление его почтовым отправлением с уведомлением о доставке </w:t>
      </w:r>
      <w:r w:rsidRPr="004640B2">
        <w:rPr>
          <w:color w:val="000000"/>
          <w:sz w:val="24"/>
          <w:szCs w:val="24"/>
        </w:rPr>
        <w:t>или через региональную информационную систему «Единый портал Костромской области».</w:t>
      </w:r>
    </w:p>
    <w:p w:rsidR="004640B2" w:rsidRPr="004640B2" w:rsidRDefault="004640B2" w:rsidP="004640B2">
      <w:pPr>
        <w:widowControl w:val="0"/>
        <w:autoSpaceDE w:val="0"/>
        <w:autoSpaceDN w:val="0"/>
        <w:adjustRightInd w:val="0"/>
        <w:ind w:firstLine="540"/>
        <w:jc w:val="both"/>
        <w:rPr>
          <w:sz w:val="24"/>
          <w:szCs w:val="24"/>
        </w:rPr>
      </w:pPr>
      <w:r w:rsidRPr="004640B2">
        <w:rPr>
          <w:color w:val="000000"/>
          <w:sz w:val="24"/>
          <w:szCs w:val="24"/>
        </w:rPr>
        <w:t>65.1</w:t>
      </w:r>
      <w:proofErr w:type="gramStart"/>
      <w:r w:rsidRPr="004640B2">
        <w:rPr>
          <w:color w:val="000000"/>
          <w:sz w:val="24"/>
          <w:szCs w:val="24"/>
        </w:rPr>
        <w:t xml:space="preserve"> </w:t>
      </w:r>
      <w:r w:rsidRPr="004640B2">
        <w:rPr>
          <w:sz w:val="24"/>
          <w:szCs w:val="24"/>
        </w:rPr>
        <w:t>В</w:t>
      </w:r>
      <w:proofErr w:type="gramEnd"/>
      <w:r w:rsidRPr="004640B2">
        <w:rPr>
          <w:sz w:val="24"/>
          <w:szCs w:val="24"/>
        </w:rPr>
        <w:t xml:space="preserve">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Pr="004640B2">
        <w:rPr>
          <w:i/>
          <w:sz w:val="24"/>
          <w:szCs w:val="24"/>
          <w:u w:val="single"/>
        </w:rPr>
        <w:t>ОМСУ</w:t>
      </w:r>
      <w:r w:rsidRPr="004640B2">
        <w:rPr>
          <w:sz w:val="24"/>
          <w:szCs w:val="24"/>
        </w:rPr>
        <w:t xml:space="preserve"> заявление об исправлении допущенных технических ошибок с приложением оригинала </w:t>
      </w:r>
      <w:r w:rsidRPr="004640B2">
        <w:rPr>
          <w:sz w:val="24"/>
          <w:szCs w:val="24"/>
        </w:rPr>
        <w:lastRenderedPageBreak/>
        <w:t>документа, выданного в результате предоставления муниципальной услуги.</w:t>
      </w:r>
    </w:p>
    <w:p w:rsidR="004640B2" w:rsidRPr="004640B2" w:rsidRDefault="004640B2" w:rsidP="004640B2">
      <w:pPr>
        <w:widowControl w:val="0"/>
        <w:autoSpaceDE w:val="0"/>
        <w:autoSpaceDN w:val="0"/>
        <w:adjustRightInd w:val="0"/>
        <w:ind w:firstLine="540"/>
        <w:jc w:val="both"/>
        <w:rPr>
          <w:sz w:val="24"/>
          <w:szCs w:val="24"/>
        </w:rPr>
      </w:pPr>
      <w:r w:rsidRPr="004640B2">
        <w:rPr>
          <w:sz w:val="24"/>
          <w:szCs w:val="24"/>
        </w:rPr>
        <w:t xml:space="preserve">Заявление в порядке, установленном инструкцией по делопроизводству </w:t>
      </w:r>
      <w:r w:rsidRPr="004640B2">
        <w:rPr>
          <w:i/>
          <w:sz w:val="24"/>
          <w:szCs w:val="24"/>
          <w:u w:val="single"/>
        </w:rPr>
        <w:t>ОМСУ</w:t>
      </w:r>
      <w:r w:rsidRPr="004640B2">
        <w:rPr>
          <w:sz w:val="24"/>
          <w:szCs w:val="24"/>
        </w:rPr>
        <w:t>, передается на рассмотрение специалисту, ответственному за оформление и выдачу документов.</w:t>
      </w:r>
    </w:p>
    <w:p w:rsidR="004640B2" w:rsidRPr="004640B2" w:rsidRDefault="004640B2" w:rsidP="004640B2">
      <w:pPr>
        <w:widowControl w:val="0"/>
        <w:autoSpaceDE w:val="0"/>
        <w:autoSpaceDN w:val="0"/>
        <w:adjustRightInd w:val="0"/>
        <w:ind w:firstLine="540"/>
        <w:jc w:val="both"/>
        <w:rPr>
          <w:sz w:val="24"/>
          <w:szCs w:val="24"/>
        </w:rPr>
      </w:pPr>
      <w:r w:rsidRPr="004640B2">
        <w:rPr>
          <w:sz w:val="24"/>
          <w:szCs w:val="24"/>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4640B2" w:rsidRPr="004640B2" w:rsidRDefault="004640B2" w:rsidP="004640B2">
      <w:pPr>
        <w:widowControl w:val="0"/>
        <w:autoSpaceDE w:val="0"/>
        <w:autoSpaceDN w:val="0"/>
        <w:adjustRightInd w:val="0"/>
        <w:ind w:firstLine="709"/>
        <w:jc w:val="both"/>
        <w:rPr>
          <w:b/>
          <w:color w:val="000000"/>
          <w:sz w:val="24"/>
          <w:szCs w:val="24"/>
        </w:rPr>
      </w:pPr>
      <w:proofErr w:type="gramStart"/>
      <w:r w:rsidRPr="004640B2">
        <w:rPr>
          <w:rFonts w:eastAsia="Calibri"/>
          <w:sz w:val="24"/>
          <w:szCs w:val="24"/>
        </w:rPr>
        <w:t xml:space="preserve">Жалоба заявителя на </w:t>
      </w:r>
      <w:r w:rsidRPr="004640B2">
        <w:rPr>
          <w:sz w:val="24"/>
          <w:szCs w:val="24"/>
        </w:rPr>
        <w:t xml:space="preserve">отказ </w:t>
      </w:r>
      <w:r w:rsidRPr="004640B2">
        <w:rPr>
          <w:i/>
          <w:sz w:val="24"/>
          <w:szCs w:val="24"/>
          <w:u w:val="single"/>
        </w:rPr>
        <w:t>ОМСУ</w:t>
      </w:r>
      <w:r w:rsidRPr="004640B2">
        <w:rPr>
          <w:sz w:val="24"/>
          <w:szCs w:val="24"/>
        </w:rPr>
        <w:t xml:space="preserve">, должностного лица </w:t>
      </w:r>
      <w:r w:rsidRPr="004640B2">
        <w:rPr>
          <w:i/>
          <w:sz w:val="24"/>
          <w:szCs w:val="24"/>
          <w:u w:val="single"/>
        </w:rPr>
        <w:t>ОМСУ</w:t>
      </w:r>
      <w:r w:rsidRPr="004640B2">
        <w:rPr>
          <w:sz w:val="24"/>
          <w:szCs w:val="24"/>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4640B2">
        <w:rPr>
          <w:rFonts w:eastAsia="Calibri"/>
          <w:sz w:val="24"/>
          <w:szCs w:val="24"/>
        </w:rPr>
        <w:t>рассматривается в порядке, установленном главой 5 настоящего административного регламента.</w:t>
      </w:r>
      <w:proofErr w:type="gramEnd"/>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p>
    <w:p w:rsidR="004640B2" w:rsidRPr="004640B2" w:rsidRDefault="004640B2" w:rsidP="004640B2">
      <w:pPr>
        <w:ind w:firstLine="720"/>
        <w:jc w:val="center"/>
        <w:rPr>
          <w:b/>
          <w:sz w:val="24"/>
          <w:szCs w:val="24"/>
        </w:rPr>
      </w:pPr>
      <w:r w:rsidRPr="004640B2">
        <w:rPr>
          <w:b/>
          <w:sz w:val="24"/>
          <w:szCs w:val="24"/>
        </w:rPr>
        <w:t xml:space="preserve">Глава 4. Порядок и формы </w:t>
      </w:r>
      <w:proofErr w:type="gramStart"/>
      <w:r w:rsidRPr="004640B2">
        <w:rPr>
          <w:b/>
          <w:sz w:val="24"/>
          <w:szCs w:val="24"/>
        </w:rPr>
        <w:t>контроля за</w:t>
      </w:r>
      <w:proofErr w:type="gramEnd"/>
      <w:r w:rsidRPr="004640B2">
        <w:rPr>
          <w:b/>
          <w:sz w:val="24"/>
          <w:szCs w:val="24"/>
        </w:rPr>
        <w:t xml:space="preserve"> предоставле</w:t>
      </w:r>
      <w:smartTag w:uri="urn:schemas-microsoft-com:office:smarttags" w:element="PersonName">
        <w:r w:rsidRPr="004640B2">
          <w:rPr>
            <w:b/>
            <w:sz w:val="24"/>
            <w:szCs w:val="24"/>
          </w:rPr>
          <w:t>н</w:t>
        </w:r>
      </w:smartTag>
      <w:r w:rsidRPr="004640B2">
        <w:rPr>
          <w:b/>
          <w:sz w:val="24"/>
          <w:szCs w:val="24"/>
        </w:rPr>
        <w:t xml:space="preserve">ием муниципальной услуги </w:t>
      </w:r>
    </w:p>
    <w:p w:rsidR="004640B2" w:rsidRPr="004640B2" w:rsidRDefault="004640B2" w:rsidP="004640B2">
      <w:pPr>
        <w:ind w:firstLine="720"/>
        <w:jc w:val="center"/>
        <w:rPr>
          <w:sz w:val="24"/>
          <w:szCs w:val="24"/>
        </w:rPr>
      </w:pPr>
    </w:p>
    <w:p w:rsidR="004640B2" w:rsidRPr="004640B2" w:rsidRDefault="004640B2" w:rsidP="004640B2">
      <w:pPr>
        <w:ind w:firstLine="709"/>
        <w:jc w:val="both"/>
        <w:rPr>
          <w:rFonts w:eastAsia="Calibri"/>
          <w:color w:val="000000"/>
          <w:sz w:val="24"/>
          <w:szCs w:val="24"/>
        </w:rPr>
      </w:pPr>
      <w:r w:rsidRPr="004640B2">
        <w:rPr>
          <w:rFonts w:eastAsia="Calibri"/>
          <w:sz w:val="24"/>
          <w:szCs w:val="24"/>
        </w:rPr>
        <w:t xml:space="preserve">66. Текущий контроль соблюдения и исполнения ответственными должностными лицами </w:t>
      </w:r>
      <w:r w:rsidRPr="004640B2">
        <w:rPr>
          <w:i/>
          <w:iCs/>
          <w:sz w:val="24"/>
          <w:szCs w:val="24"/>
          <w:u w:val="single"/>
        </w:rPr>
        <w:t>Администрации Павинского сельского поселения</w:t>
      </w:r>
      <w:r w:rsidRPr="004640B2">
        <w:rPr>
          <w:rFonts w:eastAsia="Calibri"/>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Глава Павинского сельского поселения, а в период его отсутствия заместителем Главы Павинского сельского поселения.</w:t>
      </w:r>
    </w:p>
    <w:p w:rsidR="004640B2" w:rsidRPr="004640B2" w:rsidRDefault="004640B2" w:rsidP="004640B2">
      <w:pPr>
        <w:ind w:firstLine="709"/>
        <w:jc w:val="both"/>
        <w:rPr>
          <w:rFonts w:eastAsia="Calibri"/>
          <w:color w:val="000000"/>
          <w:sz w:val="24"/>
          <w:szCs w:val="24"/>
        </w:rPr>
      </w:pPr>
      <w:r w:rsidRPr="004640B2">
        <w:rPr>
          <w:rFonts w:eastAsia="Calibri"/>
          <w:sz w:val="24"/>
          <w:szCs w:val="24"/>
        </w:rPr>
        <w:t>67. Текущий контроль осуществляется путем проведения проверок с целью выявления и</w:t>
      </w:r>
      <w:r w:rsidRPr="004640B2">
        <w:rPr>
          <w:rFonts w:eastAsia="Calibri"/>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4640B2" w:rsidRPr="004640B2" w:rsidRDefault="004640B2" w:rsidP="004640B2">
      <w:pPr>
        <w:ind w:firstLine="709"/>
        <w:jc w:val="both"/>
        <w:rPr>
          <w:rFonts w:eastAsia="Calibri"/>
          <w:sz w:val="24"/>
          <w:szCs w:val="24"/>
        </w:rPr>
      </w:pPr>
      <w:r w:rsidRPr="004640B2">
        <w:rPr>
          <w:rFonts w:eastAsia="Calibri"/>
          <w:sz w:val="24"/>
          <w:szCs w:val="24"/>
        </w:rPr>
        <w:t xml:space="preserve">68.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640B2" w:rsidRPr="004640B2" w:rsidRDefault="004640B2" w:rsidP="004640B2">
      <w:pPr>
        <w:ind w:firstLine="709"/>
        <w:jc w:val="both"/>
        <w:rPr>
          <w:rFonts w:eastAsia="Calibri"/>
          <w:sz w:val="24"/>
          <w:szCs w:val="24"/>
        </w:rPr>
      </w:pPr>
      <w:r w:rsidRPr="004640B2">
        <w:rPr>
          <w:rFonts w:eastAsia="Calibri"/>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640B2" w:rsidRPr="004640B2" w:rsidRDefault="004640B2" w:rsidP="004640B2">
      <w:pPr>
        <w:ind w:firstLine="709"/>
        <w:jc w:val="both"/>
        <w:rPr>
          <w:rFonts w:eastAsia="Calibri"/>
          <w:sz w:val="24"/>
          <w:szCs w:val="24"/>
        </w:rPr>
      </w:pPr>
      <w:r w:rsidRPr="004640B2">
        <w:rPr>
          <w:rFonts w:eastAsia="Calibri"/>
          <w:sz w:val="24"/>
          <w:szCs w:val="24"/>
        </w:rPr>
        <w:t xml:space="preserve">69. </w:t>
      </w:r>
      <w:proofErr w:type="gramStart"/>
      <w:r w:rsidRPr="004640B2">
        <w:rPr>
          <w:rFonts w:eastAsia="Calibri"/>
          <w:sz w:val="24"/>
          <w:szCs w:val="24"/>
        </w:rPr>
        <w:t>Контроль за</w:t>
      </w:r>
      <w:proofErr w:type="gramEnd"/>
      <w:r w:rsidRPr="004640B2">
        <w:rPr>
          <w:rFonts w:eastAsia="Calibri"/>
          <w:sz w:val="24"/>
          <w:szCs w:val="24"/>
        </w:rPr>
        <w:t xml:space="preserve"> полнотой и качеством предоставления муниципальной услуги включает в себя:</w:t>
      </w:r>
    </w:p>
    <w:p w:rsidR="004640B2" w:rsidRPr="004640B2" w:rsidRDefault="004640B2" w:rsidP="004640B2">
      <w:pPr>
        <w:ind w:firstLine="709"/>
        <w:jc w:val="both"/>
        <w:rPr>
          <w:rFonts w:eastAsia="Calibri"/>
          <w:sz w:val="24"/>
          <w:szCs w:val="24"/>
        </w:rPr>
      </w:pPr>
      <w:r w:rsidRPr="004640B2">
        <w:rPr>
          <w:rFonts w:eastAsia="Calibri"/>
          <w:sz w:val="24"/>
          <w:szCs w:val="24"/>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640B2" w:rsidRPr="004640B2" w:rsidRDefault="004640B2" w:rsidP="004640B2">
      <w:pPr>
        <w:ind w:firstLine="709"/>
        <w:jc w:val="both"/>
        <w:rPr>
          <w:rFonts w:eastAsia="Calibri"/>
          <w:sz w:val="24"/>
          <w:szCs w:val="24"/>
        </w:rPr>
      </w:pPr>
      <w:r w:rsidRPr="004640B2">
        <w:rPr>
          <w:rFonts w:eastAsia="Calibri"/>
          <w:sz w:val="24"/>
          <w:szCs w:val="24"/>
        </w:rPr>
        <w:t>- выявление и устранение нарушений прав граждан, юридических лиц, индивидуальных предпринимателей.</w:t>
      </w:r>
      <w:r w:rsidRPr="004640B2">
        <w:rPr>
          <w:rFonts w:eastAsia="Calibri"/>
          <w:color w:val="666699"/>
          <w:sz w:val="24"/>
          <w:szCs w:val="24"/>
        </w:rPr>
        <w:t xml:space="preserve"> </w:t>
      </w:r>
    </w:p>
    <w:p w:rsidR="004640B2" w:rsidRPr="004640B2" w:rsidRDefault="004640B2" w:rsidP="004640B2">
      <w:pPr>
        <w:ind w:firstLine="709"/>
        <w:jc w:val="both"/>
        <w:rPr>
          <w:rFonts w:eastAsia="Calibri"/>
          <w:sz w:val="24"/>
          <w:szCs w:val="24"/>
        </w:rPr>
      </w:pPr>
      <w:r w:rsidRPr="004640B2">
        <w:rPr>
          <w:rFonts w:eastAsia="Calibri"/>
          <w:sz w:val="24"/>
          <w:szCs w:val="24"/>
        </w:rPr>
        <w:t xml:space="preserve">70.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4640B2">
        <w:rPr>
          <w:i/>
          <w:iCs/>
          <w:sz w:val="24"/>
          <w:szCs w:val="24"/>
          <w:u w:val="single"/>
        </w:rPr>
        <w:t>Администрации Павинского сельского поселения</w:t>
      </w:r>
      <w:r w:rsidRPr="004640B2">
        <w:rPr>
          <w:rFonts w:eastAsia="Calibri"/>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640B2" w:rsidRPr="004640B2" w:rsidRDefault="004640B2" w:rsidP="004640B2">
      <w:pPr>
        <w:ind w:firstLine="709"/>
        <w:jc w:val="both"/>
        <w:rPr>
          <w:rFonts w:eastAsia="Calibri"/>
          <w:sz w:val="24"/>
          <w:szCs w:val="24"/>
        </w:rPr>
      </w:pPr>
      <w:r w:rsidRPr="004640B2">
        <w:rPr>
          <w:rFonts w:eastAsia="Calibri"/>
          <w:sz w:val="24"/>
          <w:szCs w:val="24"/>
        </w:rPr>
        <w:t xml:space="preserve">71. Персональная ответственность должностных лиц </w:t>
      </w:r>
      <w:r w:rsidRPr="004640B2">
        <w:rPr>
          <w:i/>
          <w:iCs/>
          <w:sz w:val="24"/>
          <w:szCs w:val="24"/>
          <w:u w:val="single"/>
        </w:rPr>
        <w:t>Администрации Павинского сельского поселения</w:t>
      </w:r>
      <w:r w:rsidRPr="004640B2">
        <w:rPr>
          <w:rFonts w:eastAsia="Calibri"/>
          <w:sz w:val="24"/>
          <w:szCs w:val="24"/>
        </w:rPr>
        <w:t xml:space="preserve"> закрепляется в их должностных регламентах в соответствии с требованиями законодательства.</w:t>
      </w:r>
    </w:p>
    <w:p w:rsidR="004640B2" w:rsidRPr="004640B2" w:rsidRDefault="004640B2" w:rsidP="004640B2">
      <w:pPr>
        <w:ind w:firstLine="709"/>
        <w:jc w:val="both"/>
        <w:rPr>
          <w:rFonts w:eastAsia="Calibri"/>
          <w:color w:val="000000"/>
          <w:sz w:val="24"/>
          <w:szCs w:val="24"/>
        </w:rPr>
      </w:pPr>
      <w:r w:rsidRPr="004640B2">
        <w:rPr>
          <w:rFonts w:eastAsia="Calibri"/>
          <w:color w:val="000000"/>
          <w:sz w:val="24"/>
          <w:szCs w:val="24"/>
        </w:rPr>
        <w:t xml:space="preserve">72. Должностные лица </w:t>
      </w:r>
      <w:r w:rsidRPr="004640B2">
        <w:rPr>
          <w:i/>
          <w:iCs/>
          <w:sz w:val="24"/>
          <w:szCs w:val="24"/>
          <w:u w:val="single"/>
        </w:rPr>
        <w:t>Администрации Павинского сельского поселения</w:t>
      </w:r>
      <w:r w:rsidRPr="004640B2">
        <w:rPr>
          <w:rFonts w:eastAsia="Calibri"/>
          <w:sz w:val="24"/>
          <w:szCs w:val="24"/>
        </w:rPr>
        <w:t xml:space="preserve"> </w:t>
      </w:r>
      <w:r w:rsidRPr="004640B2">
        <w:rPr>
          <w:rFonts w:eastAsia="Calibri"/>
          <w:color w:val="000000"/>
          <w:sz w:val="24"/>
          <w:szCs w:val="24"/>
        </w:rPr>
        <w:t xml:space="preserve">в случае ненадлежащих </w:t>
      </w:r>
      <w:r w:rsidRPr="004640B2">
        <w:rPr>
          <w:rFonts w:eastAsia="Calibri"/>
          <w:sz w:val="24"/>
          <w:szCs w:val="24"/>
        </w:rPr>
        <w:t>предоставления муниципальной услуги</w:t>
      </w:r>
      <w:r w:rsidRPr="004640B2">
        <w:rPr>
          <w:rFonts w:eastAsia="Calibri"/>
          <w:color w:val="000000"/>
          <w:sz w:val="24"/>
          <w:szCs w:val="24"/>
        </w:rPr>
        <w:t xml:space="preserve"> и (или) исполнения служебных </w:t>
      </w:r>
      <w:r w:rsidRPr="004640B2">
        <w:rPr>
          <w:rFonts w:eastAsia="Calibri"/>
          <w:color w:val="000000"/>
          <w:sz w:val="24"/>
          <w:szCs w:val="24"/>
        </w:rPr>
        <w:lastRenderedPageBreak/>
        <w:t>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40B2" w:rsidRPr="004640B2" w:rsidRDefault="004640B2" w:rsidP="004640B2">
      <w:pPr>
        <w:ind w:firstLine="709"/>
        <w:jc w:val="both"/>
        <w:rPr>
          <w:rFonts w:eastAsia="Calibri"/>
          <w:sz w:val="24"/>
          <w:szCs w:val="24"/>
        </w:rPr>
      </w:pPr>
      <w:r w:rsidRPr="004640B2">
        <w:rPr>
          <w:rFonts w:eastAsia="Calibri"/>
          <w:bCs/>
          <w:color w:val="000000"/>
          <w:sz w:val="24"/>
          <w:szCs w:val="24"/>
        </w:rPr>
        <w:t>73.</w:t>
      </w:r>
      <w:r w:rsidRPr="004640B2">
        <w:rPr>
          <w:rFonts w:eastAsia="Calibri"/>
          <w:sz w:val="24"/>
          <w:szCs w:val="24"/>
        </w:rPr>
        <w:t xml:space="preserve"> </w:t>
      </w:r>
      <w:r w:rsidRPr="004640B2">
        <w:rPr>
          <w:i/>
          <w:iCs/>
          <w:sz w:val="24"/>
          <w:szCs w:val="24"/>
          <w:u w:val="single"/>
        </w:rPr>
        <w:t>Администрация Павинского сельского поселения</w:t>
      </w:r>
      <w:r w:rsidRPr="004640B2">
        <w:rPr>
          <w:rFonts w:eastAsia="Calibri"/>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640B2" w:rsidRPr="004640B2" w:rsidRDefault="004640B2" w:rsidP="004640B2">
      <w:pPr>
        <w:ind w:firstLine="709"/>
        <w:jc w:val="both"/>
        <w:rPr>
          <w:rFonts w:eastAsia="Calibri"/>
          <w:sz w:val="24"/>
          <w:szCs w:val="24"/>
        </w:rPr>
      </w:pPr>
      <w:r w:rsidRPr="004640B2">
        <w:rPr>
          <w:rFonts w:eastAsia="Calibri"/>
          <w:sz w:val="24"/>
          <w:szCs w:val="24"/>
        </w:rPr>
        <w:t xml:space="preserve">74. </w:t>
      </w:r>
      <w:proofErr w:type="gramStart"/>
      <w:r w:rsidRPr="004640B2">
        <w:rPr>
          <w:rFonts w:eastAsia="Calibri"/>
          <w:sz w:val="24"/>
          <w:szCs w:val="24"/>
        </w:rPr>
        <w:t>Заинтересованные лица вправе обратиться устно, направить обращение в письменной форме или в форме электронного документа в адрес Главы Павинского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w:t>
      </w:r>
      <w:proofErr w:type="gramEnd"/>
      <w:r w:rsidRPr="004640B2">
        <w:rPr>
          <w:rFonts w:eastAsia="Calibri"/>
          <w:sz w:val="24"/>
          <w:szCs w:val="24"/>
        </w:rPr>
        <w:t xml:space="preserve"> муниципальной услуги.</w:t>
      </w:r>
    </w:p>
    <w:p w:rsidR="004640B2" w:rsidRPr="004640B2" w:rsidRDefault="004640B2" w:rsidP="004640B2">
      <w:pPr>
        <w:ind w:firstLine="709"/>
        <w:jc w:val="both"/>
        <w:rPr>
          <w:rFonts w:eastAsia="Calibri"/>
          <w:sz w:val="24"/>
          <w:szCs w:val="24"/>
        </w:rPr>
      </w:pPr>
      <w:r w:rsidRPr="004640B2">
        <w:rPr>
          <w:rFonts w:eastAsia="Calibri"/>
          <w:sz w:val="24"/>
          <w:szCs w:val="24"/>
        </w:rPr>
        <w:t xml:space="preserve">75. Обращение заинтересованных лиц, поступившее в </w:t>
      </w:r>
      <w:r w:rsidRPr="004640B2">
        <w:rPr>
          <w:i/>
          <w:iCs/>
          <w:sz w:val="24"/>
          <w:szCs w:val="24"/>
          <w:u w:val="single"/>
        </w:rPr>
        <w:t>Администрацию Павинского сельского поселения</w:t>
      </w:r>
      <w:r w:rsidRPr="004640B2">
        <w:rPr>
          <w:rFonts w:eastAsia="Calibri"/>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640B2" w:rsidRPr="004640B2" w:rsidRDefault="004640B2" w:rsidP="004640B2">
      <w:pPr>
        <w:autoSpaceDN w:val="0"/>
        <w:adjustRightInd w:val="0"/>
        <w:ind w:firstLine="709"/>
        <w:jc w:val="both"/>
        <w:rPr>
          <w:sz w:val="24"/>
          <w:szCs w:val="24"/>
        </w:rPr>
      </w:pPr>
      <w:r w:rsidRPr="004640B2">
        <w:rPr>
          <w:rFonts w:eastAsia="Calibri"/>
          <w:sz w:val="24"/>
          <w:szCs w:val="24"/>
        </w:rPr>
        <w:t>76. Жалоба заявителя рассматривается в порядке, установленном главой 5 настоящего административного регламента.</w:t>
      </w:r>
      <w:r w:rsidRPr="004640B2">
        <w:rPr>
          <w:sz w:val="24"/>
          <w:szCs w:val="24"/>
        </w:rPr>
        <w:t xml:space="preserve"> </w:t>
      </w:r>
    </w:p>
    <w:p w:rsidR="004640B2" w:rsidRPr="004640B2" w:rsidRDefault="004640B2" w:rsidP="004640B2">
      <w:pPr>
        <w:widowControl w:val="0"/>
        <w:autoSpaceDE w:val="0"/>
        <w:autoSpaceDN w:val="0"/>
        <w:adjustRightInd w:val="0"/>
        <w:ind w:firstLine="709"/>
        <w:jc w:val="both"/>
        <w:rPr>
          <w:sz w:val="24"/>
          <w:szCs w:val="24"/>
        </w:rPr>
      </w:pPr>
    </w:p>
    <w:p w:rsidR="004640B2" w:rsidRPr="004640B2" w:rsidRDefault="004640B2" w:rsidP="004640B2">
      <w:pPr>
        <w:widowControl w:val="0"/>
        <w:autoSpaceDE w:val="0"/>
        <w:autoSpaceDN w:val="0"/>
        <w:adjustRightInd w:val="0"/>
        <w:ind w:firstLine="709"/>
        <w:jc w:val="center"/>
        <w:rPr>
          <w:rFonts w:ascii="Times New Roman CYR" w:hAnsi="Times New Roman CYR" w:cs="Times New Roman CYR"/>
          <w:b/>
          <w:sz w:val="24"/>
          <w:szCs w:val="24"/>
        </w:rPr>
      </w:pPr>
      <w:r w:rsidRPr="004640B2">
        <w:rPr>
          <w:rFonts w:ascii="Times New Roman CYR" w:hAnsi="Times New Roman CYR" w:cs="Times New Roman CYR"/>
          <w:b/>
          <w:color w:val="000000"/>
          <w:sz w:val="24"/>
          <w:szCs w:val="24"/>
        </w:rPr>
        <w:t xml:space="preserve">Глава 5. </w:t>
      </w:r>
      <w:r w:rsidRPr="004640B2">
        <w:rPr>
          <w:rFonts w:ascii="Times New Roman CYR" w:hAnsi="Times New Roman CYR" w:cs="Times New Roman CYR"/>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77.  </w:t>
      </w:r>
      <w:r w:rsidRPr="004640B2">
        <w:rPr>
          <w:rFonts w:ascii="Times New Roman CYR" w:hAnsi="Times New Roman CYR" w:cs="Times New Roman CYR"/>
          <w:sz w:val="24"/>
          <w:szCs w:val="24"/>
        </w:rPr>
        <w:t xml:space="preserve">Заявители  имеют право на обжалование, оспаривание решений, действий (бездействия)  </w:t>
      </w:r>
      <w:r w:rsidRPr="004640B2">
        <w:rPr>
          <w:iCs/>
          <w:sz w:val="24"/>
          <w:szCs w:val="24"/>
        </w:rPr>
        <w:t>администрации Павинского сельского поселения, должностных лиц администрации Павинского сельского поселения, муниципального служащего, МФЦ, работника МФЦ</w:t>
      </w:r>
      <w:r w:rsidRPr="004640B2">
        <w:rPr>
          <w:rFonts w:ascii="Times New Roman CYR" w:hAnsi="Times New Roman CYR" w:cs="Times New Roman CYR"/>
          <w:sz w:val="24"/>
          <w:szCs w:val="24"/>
        </w:rPr>
        <w:t xml:space="preserve"> при предоставлении муниципальной услуги в судебном или в досудебном (внесудебном) порядке.</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78. </w:t>
      </w:r>
      <w:r w:rsidRPr="004640B2">
        <w:rPr>
          <w:rFonts w:ascii="Times New Roman CYR" w:hAnsi="Times New Roman CYR" w:cs="Times New Roman CYR"/>
          <w:sz w:val="24"/>
          <w:szCs w:val="24"/>
        </w:rPr>
        <w:t>Обжалование решений, действий (бездействия)</w:t>
      </w:r>
      <w:r w:rsidRPr="004640B2">
        <w:rPr>
          <w:iCs/>
          <w:sz w:val="24"/>
          <w:szCs w:val="24"/>
        </w:rPr>
        <w:t xml:space="preserve"> администрации Павинского сельского поселения, должностных лиц администрации Павинского сельского поселения, муниципального служащего, МФЦ, работника МФЦ</w:t>
      </w:r>
      <w:r w:rsidRPr="004640B2">
        <w:rPr>
          <w:rFonts w:ascii="Times New Roman CYR" w:hAnsi="Times New Roman CYR" w:cs="Times New Roman CYR"/>
          <w:sz w:val="24"/>
          <w:szCs w:val="24"/>
        </w:rPr>
        <w:t xml:space="preserve">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79. </w:t>
      </w:r>
      <w:r w:rsidRPr="004640B2">
        <w:rPr>
          <w:rFonts w:ascii="Times New Roman CYR" w:hAnsi="Times New Roman CYR" w:cs="Times New Roman CYR"/>
          <w:sz w:val="24"/>
          <w:szCs w:val="24"/>
        </w:rPr>
        <w:t>Заявитель может обратиться с жалобой, в том числе в следующих случаях:</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1) </w:t>
      </w:r>
      <w:r w:rsidRPr="004640B2">
        <w:rPr>
          <w:rFonts w:ascii="Times New Roman CYR" w:hAnsi="Times New Roman CYR" w:cs="Times New Roman CYR"/>
          <w:sz w:val="24"/>
          <w:szCs w:val="24"/>
        </w:rPr>
        <w:t>нарушение срока регистрации запроса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 в МФЦ;</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2) </w:t>
      </w:r>
      <w:r w:rsidRPr="004640B2">
        <w:rPr>
          <w:rFonts w:ascii="Times New Roman CYR" w:hAnsi="Times New Roman CYR" w:cs="Times New Roman CY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Pr="004640B2">
        <w:rPr>
          <w:rFonts w:ascii="Times New Roman CYR" w:hAnsi="Times New Roman CYR" w:cs="Times New Roman CYR"/>
          <w:sz w:val="24"/>
          <w:szCs w:val="24"/>
        </w:rPr>
        <w:lastRenderedPageBreak/>
        <w:t>27.07.2010г №210 ФЗ</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3) </w:t>
      </w:r>
      <w:r w:rsidRPr="004640B2">
        <w:rPr>
          <w:rFonts w:ascii="Times New Roman CYR" w:hAnsi="Times New Roman CYR" w:cs="Times New Roman CYR"/>
          <w:sz w:val="24"/>
          <w:szCs w:val="24"/>
        </w:rPr>
        <w:t>требование у заявителя документов, или информации либо осуществления действий, представлений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4) </w:t>
      </w:r>
      <w:r w:rsidRPr="004640B2">
        <w:rPr>
          <w:rFonts w:ascii="Times New Roman CYR"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roofErr w:type="gramStart"/>
      <w:r w:rsidRPr="004640B2">
        <w:rPr>
          <w:sz w:val="24"/>
          <w:szCs w:val="24"/>
        </w:rPr>
        <w:t xml:space="preserve">5) </w:t>
      </w:r>
      <w:r w:rsidRPr="004640B2">
        <w:rPr>
          <w:rFonts w:ascii="Times New Roman CYR" w:hAnsi="Times New Roman CYR" w:cs="Times New Roman CY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6) за</w:t>
      </w:r>
      <w:r w:rsidRPr="004640B2">
        <w:rPr>
          <w:rFonts w:ascii="Times New Roman CYR" w:hAnsi="Times New Roman CYR" w:cs="Times New Roman CY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roofErr w:type="gramStart"/>
      <w:r w:rsidRPr="004640B2">
        <w:rPr>
          <w:sz w:val="24"/>
          <w:szCs w:val="24"/>
        </w:rPr>
        <w:t xml:space="preserve">7) </w:t>
      </w:r>
      <w:r w:rsidRPr="004640B2">
        <w:rPr>
          <w:rFonts w:ascii="Times New Roman CYR" w:hAnsi="Times New Roman CYR" w:cs="Times New Roman CYR"/>
          <w:sz w:val="24"/>
          <w:szCs w:val="24"/>
        </w:rPr>
        <w:t xml:space="preserve">отказ </w:t>
      </w:r>
      <w:r w:rsidRPr="004640B2">
        <w:rPr>
          <w:i/>
          <w:iCs/>
          <w:sz w:val="24"/>
          <w:szCs w:val="24"/>
          <w:u w:val="single"/>
        </w:rPr>
        <w:t>администрации поселения</w:t>
      </w:r>
      <w:r w:rsidRPr="004640B2">
        <w:rPr>
          <w:rFonts w:ascii="Times New Roman CYR" w:hAnsi="Times New Roman CYR" w:cs="Times New Roman CYR"/>
          <w:sz w:val="24"/>
          <w:szCs w:val="24"/>
        </w:rPr>
        <w:t xml:space="preserve">, должностного лица </w:t>
      </w:r>
      <w:r w:rsidRPr="004640B2">
        <w:rPr>
          <w:i/>
          <w:iCs/>
          <w:sz w:val="24"/>
          <w:szCs w:val="24"/>
          <w:u w:val="single"/>
        </w:rPr>
        <w:t>администрации сельского поселения</w:t>
      </w:r>
      <w:r w:rsidRPr="004640B2">
        <w:rPr>
          <w:rFonts w:ascii="Times New Roman CYR" w:hAnsi="Times New Roman CYR" w:cs="Times New Roman CYR"/>
          <w:sz w:val="24"/>
          <w:szCs w:val="24"/>
        </w:rPr>
        <w:t>,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40B2">
        <w:rPr>
          <w:rFonts w:ascii="Times New Roman CYR" w:hAnsi="Times New Roman CYR" w:cs="Times New Roman CYR"/>
          <w:sz w:val="24"/>
          <w:szCs w:val="24"/>
        </w:rPr>
        <w:t xml:space="preserve"> В указанном случае досудебно</w:t>
      </w:r>
      <w:proofErr w:type="gramStart"/>
      <w:r w:rsidRPr="004640B2">
        <w:rPr>
          <w:rFonts w:ascii="Times New Roman CYR" w:hAnsi="Times New Roman CYR" w:cs="Times New Roman CYR"/>
          <w:sz w:val="24"/>
          <w:szCs w:val="24"/>
        </w:rPr>
        <w:t>е(</w:t>
      </w:r>
      <w:proofErr w:type="gramEnd"/>
      <w:r w:rsidRPr="004640B2">
        <w:rPr>
          <w:rFonts w:ascii="Times New Roman CYR" w:hAnsi="Times New Roman CYR" w:cs="Times New Roman CYR"/>
          <w:sz w:val="24"/>
          <w:szCs w:val="24"/>
        </w:rPr>
        <w:t>внесудебное) обжалование заявителем решений и действий(бездействия)МФЦ, работника МФЦ возможно в случае, если на МФЦ, решения и действия(бездействие)которого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8)нарушение срока или порядка выдачи документов по результатам предоставления муниципальной услуги;</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Костромской области, муниципальными правовыми актами. В указанном случае досудебно</w:t>
      </w:r>
      <w:proofErr w:type="gramStart"/>
      <w:r w:rsidRPr="004640B2">
        <w:rPr>
          <w:rFonts w:ascii="Times New Roman CYR" w:hAnsi="Times New Roman CYR" w:cs="Times New Roman CYR"/>
          <w:sz w:val="24"/>
          <w:szCs w:val="24"/>
        </w:rPr>
        <w:t>е(</w:t>
      </w:r>
      <w:proofErr w:type="gramEnd"/>
      <w:r w:rsidRPr="004640B2">
        <w:rPr>
          <w:rFonts w:ascii="Times New Roman CYR" w:hAnsi="Times New Roman CYR" w:cs="Times New Roman CYR"/>
          <w:sz w:val="24"/>
          <w:szCs w:val="24"/>
        </w:rPr>
        <w:t>внесудебное)обжалование заявителем решений и действий(бездействия)МФЦ, работника МФЦ возможно в случае, если на МФЦ, решения и действия(бездействия) которого обжалуются, возложена функция по предоставлению муниципальной услуги в полном объеме в порядке, определенном частью 1.3 статьи16 Федерального закона от27.07.2010г №210-ФЗ.</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части1 статьи7 Федерального закона от27.07.2010г №210- ФЗ</w:t>
      </w:r>
      <w:proofErr w:type="gramStart"/>
      <w:r w:rsidRPr="004640B2">
        <w:rPr>
          <w:rFonts w:ascii="Times New Roman CYR" w:hAnsi="Times New Roman CYR" w:cs="Times New Roman CYR"/>
          <w:sz w:val="24"/>
          <w:szCs w:val="24"/>
        </w:rPr>
        <w:t>.В</w:t>
      </w:r>
      <w:proofErr w:type="gramEnd"/>
      <w:r w:rsidRPr="004640B2">
        <w:rPr>
          <w:rFonts w:ascii="Times New Roman CYR" w:hAnsi="Times New Roman CYR" w:cs="Times New Roman CYR"/>
          <w:sz w:val="24"/>
          <w:szCs w:val="24"/>
        </w:rPr>
        <w:t xml:space="preserve"> указанном случае досудебное(внесудебное) обжалованием заявителем решений и действий(бездействия) МФЦ, работника МФЦ возможно в случае, если на МФЦ, решения и действи</w:t>
      </w:r>
      <w:proofErr w:type="gramStart"/>
      <w:r w:rsidRPr="004640B2">
        <w:rPr>
          <w:rFonts w:ascii="Times New Roman CYR" w:hAnsi="Times New Roman CYR" w:cs="Times New Roman CYR"/>
          <w:sz w:val="24"/>
          <w:szCs w:val="24"/>
        </w:rPr>
        <w:t>я(</w:t>
      </w:r>
      <w:proofErr w:type="gramEnd"/>
      <w:r w:rsidRPr="004640B2">
        <w:rPr>
          <w:rFonts w:ascii="Times New Roman CYR" w:hAnsi="Times New Roman CYR" w:cs="Times New Roman CYR"/>
          <w:sz w:val="24"/>
          <w:szCs w:val="24"/>
        </w:rPr>
        <w:t>бездействие) которого обжалуется,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от27.07.2010г №210- ФЗ</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80. </w:t>
      </w:r>
      <w:r w:rsidRPr="004640B2">
        <w:rPr>
          <w:rFonts w:ascii="Times New Roman CYR" w:hAnsi="Times New Roman CYR" w:cs="Times New Roman CYR"/>
          <w:sz w:val="24"/>
          <w:szCs w:val="24"/>
        </w:rPr>
        <w:t xml:space="preserve">Жалоба подается в письменной форме на бумажном носителе, в электронной форме в </w:t>
      </w:r>
      <w:r w:rsidRPr="004640B2">
        <w:rPr>
          <w:i/>
          <w:iCs/>
          <w:sz w:val="24"/>
          <w:szCs w:val="24"/>
          <w:u w:val="single"/>
        </w:rPr>
        <w:lastRenderedPageBreak/>
        <w:t>администрацию Павинского сельского поселения</w:t>
      </w:r>
      <w:r w:rsidRPr="004640B2">
        <w:rPr>
          <w:rFonts w:ascii="Times New Roman CYR" w:hAnsi="Times New Roman CYR" w:cs="Times New Roman CYR"/>
          <w:sz w:val="24"/>
          <w:szCs w:val="24"/>
        </w:rPr>
        <w:t>, МФЦ либо в администрацию Костромской области, являющуюся учредителем МФЦ (дале</w:t>
      </w:r>
      <w:proofErr w:type="gramStart"/>
      <w:r w:rsidRPr="004640B2">
        <w:rPr>
          <w:rFonts w:ascii="Times New Roman CYR" w:hAnsi="Times New Roman CYR" w:cs="Times New Roman CYR"/>
          <w:sz w:val="24"/>
          <w:szCs w:val="24"/>
        </w:rPr>
        <w:t>е-</w:t>
      </w:r>
      <w:proofErr w:type="gramEnd"/>
      <w:r w:rsidRPr="004640B2">
        <w:rPr>
          <w:rFonts w:ascii="Times New Roman CYR" w:hAnsi="Times New Roman CYR" w:cs="Times New Roman CYR"/>
          <w:sz w:val="24"/>
          <w:szCs w:val="24"/>
        </w:rPr>
        <w:t xml:space="preserve"> учредитель МФЦ),а также в привлекаемые организации, предусмотренные частью1.1 статьи 16 Федерального закона от27.07.2010г №210- ФЗ .  Жалобы на решения и действия (бездействие0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предусмотренных частью 1.1 статьи</w:t>
      </w:r>
      <w:proofErr w:type="gramStart"/>
      <w:r w:rsidRPr="004640B2">
        <w:rPr>
          <w:rFonts w:ascii="Times New Roman CYR" w:hAnsi="Times New Roman CYR" w:cs="Times New Roman CYR"/>
          <w:sz w:val="24"/>
          <w:szCs w:val="24"/>
        </w:rPr>
        <w:t>1</w:t>
      </w:r>
      <w:proofErr w:type="gramEnd"/>
      <w:r w:rsidRPr="004640B2">
        <w:rPr>
          <w:rFonts w:ascii="Times New Roman CYR" w:hAnsi="Times New Roman CYR" w:cs="Times New Roman CYR"/>
          <w:sz w:val="24"/>
          <w:szCs w:val="24"/>
        </w:rPr>
        <w:t xml:space="preserve"> Федерального закона от27.07.2010г №210 –ФЗ, подаются руководителем этих организаций.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81. </w:t>
      </w:r>
      <w:r w:rsidRPr="004640B2">
        <w:rPr>
          <w:rFonts w:ascii="Times New Roman CYR" w:hAnsi="Times New Roman CYR" w:cs="Times New Roman CYR"/>
          <w:sz w:val="24"/>
          <w:szCs w:val="24"/>
        </w:rPr>
        <w:t>Жалоба на решения и действи</w:t>
      </w:r>
      <w:proofErr w:type="gramStart"/>
      <w:r w:rsidRPr="004640B2">
        <w:rPr>
          <w:rFonts w:ascii="Times New Roman CYR" w:hAnsi="Times New Roman CYR" w:cs="Times New Roman CYR"/>
          <w:sz w:val="24"/>
          <w:szCs w:val="24"/>
        </w:rPr>
        <w:t>я(</w:t>
      </w:r>
      <w:proofErr w:type="gramEnd"/>
      <w:r w:rsidRPr="004640B2">
        <w:rPr>
          <w:rFonts w:ascii="Times New Roman CYR" w:hAnsi="Times New Roman CYR" w:cs="Times New Roman CYR"/>
          <w:sz w:val="24"/>
          <w:szCs w:val="24"/>
        </w:rPr>
        <w:t>бездействие) администрации Павинского сельского поселения, должностного лица администрации Павинского сельского поселении пожжет быть направлена по почте, через МФЦ, с использованием сети Интернет, официального сайта ОМС,ЕПГУ либо РПГУ, а также может быть принята при личном приеме заявителя.</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Жалоба на решения и действия (бездействие) многофункционального центра, работника МФЦ может быть направлена по почте, с использованием сети Интернет, официального сайта многофункционального центра, ЕПГУ либо РПГУ, а также может быть принята при личном приеме заявителя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Жалоба на решения и действи</w:t>
      </w:r>
      <w:proofErr w:type="gramStart"/>
      <w:r w:rsidRPr="004640B2">
        <w:rPr>
          <w:rFonts w:ascii="Times New Roman CYR" w:hAnsi="Times New Roman CYR" w:cs="Times New Roman CYR"/>
          <w:sz w:val="24"/>
          <w:szCs w:val="24"/>
        </w:rPr>
        <w:t>я(</w:t>
      </w:r>
      <w:proofErr w:type="gramEnd"/>
      <w:r w:rsidRPr="004640B2">
        <w:rPr>
          <w:rFonts w:ascii="Times New Roman CYR" w:hAnsi="Times New Roman CYR" w:cs="Times New Roman CYR"/>
          <w:sz w:val="24"/>
          <w:szCs w:val="24"/>
        </w:rPr>
        <w:t xml:space="preserve">бездействие) привлекаемых организаций, предусмотренных частью 1.1 статьи 16 Федерального закона от 27.07.2010г №210 –ФЗ,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82. </w:t>
      </w:r>
      <w:r w:rsidRPr="004640B2">
        <w:rPr>
          <w:rFonts w:ascii="Times New Roman CYR" w:hAnsi="Times New Roman CYR" w:cs="Times New Roman CYR"/>
          <w:sz w:val="24"/>
          <w:szCs w:val="24"/>
        </w:rPr>
        <w:t>Жалоба должна содержать:</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roofErr w:type="gramStart"/>
      <w:r w:rsidRPr="004640B2">
        <w:rPr>
          <w:sz w:val="24"/>
          <w:szCs w:val="24"/>
        </w:rPr>
        <w:t xml:space="preserve">1) </w:t>
      </w:r>
      <w:r w:rsidRPr="004640B2">
        <w:rPr>
          <w:rFonts w:ascii="Times New Roman CYR" w:hAnsi="Times New Roman CYR" w:cs="Times New Roman CYR"/>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и его руководителя и (или) работника, организаций предусмотренных частью 1.1 статьи 16 Федерального закона от 27.07.2010г №210 –ФЗ их руководителей и (или) работников, решения и действия (бездействия) которых обжалуются;</w:t>
      </w:r>
      <w:proofErr w:type="gramEnd"/>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roofErr w:type="gramStart"/>
      <w:r w:rsidRPr="004640B2">
        <w:rPr>
          <w:sz w:val="24"/>
          <w:szCs w:val="24"/>
        </w:rPr>
        <w:t xml:space="preserve">2) </w:t>
      </w:r>
      <w:r w:rsidRPr="004640B2">
        <w:rPr>
          <w:rFonts w:ascii="Times New Roman CYR"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3) </w:t>
      </w:r>
      <w:r w:rsidRPr="004640B2">
        <w:rPr>
          <w:rFonts w:ascii="Times New Roman CYR" w:hAnsi="Times New Roman CYR" w:cs="Times New Roman CYR"/>
          <w:sz w:val="24"/>
          <w:szCs w:val="24"/>
        </w:rPr>
        <w:t>сведения об обжалуемых решениях и действиях (бездействии) органа, предоставляющего муниципальную услугу</w:t>
      </w:r>
      <w:r w:rsidRPr="004640B2">
        <w:rPr>
          <w:rFonts w:ascii="Times New Roman CYR" w:hAnsi="Times New Roman CYR" w:cs="Times New Roman CYR"/>
          <w:i/>
          <w:iCs/>
          <w:sz w:val="24"/>
          <w:szCs w:val="24"/>
          <w:u w:val="single"/>
        </w:rPr>
        <w:t>,</w:t>
      </w:r>
      <w:r w:rsidRPr="004640B2">
        <w:rPr>
          <w:rFonts w:ascii="Times New Roman CYR" w:hAnsi="Times New Roman CYR" w:cs="Times New Roman CYR"/>
          <w:sz w:val="24"/>
          <w:szCs w:val="24"/>
        </w:rPr>
        <w:t xml:space="preserve"> должностного лица органа, предоставляющего  муниципальную услугу, муниципального служащего, МФЦ, работника МФЦ, привлекаемых организаций, предусмотренных частью</w:t>
      </w:r>
      <w:proofErr w:type="gramStart"/>
      <w:r w:rsidRPr="004640B2">
        <w:rPr>
          <w:rFonts w:ascii="Times New Roman CYR" w:hAnsi="Times New Roman CYR" w:cs="Times New Roman CYR"/>
          <w:sz w:val="24"/>
          <w:szCs w:val="24"/>
        </w:rPr>
        <w:t>1</w:t>
      </w:r>
      <w:proofErr w:type="gramEnd"/>
      <w:r w:rsidRPr="004640B2">
        <w:rPr>
          <w:rFonts w:ascii="Times New Roman CYR" w:hAnsi="Times New Roman CYR" w:cs="Times New Roman CYR"/>
          <w:sz w:val="24"/>
          <w:szCs w:val="24"/>
        </w:rPr>
        <w:t>.1 статьи 16 Федерального закона №210-ФЗ их работников;</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4) </w:t>
      </w:r>
      <w:r w:rsidRPr="004640B2">
        <w:rPr>
          <w:rFonts w:ascii="Times New Roman CYR" w:hAnsi="Times New Roman CYR" w:cs="Times New Roman CYR"/>
          <w:sz w:val="24"/>
          <w:szCs w:val="24"/>
        </w:rPr>
        <w:t>доводы, на основании которых заявитель не согласен с решением и действием (бездействием)  органа, предоставляющего муниципальную услугу</w:t>
      </w:r>
      <w:proofErr w:type="gramStart"/>
      <w:r w:rsidRPr="004640B2">
        <w:rPr>
          <w:rFonts w:ascii="Times New Roman CYR" w:hAnsi="Times New Roman CYR" w:cs="Times New Roman CYR"/>
          <w:sz w:val="24"/>
          <w:szCs w:val="24"/>
        </w:rPr>
        <w:t xml:space="preserve"> ,</w:t>
      </w:r>
      <w:proofErr w:type="gramEnd"/>
      <w:r w:rsidRPr="004640B2">
        <w:rPr>
          <w:rFonts w:ascii="Times New Roman CYR" w:hAnsi="Times New Roman CYR" w:cs="Times New Roman CYR"/>
          <w:sz w:val="24"/>
          <w:szCs w:val="24"/>
        </w:rPr>
        <w:t>должностного лица органа ,предоставляющего муниципальную услугу, либо муниципального служащего МФЦ, работника МФЦ, привлекаемых организаций, предусмотренных частью1.1 статьи 16 Федерального закона №210-ФЗ их работников;</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83.Дополнительные гарантии граждан при получении государственных и муниципальных услуг:</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 в случае признания жалобы подлежащей удовлетворению в ответе заявителю, указанном </w:t>
      </w:r>
      <w:r w:rsidRPr="004640B2">
        <w:rPr>
          <w:rFonts w:ascii="Times New Roman CYR" w:hAnsi="Times New Roman CYR" w:cs="Times New Roman CYR"/>
          <w:sz w:val="24"/>
          <w:szCs w:val="24"/>
        </w:rPr>
        <w:lastRenderedPageBreak/>
        <w:t xml:space="preserve">в части 8 настоящей статьи, дается информация о действиях, осуществляемых органом, предоставляющим государственную услугу, многофункциональным центром либо организаций предусмотренной частью 1.1 статьи 16 Федерального закона № 210 – ФЗ, в целях незамедлительного устранения выявленных нарушений при оказании государственной и муниципальной услуги, а также приносятся извинения за доставленные </w:t>
      </w:r>
      <w:proofErr w:type="gramStart"/>
      <w:r w:rsidRPr="004640B2">
        <w:rPr>
          <w:rFonts w:ascii="Times New Roman CYR" w:hAnsi="Times New Roman CYR" w:cs="Times New Roman CYR"/>
          <w:sz w:val="24"/>
          <w:szCs w:val="24"/>
        </w:rPr>
        <w:t>неудобства</w:t>
      </w:r>
      <w:proofErr w:type="gramEnd"/>
      <w:r w:rsidRPr="004640B2">
        <w:rPr>
          <w:rFonts w:ascii="Times New Roman CYR" w:hAnsi="Times New Roman CYR" w:cs="Times New Roman CYR"/>
          <w:sz w:val="24"/>
          <w:szCs w:val="24"/>
        </w:rPr>
        <w:t xml:space="preserve"> и указывается информация о дальнейших </w:t>
      </w:r>
      <w:proofErr w:type="gramStart"/>
      <w:r w:rsidRPr="004640B2">
        <w:rPr>
          <w:rFonts w:ascii="Times New Roman CYR" w:hAnsi="Times New Roman CYR" w:cs="Times New Roman CYR"/>
          <w:sz w:val="24"/>
          <w:szCs w:val="24"/>
        </w:rPr>
        <w:t>действиях</w:t>
      </w:r>
      <w:proofErr w:type="gramEnd"/>
      <w:r w:rsidRPr="004640B2">
        <w:rPr>
          <w:rFonts w:ascii="Times New Roman CYR" w:hAnsi="Times New Roman CYR" w:cs="Times New Roman CYR"/>
          <w:sz w:val="24"/>
          <w:szCs w:val="24"/>
        </w:rPr>
        <w:t>, которые необходимо совершить заявителю в целях получения государственной или муниципальной услуги;</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roofErr w:type="gramStart"/>
      <w:r w:rsidRPr="004640B2">
        <w:rPr>
          <w:rFonts w:ascii="Times New Roman CYR" w:hAnsi="Times New Roman CYR" w:cs="Times New Roman CY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roofErr w:type="gramEnd"/>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xml:space="preserve">- в случае признания </w:t>
      </w:r>
      <w:proofErr w:type="gramStart"/>
      <w:r w:rsidRPr="004640B2">
        <w:rPr>
          <w:rFonts w:ascii="Times New Roman CYR" w:hAnsi="Times New Roman CYR" w:cs="Times New Roman CYR"/>
          <w:sz w:val="24"/>
          <w:szCs w:val="24"/>
        </w:rPr>
        <w:t>жалобы</w:t>
      </w:r>
      <w:proofErr w:type="gramEnd"/>
      <w:r w:rsidRPr="004640B2">
        <w:rPr>
          <w:rFonts w:ascii="Times New Roman CYR" w:hAnsi="Times New Roman CYR" w:cs="Times New Roman CYR"/>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rFonts w:ascii="Times New Roman CYR" w:hAnsi="Times New Roman CYR" w:cs="Times New Roman CYR"/>
          <w:sz w:val="24"/>
          <w:szCs w:val="24"/>
        </w:rPr>
        <w:t>- Заявителем могут быть представлены документы (при наличии), подтверждающие доводы заявителя, либо их копии.</w:t>
      </w:r>
    </w:p>
    <w:p w:rsidR="004640B2" w:rsidRPr="004640B2" w:rsidRDefault="004640B2" w:rsidP="004640B2">
      <w:pPr>
        <w:widowControl w:val="0"/>
        <w:autoSpaceDE w:val="0"/>
        <w:autoSpaceDN w:val="0"/>
        <w:adjustRightInd w:val="0"/>
        <w:ind w:firstLine="709"/>
        <w:jc w:val="both"/>
        <w:rPr>
          <w:sz w:val="24"/>
          <w:szCs w:val="24"/>
        </w:rPr>
      </w:pPr>
      <w:r w:rsidRPr="004640B2">
        <w:rPr>
          <w:sz w:val="24"/>
          <w:szCs w:val="24"/>
        </w:rPr>
        <w:t xml:space="preserve"> Жалоба, поступившая в </w:t>
      </w:r>
      <w:r w:rsidRPr="004640B2">
        <w:rPr>
          <w:i/>
          <w:iCs/>
          <w:sz w:val="24"/>
          <w:szCs w:val="24"/>
          <w:u w:val="single"/>
        </w:rPr>
        <w:t xml:space="preserve">администрацию </w:t>
      </w:r>
      <w:r w:rsidRPr="004640B2">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4640B2">
        <w:rPr>
          <w:i/>
          <w:iCs/>
          <w:sz w:val="24"/>
          <w:szCs w:val="24"/>
          <w:u w:val="single"/>
        </w:rPr>
        <w:t>администрации</w:t>
      </w:r>
      <w:proofErr w:type="gramStart"/>
      <w:r w:rsidRPr="004640B2">
        <w:rPr>
          <w:i/>
          <w:iCs/>
          <w:sz w:val="24"/>
          <w:szCs w:val="24"/>
          <w:u w:val="single"/>
        </w:rPr>
        <w:t xml:space="preserve"> </w:t>
      </w:r>
      <w:r w:rsidRPr="004640B2">
        <w:rPr>
          <w:sz w:val="24"/>
          <w:szCs w:val="24"/>
        </w:rPr>
        <w:t>,</w:t>
      </w:r>
      <w:proofErr w:type="gramEnd"/>
      <w:r w:rsidRPr="004640B2">
        <w:rPr>
          <w:sz w:val="24"/>
          <w:szCs w:val="24"/>
        </w:rPr>
        <w:t xml:space="preserve"> должностного лица </w:t>
      </w:r>
      <w:r w:rsidRPr="004640B2">
        <w:rPr>
          <w:i/>
          <w:iCs/>
          <w:sz w:val="24"/>
          <w:szCs w:val="24"/>
          <w:u w:val="single"/>
        </w:rPr>
        <w:t>администрации</w:t>
      </w:r>
      <w:r w:rsidRPr="004640B2">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84.</w:t>
      </w:r>
      <w:r w:rsidRPr="004640B2">
        <w:rPr>
          <w:color w:val="C00000"/>
          <w:sz w:val="24"/>
          <w:szCs w:val="24"/>
        </w:rPr>
        <w:t xml:space="preserve"> </w:t>
      </w:r>
      <w:r w:rsidRPr="004640B2">
        <w:rPr>
          <w:rFonts w:ascii="Times New Roman CYR" w:hAnsi="Times New Roman CYR" w:cs="Times New Roman CYR"/>
          <w:sz w:val="24"/>
          <w:szCs w:val="24"/>
        </w:rPr>
        <w:t xml:space="preserve">По результатам рассмотрения жалобы </w:t>
      </w:r>
      <w:r w:rsidRPr="004640B2">
        <w:rPr>
          <w:i/>
          <w:iCs/>
          <w:sz w:val="24"/>
          <w:szCs w:val="24"/>
          <w:u w:val="single"/>
        </w:rPr>
        <w:t xml:space="preserve">администрация </w:t>
      </w:r>
      <w:r w:rsidRPr="004640B2">
        <w:rPr>
          <w:rFonts w:ascii="Times New Roman CYR" w:hAnsi="Times New Roman CYR" w:cs="Times New Roman CYR"/>
          <w:sz w:val="24"/>
          <w:szCs w:val="24"/>
        </w:rPr>
        <w:t xml:space="preserve"> принимает одно из следующих решений:</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proofErr w:type="gramStart"/>
      <w:r w:rsidRPr="004640B2">
        <w:rPr>
          <w:sz w:val="24"/>
          <w:szCs w:val="24"/>
        </w:rPr>
        <w:t xml:space="preserve">1) </w:t>
      </w:r>
      <w:r w:rsidRPr="004640B2">
        <w:rPr>
          <w:rFonts w:ascii="Times New Roman CYR" w:hAnsi="Times New Roman CYR" w:cs="Times New Roman CY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актами;</w:t>
      </w:r>
      <w:proofErr w:type="gramEnd"/>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2) </w:t>
      </w:r>
      <w:r w:rsidRPr="004640B2">
        <w:rPr>
          <w:rFonts w:ascii="Times New Roman CYR" w:hAnsi="Times New Roman CYR" w:cs="Times New Roman CYR"/>
          <w:sz w:val="24"/>
          <w:szCs w:val="24"/>
        </w:rPr>
        <w:t>в удовлетворении жалобы отказывается.</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85. </w:t>
      </w:r>
      <w:r w:rsidRPr="004640B2">
        <w:rPr>
          <w:rFonts w:ascii="Times New Roman CYR" w:hAnsi="Times New Roman CYR" w:cs="Times New Roman CYR"/>
          <w:sz w:val="24"/>
          <w:szCs w:val="24"/>
        </w:rPr>
        <w:t xml:space="preserve">Не позднее дня, следующего за днем принятия решения, указанного в пункте 84 настоящего административного регламента, заявителю в письменной форме </w:t>
      </w:r>
      <w:r w:rsidRPr="004640B2">
        <w:rPr>
          <w:rFonts w:ascii="Times New Roman CYR" w:hAnsi="Times New Roman CYR" w:cs="Times New Roman CYR"/>
          <w:color w:val="000000"/>
          <w:sz w:val="24"/>
          <w:szCs w:val="24"/>
        </w:rPr>
        <w:t>и по желанию заявителя в электронной форме направляется</w:t>
      </w:r>
      <w:r w:rsidRPr="004640B2">
        <w:rPr>
          <w:rFonts w:ascii="Times New Roman CYR" w:hAnsi="Times New Roman CYR" w:cs="Times New Roman CYR"/>
          <w:sz w:val="24"/>
          <w:szCs w:val="24"/>
        </w:rPr>
        <w:t xml:space="preserve"> мотивированный ответ о результатах рассмотрения жалобы.</w:t>
      </w:r>
    </w:p>
    <w:p w:rsidR="004640B2" w:rsidRPr="004640B2" w:rsidRDefault="004640B2" w:rsidP="004640B2">
      <w:pPr>
        <w:widowControl w:val="0"/>
        <w:autoSpaceDE w:val="0"/>
        <w:autoSpaceDN w:val="0"/>
        <w:adjustRightInd w:val="0"/>
        <w:ind w:firstLine="709"/>
        <w:jc w:val="both"/>
        <w:rPr>
          <w:rFonts w:ascii="Times New Roman CYR" w:hAnsi="Times New Roman CYR" w:cs="Times New Roman CYR"/>
          <w:sz w:val="24"/>
          <w:szCs w:val="24"/>
        </w:rPr>
      </w:pPr>
      <w:r w:rsidRPr="004640B2">
        <w:rPr>
          <w:sz w:val="24"/>
          <w:szCs w:val="24"/>
        </w:rPr>
        <w:t xml:space="preserve">86.  </w:t>
      </w:r>
      <w:r w:rsidRPr="004640B2">
        <w:rPr>
          <w:rFonts w:ascii="Times New Roman CYR" w:hAnsi="Times New Roman CYR" w:cs="Times New Roman CYR"/>
          <w:sz w:val="24"/>
          <w:szCs w:val="24"/>
        </w:rPr>
        <w:t xml:space="preserve">В случае установления в ходе или по результатам </w:t>
      </w:r>
      <w:proofErr w:type="gramStart"/>
      <w:r w:rsidRPr="004640B2">
        <w:rPr>
          <w:rFonts w:ascii="Times New Roman CYR" w:hAnsi="Times New Roman CYR" w:cs="Times New Roman CYR"/>
          <w:sz w:val="24"/>
          <w:szCs w:val="24"/>
        </w:rPr>
        <w:t>рассмотрения жалобы признаков состава административного правонарушения</w:t>
      </w:r>
      <w:proofErr w:type="gramEnd"/>
      <w:r w:rsidRPr="004640B2">
        <w:rPr>
          <w:rFonts w:ascii="Times New Roman CYR" w:hAnsi="Times New Roman CYR" w:cs="Times New Roman CY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40B2" w:rsidRPr="004640B2" w:rsidRDefault="004640B2" w:rsidP="004640B2">
      <w:pPr>
        <w:pStyle w:val="ConsPlusNormal"/>
        <w:jc w:val="right"/>
        <w:outlineLvl w:val="1"/>
        <w:rPr>
          <w:rFonts w:ascii="Times New Roman" w:hAnsi="Times New Roman" w:cs="Times New Roman"/>
          <w:sz w:val="24"/>
          <w:szCs w:val="24"/>
        </w:rPr>
      </w:pPr>
      <w:r w:rsidRPr="004640B2">
        <w:rPr>
          <w:rFonts w:ascii="Times New Roman" w:hAnsi="Times New Roman" w:cs="Times New Roman"/>
          <w:sz w:val="24"/>
          <w:szCs w:val="24"/>
        </w:rPr>
        <w:t>Приложение № 1</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к Административному регламенту</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предоставления муниципальной услуги</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«Перевод нежилого помещения</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 xml:space="preserve">в жилое помещение и </w:t>
      </w:r>
      <w:proofErr w:type="gramStart"/>
      <w:r w:rsidRPr="004640B2">
        <w:rPr>
          <w:rFonts w:ascii="Times New Roman" w:hAnsi="Times New Roman" w:cs="Times New Roman"/>
          <w:sz w:val="24"/>
          <w:szCs w:val="24"/>
        </w:rPr>
        <w:t>жилого</w:t>
      </w:r>
      <w:proofErr w:type="gramEnd"/>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помещения в нежилое помещение»</w:t>
      </w:r>
    </w:p>
    <w:p w:rsidR="004640B2" w:rsidRPr="004640B2" w:rsidRDefault="004640B2" w:rsidP="004640B2">
      <w:pPr>
        <w:pStyle w:val="ConsPlusNormal"/>
        <w:jc w:val="right"/>
        <w:rPr>
          <w:rFonts w:ascii="Times New Roman" w:hAnsi="Times New Roman" w:cs="Times New Roman"/>
          <w:sz w:val="24"/>
          <w:szCs w:val="24"/>
        </w:rPr>
      </w:pPr>
    </w:p>
    <w:p w:rsidR="004640B2" w:rsidRPr="004640B2" w:rsidRDefault="004640B2" w:rsidP="004640B2">
      <w:pPr>
        <w:pStyle w:val="ConsPlusNormal"/>
        <w:jc w:val="center"/>
        <w:rPr>
          <w:rFonts w:ascii="Times New Roman" w:hAnsi="Times New Roman" w:cs="Times New Roman"/>
          <w:b/>
          <w:sz w:val="24"/>
          <w:szCs w:val="24"/>
        </w:rPr>
      </w:pPr>
      <w:bookmarkStart w:id="6" w:name="Par516"/>
      <w:bookmarkEnd w:id="6"/>
      <w:r w:rsidRPr="004640B2">
        <w:rPr>
          <w:rFonts w:ascii="Times New Roman" w:hAnsi="Times New Roman" w:cs="Times New Roman"/>
          <w:b/>
          <w:sz w:val="24"/>
          <w:szCs w:val="24"/>
        </w:rPr>
        <w:lastRenderedPageBreak/>
        <w:t>Сведения о местонахождении и номерах контактных телефонов органов и организаций, в которых заявители могут получить документы, необходимые для предоставления муниципальной услуги</w:t>
      </w:r>
    </w:p>
    <w:p w:rsidR="004640B2" w:rsidRPr="004640B2" w:rsidRDefault="004640B2" w:rsidP="004640B2">
      <w:pPr>
        <w:widowControl w:val="0"/>
        <w:autoSpaceDE w:val="0"/>
        <w:autoSpaceDN w:val="0"/>
        <w:adjustRightInd w:val="0"/>
        <w:ind w:firstLine="709"/>
        <w:jc w:val="center"/>
        <w:rPr>
          <w:color w:val="000000"/>
          <w:sz w:val="24"/>
          <w:szCs w:val="24"/>
        </w:rPr>
      </w:pPr>
    </w:p>
    <w:tbl>
      <w:tblPr>
        <w:tblW w:w="9749" w:type="dxa"/>
        <w:tblCellSpacing w:w="5" w:type="nil"/>
        <w:tblInd w:w="75" w:type="dxa"/>
        <w:tblLayout w:type="fixed"/>
        <w:tblCellMar>
          <w:left w:w="75" w:type="dxa"/>
          <w:right w:w="75" w:type="dxa"/>
        </w:tblCellMar>
        <w:tblLook w:val="0000" w:firstRow="0" w:lastRow="0" w:firstColumn="0" w:lastColumn="0" w:noHBand="0" w:noVBand="0"/>
      </w:tblPr>
      <w:tblGrid>
        <w:gridCol w:w="709"/>
        <w:gridCol w:w="3544"/>
        <w:gridCol w:w="2268"/>
        <w:gridCol w:w="1614"/>
        <w:gridCol w:w="1614"/>
      </w:tblGrid>
      <w:tr w:rsidR="004640B2" w:rsidRPr="004640B2" w:rsidTr="00BC1D21">
        <w:trPr>
          <w:tblCellSpacing w:w="5" w:type="nil"/>
        </w:trPr>
        <w:tc>
          <w:tcPr>
            <w:tcW w:w="709"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 xml:space="preserve">№ </w:t>
            </w:r>
            <w:proofErr w:type="gramStart"/>
            <w:r w:rsidRPr="004640B2">
              <w:rPr>
                <w:rFonts w:ascii="Times New Roman" w:hAnsi="Times New Roman" w:cs="Times New Roman"/>
                <w:sz w:val="24"/>
                <w:szCs w:val="24"/>
              </w:rPr>
              <w:t>п</w:t>
            </w:r>
            <w:proofErr w:type="gramEnd"/>
            <w:r w:rsidRPr="004640B2">
              <w:rPr>
                <w:rFonts w:ascii="Times New Roman" w:hAnsi="Times New Roman" w:cs="Times New Roman"/>
                <w:sz w:val="24"/>
                <w:szCs w:val="24"/>
              </w:rPr>
              <w:t>/п</w:t>
            </w:r>
          </w:p>
        </w:tc>
        <w:tc>
          <w:tcPr>
            <w:tcW w:w="3544"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12"/>
              <w:jc w:val="center"/>
              <w:rPr>
                <w:rFonts w:ascii="Times New Roman" w:hAnsi="Times New Roman" w:cs="Times New Roman"/>
                <w:sz w:val="24"/>
                <w:szCs w:val="24"/>
              </w:rPr>
            </w:pPr>
            <w:r w:rsidRPr="004640B2">
              <w:rPr>
                <w:rFonts w:ascii="Times New Roman" w:hAnsi="Times New Roman" w:cs="Times New Roman"/>
                <w:sz w:val="24"/>
                <w:szCs w:val="24"/>
              </w:rPr>
              <w:t>Интернет-адрес</w:t>
            </w:r>
          </w:p>
        </w:tc>
      </w:tr>
      <w:tr w:rsidR="004640B2" w:rsidRPr="004640B2" w:rsidTr="00BC1D21">
        <w:trPr>
          <w:tblCellSpacing w:w="5" w:type="nil"/>
        </w:trPr>
        <w:tc>
          <w:tcPr>
            <w:tcW w:w="709"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Администрация Павинского сельского поселения Павинского муниципального района Костромской области</w:t>
            </w:r>
          </w:p>
        </w:tc>
        <w:tc>
          <w:tcPr>
            <w:tcW w:w="2268"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Костромская область с. Павино ул. Первомайская д.6</w:t>
            </w:r>
          </w:p>
        </w:tc>
        <w:tc>
          <w:tcPr>
            <w:tcW w:w="1614"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pStyle w:val="ConsPlusNormal"/>
              <w:ind w:firstLine="0"/>
              <w:jc w:val="center"/>
              <w:rPr>
                <w:rFonts w:ascii="Times New Roman" w:hAnsi="Times New Roman" w:cs="Times New Roman"/>
                <w:sz w:val="24"/>
                <w:szCs w:val="24"/>
              </w:rPr>
            </w:pPr>
            <w:r w:rsidRPr="004640B2">
              <w:rPr>
                <w:rFonts w:ascii="Times New Roman" w:hAnsi="Times New Roman" w:cs="Times New Roman"/>
                <w:sz w:val="24"/>
                <w:szCs w:val="24"/>
              </w:rPr>
              <w:t>8(49439) 21696</w:t>
            </w:r>
          </w:p>
        </w:tc>
        <w:tc>
          <w:tcPr>
            <w:tcW w:w="1614" w:type="dxa"/>
            <w:tcBorders>
              <w:top w:val="single" w:sz="4" w:space="0" w:color="auto"/>
              <w:left w:val="single" w:sz="4" w:space="0" w:color="auto"/>
              <w:bottom w:val="single" w:sz="4" w:space="0" w:color="auto"/>
              <w:right w:val="single" w:sz="4" w:space="0" w:color="auto"/>
            </w:tcBorders>
          </w:tcPr>
          <w:p w:rsidR="004640B2" w:rsidRPr="004640B2" w:rsidRDefault="00C91138" w:rsidP="00BC1D21">
            <w:pPr>
              <w:pStyle w:val="ConsPlusNormal"/>
              <w:ind w:firstLine="12"/>
              <w:jc w:val="center"/>
              <w:rPr>
                <w:rFonts w:ascii="Times New Roman" w:hAnsi="Times New Roman" w:cs="Times New Roman"/>
                <w:sz w:val="24"/>
                <w:szCs w:val="24"/>
              </w:rPr>
            </w:pPr>
            <w:hyperlink r:id="rId27" w:history="1">
              <w:r w:rsidR="004640B2" w:rsidRPr="004640B2">
                <w:rPr>
                  <w:rStyle w:val="afff0"/>
                  <w:rFonts w:ascii="Times New Roman" w:hAnsi="Times New Roman"/>
                  <w:sz w:val="24"/>
                  <w:szCs w:val="24"/>
                  <w:lang w:val="en-US"/>
                </w:rPr>
                <w:t>www</w:t>
              </w:r>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admpavino</w:t>
              </w:r>
              <w:proofErr w:type="spellEnd"/>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ucoz</w:t>
              </w:r>
              <w:proofErr w:type="spellEnd"/>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ru</w:t>
              </w:r>
              <w:proofErr w:type="spellEnd"/>
            </w:hyperlink>
          </w:p>
          <w:p w:rsidR="004640B2" w:rsidRPr="004640B2" w:rsidRDefault="00C91138" w:rsidP="00BC1D21">
            <w:pPr>
              <w:pStyle w:val="ConsPlusNormal"/>
              <w:ind w:firstLine="12"/>
              <w:jc w:val="center"/>
              <w:rPr>
                <w:rFonts w:ascii="Times New Roman" w:hAnsi="Times New Roman" w:cs="Times New Roman"/>
                <w:sz w:val="24"/>
                <w:szCs w:val="24"/>
              </w:rPr>
            </w:pPr>
            <w:hyperlink r:id="rId28" w:history="1">
              <w:r w:rsidR="004640B2" w:rsidRPr="004640B2">
                <w:rPr>
                  <w:rStyle w:val="afff0"/>
                  <w:rFonts w:ascii="Times New Roman" w:hAnsi="Times New Roman"/>
                  <w:sz w:val="24"/>
                  <w:szCs w:val="24"/>
                  <w:lang w:val="en-US"/>
                </w:rPr>
                <w:t>www</w:t>
              </w:r>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pavino</w:t>
              </w:r>
              <w:proofErr w:type="spellEnd"/>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ucoz</w:t>
              </w:r>
              <w:proofErr w:type="spellEnd"/>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ru</w:t>
              </w:r>
              <w:proofErr w:type="spellEnd"/>
            </w:hyperlink>
            <w:r w:rsidR="004640B2" w:rsidRPr="004640B2">
              <w:rPr>
                <w:rFonts w:ascii="Times New Roman" w:hAnsi="Times New Roman" w:cs="Times New Roman"/>
                <w:sz w:val="24"/>
                <w:szCs w:val="24"/>
              </w:rPr>
              <w:t xml:space="preserve"> </w:t>
            </w:r>
          </w:p>
          <w:p w:rsidR="004640B2" w:rsidRPr="004640B2" w:rsidRDefault="00C91138" w:rsidP="00BC1D21">
            <w:pPr>
              <w:pStyle w:val="ConsPlusNormal"/>
              <w:ind w:firstLine="12"/>
              <w:jc w:val="center"/>
              <w:rPr>
                <w:rFonts w:ascii="Times New Roman" w:hAnsi="Times New Roman" w:cs="Times New Roman"/>
                <w:sz w:val="24"/>
                <w:szCs w:val="24"/>
              </w:rPr>
            </w:pPr>
            <w:hyperlink r:id="rId29" w:history="1">
              <w:r w:rsidR="004640B2" w:rsidRPr="004640B2">
                <w:rPr>
                  <w:rStyle w:val="afff0"/>
                  <w:rFonts w:ascii="Times New Roman" w:hAnsi="Times New Roman"/>
                  <w:sz w:val="24"/>
                  <w:szCs w:val="24"/>
                  <w:lang w:val="en-US"/>
                </w:rPr>
                <w:t>pavinskoesp</w:t>
              </w:r>
              <w:r w:rsidR="004640B2" w:rsidRPr="004640B2">
                <w:rPr>
                  <w:rStyle w:val="afff0"/>
                  <w:rFonts w:ascii="Times New Roman" w:hAnsi="Times New Roman"/>
                  <w:sz w:val="24"/>
                  <w:szCs w:val="24"/>
                </w:rPr>
                <w:t>@</w:t>
              </w:r>
              <w:r w:rsidR="004640B2" w:rsidRPr="004640B2">
                <w:rPr>
                  <w:rStyle w:val="afff0"/>
                  <w:rFonts w:ascii="Times New Roman" w:hAnsi="Times New Roman"/>
                  <w:sz w:val="24"/>
                  <w:szCs w:val="24"/>
                  <w:lang w:val="en-US"/>
                </w:rPr>
                <w:t>yandex</w:t>
              </w:r>
              <w:r w:rsidR="004640B2" w:rsidRPr="004640B2">
                <w:rPr>
                  <w:rStyle w:val="afff0"/>
                  <w:rFonts w:ascii="Times New Roman" w:hAnsi="Times New Roman"/>
                  <w:sz w:val="24"/>
                  <w:szCs w:val="24"/>
                </w:rPr>
                <w:t>.</w:t>
              </w:r>
              <w:proofErr w:type="spellStart"/>
              <w:r w:rsidR="004640B2" w:rsidRPr="004640B2">
                <w:rPr>
                  <w:rStyle w:val="afff0"/>
                  <w:rFonts w:ascii="Times New Roman" w:hAnsi="Times New Roman"/>
                  <w:sz w:val="24"/>
                  <w:szCs w:val="24"/>
                  <w:lang w:val="en-US"/>
                </w:rPr>
                <w:t>ru</w:t>
              </w:r>
              <w:proofErr w:type="spellEnd"/>
            </w:hyperlink>
            <w:r w:rsidR="004640B2" w:rsidRPr="004640B2">
              <w:rPr>
                <w:rFonts w:ascii="Times New Roman" w:hAnsi="Times New Roman" w:cs="Times New Roman"/>
                <w:sz w:val="24"/>
                <w:szCs w:val="24"/>
              </w:rPr>
              <w:t xml:space="preserve"> </w:t>
            </w:r>
          </w:p>
        </w:tc>
      </w:tr>
    </w:tbl>
    <w:p w:rsidR="004640B2" w:rsidRPr="004640B2" w:rsidRDefault="004640B2" w:rsidP="004640B2">
      <w:pPr>
        <w:widowControl w:val="0"/>
        <w:autoSpaceDE w:val="0"/>
        <w:autoSpaceDN w:val="0"/>
        <w:adjustRightInd w:val="0"/>
        <w:ind w:firstLine="709"/>
        <w:jc w:val="center"/>
        <w:rPr>
          <w:color w:val="000000"/>
          <w:sz w:val="24"/>
          <w:szCs w:val="24"/>
        </w:rPr>
      </w:pPr>
    </w:p>
    <w:p w:rsidR="004640B2" w:rsidRPr="004640B2" w:rsidRDefault="004640B2" w:rsidP="004640B2">
      <w:pPr>
        <w:autoSpaceDE w:val="0"/>
        <w:autoSpaceDN w:val="0"/>
        <w:adjustRightInd w:val="0"/>
        <w:jc w:val="center"/>
        <w:outlineLvl w:val="0"/>
        <w:rPr>
          <w:b/>
          <w:bCs/>
          <w:sz w:val="24"/>
          <w:szCs w:val="24"/>
        </w:rPr>
      </w:pPr>
      <w:r w:rsidRPr="004640B2">
        <w:rPr>
          <w:b/>
          <w:bCs/>
          <w:sz w:val="24"/>
          <w:szCs w:val="24"/>
        </w:rPr>
        <w:t>График</w:t>
      </w:r>
    </w:p>
    <w:p w:rsidR="004640B2" w:rsidRPr="004640B2" w:rsidRDefault="004640B2" w:rsidP="004640B2">
      <w:pPr>
        <w:autoSpaceDE w:val="0"/>
        <w:autoSpaceDN w:val="0"/>
        <w:adjustRightInd w:val="0"/>
        <w:jc w:val="center"/>
        <w:rPr>
          <w:b/>
          <w:bCs/>
          <w:sz w:val="24"/>
          <w:szCs w:val="24"/>
        </w:rPr>
      </w:pPr>
      <w:r w:rsidRPr="004640B2">
        <w:rPr>
          <w:b/>
          <w:bCs/>
          <w:sz w:val="24"/>
          <w:szCs w:val="24"/>
        </w:rPr>
        <w:t>приема и консультирования граждан специалистами</w:t>
      </w:r>
    </w:p>
    <w:p w:rsidR="004640B2" w:rsidRPr="004640B2" w:rsidRDefault="004640B2" w:rsidP="004640B2">
      <w:pPr>
        <w:autoSpaceDE w:val="0"/>
        <w:autoSpaceDN w:val="0"/>
        <w:adjustRightInd w:val="0"/>
        <w:jc w:val="center"/>
        <w:rPr>
          <w:b/>
          <w:bCs/>
          <w:i/>
          <w:sz w:val="24"/>
          <w:szCs w:val="24"/>
          <w:u w:val="single"/>
        </w:rPr>
      </w:pPr>
      <w:r w:rsidRPr="004640B2">
        <w:rPr>
          <w:b/>
          <w:bCs/>
          <w:i/>
          <w:sz w:val="24"/>
          <w:szCs w:val="24"/>
          <w:u w:val="single"/>
        </w:rPr>
        <w:t>(</w:t>
      </w:r>
      <w:r w:rsidRPr="004640B2">
        <w:rPr>
          <w:b/>
          <w:i/>
          <w:iCs/>
          <w:sz w:val="24"/>
          <w:szCs w:val="24"/>
          <w:u w:val="single"/>
        </w:rPr>
        <w:t>администрации Павинского сельского поселения</w:t>
      </w:r>
      <w:r w:rsidRPr="004640B2">
        <w:rPr>
          <w:b/>
          <w:bCs/>
          <w:i/>
          <w:sz w:val="24"/>
          <w:szCs w:val="24"/>
          <w:u w:val="single"/>
        </w:rPr>
        <w:t>)</w:t>
      </w:r>
    </w:p>
    <w:p w:rsidR="004640B2" w:rsidRPr="004640B2" w:rsidRDefault="004640B2" w:rsidP="004640B2">
      <w:pPr>
        <w:autoSpaceDE w:val="0"/>
        <w:autoSpaceDN w:val="0"/>
        <w:adjustRightInd w:val="0"/>
        <w:jc w:val="center"/>
        <w:rPr>
          <w:bCs/>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3220"/>
        <w:gridCol w:w="3175"/>
      </w:tblGrid>
      <w:tr w:rsidR="004640B2" w:rsidRPr="004640B2" w:rsidTr="00BC1D21">
        <w:trPr>
          <w:tblCellSpacing w:w="5" w:type="nil"/>
        </w:trPr>
        <w:tc>
          <w:tcPr>
            <w:tcW w:w="3220"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autoSpaceDE w:val="0"/>
              <w:autoSpaceDN w:val="0"/>
              <w:adjustRightInd w:val="0"/>
              <w:jc w:val="center"/>
              <w:rPr>
                <w:bCs/>
                <w:sz w:val="24"/>
                <w:szCs w:val="24"/>
              </w:rPr>
            </w:pPr>
            <w:r w:rsidRPr="004640B2">
              <w:rPr>
                <w:bCs/>
                <w:sz w:val="24"/>
                <w:szCs w:val="24"/>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autoSpaceDE w:val="0"/>
              <w:autoSpaceDN w:val="0"/>
              <w:adjustRightInd w:val="0"/>
              <w:jc w:val="center"/>
              <w:rPr>
                <w:bCs/>
                <w:sz w:val="24"/>
                <w:szCs w:val="24"/>
              </w:rPr>
            </w:pPr>
            <w:r w:rsidRPr="004640B2">
              <w:rPr>
                <w:bCs/>
                <w:sz w:val="24"/>
                <w:szCs w:val="24"/>
              </w:rPr>
              <w:t>Режим работы</w:t>
            </w:r>
          </w:p>
        </w:tc>
        <w:tc>
          <w:tcPr>
            <w:tcW w:w="3175"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autoSpaceDE w:val="0"/>
              <w:autoSpaceDN w:val="0"/>
              <w:adjustRightInd w:val="0"/>
              <w:jc w:val="center"/>
              <w:rPr>
                <w:bCs/>
                <w:sz w:val="24"/>
                <w:szCs w:val="24"/>
              </w:rPr>
            </w:pPr>
            <w:r w:rsidRPr="004640B2">
              <w:rPr>
                <w:bCs/>
                <w:sz w:val="24"/>
                <w:szCs w:val="24"/>
              </w:rPr>
              <w:t>Выходные дни</w:t>
            </w:r>
          </w:p>
        </w:tc>
      </w:tr>
      <w:tr w:rsidR="004640B2" w:rsidRPr="004640B2" w:rsidTr="00BC1D21">
        <w:trPr>
          <w:tblCellSpacing w:w="5" w:type="nil"/>
        </w:trPr>
        <w:tc>
          <w:tcPr>
            <w:tcW w:w="3220"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autoSpaceDE w:val="0"/>
              <w:autoSpaceDN w:val="0"/>
              <w:adjustRightInd w:val="0"/>
              <w:jc w:val="both"/>
              <w:rPr>
                <w:bCs/>
                <w:sz w:val="24"/>
                <w:szCs w:val="24"/>
              </w:rPr>
            </w:pPr>
            <w:r w:rsidRPr="004640B2">
              <w:rPr>
                <w:bCs/>
                <w:sz w:val="24"/>
                <w:szCs w:val="24"/>
              </w:rPr>
              <w:t>Заместитель главы</w:t>
            </w:r>
          </w:p>
        </w:tc>
        <w:tc>
          <w:tcPr>
            <w:tcW w:w="3220"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autoSpaceDE w:val="0"/>
              <w:autoSpaceDN w:val="0"/>
              <w:adjustRightInd w:val="0"/>
              <w:jc w:val="center"/>
              <w:rPr>
                <w:bCs/>
                <w:sz w:val="24"/>
                <w:szCs w:val="24"/>
              </w:rPr>
            </w:pPr>
            <w:r w:rsidRPr="004640B2">
              <w:rPr>
                <w:bCs/>
                <w:sz w:val="24"/>
                <w:szCs w:val="24"/>
              </w:rPr>
              <w:t>понедельник, пятница</w:t>
            </w:r>
          </w:p>
          <w:p w:rsidR="004640B2" w:rsidRPr="004640B2" w:rsidRDefault="004640B2" w:rsidP="00BC1D21">
            <w:pPr>
              <w:autoSpaceDE w:val="0"/>
              <w:autoSpaceDN w:val="0"/>
              <w:adjustRightInd w:val="0"/>
              <w:jc w:val="center"/>
              <w:rPr>
                <w:bCs/>
                <w:sz w:val="24"/>
                <w:szCs w:val="24"/>
              </w:rPr>
            </w:pPr>
            <w:r w:rsidRPr="004640B2">
              <w:rPr>
                <w:bCs/>
                <w:sz w:val="24"/>
                <w:szCs w:val="24"/>
              </w:rPr>
              <w:t>с 9-00 до 16-00</w:t>
            </w:r>
          </w:p>
          <w:p w:rsidR="004640B2" w:rsidRPr="004640B2" w:rsidRDefault="004640B2" w:rsidP="00BC1D21">
            <w:pPr>
              <w:autoSpaceDE w:val="0"/>
              <w:autoSpaceDN w:val="0"/>
              <w:adjustRightInd w:val="0"/>
              <w:jc w:val="center"/>
              <w:rPr>
                <w:bCs/>
                <w:sz w:val="24"/>
                <w:szCs w:val="24"/>
              </w:rPr>
            </w:pPr>
            <w:r w:rsidRPr="004640B2">
              <w:rPr>
                <w:bCs/>
                <w:sz w:val="24"/>
                <w:szCs w:val="24"/>
              </w:rPr>
              <w:t>перерыв на обед</w:t>
            </w:r>
          </w:p>
          <w:p w:rsidR="004640B2" w:rsidRPr="004640B2" w:rsidRDefault="004640B2" w:rsidP="00BC1D21">
            <w:pPr>
              <w:autoSpaceDE w:val="0"/>
              <w:autoSpaceDN w:val="0"/>
              <w:adjustRightInd w:val="0"/>
              <w:jc w:val="center"/>
              <w:rPr>
                <w:bCs/>
                <w:sz w:val="24"/>
                <w:szCs w:val="24"/>
              </w:rPr>
            </w:pPr>
            <w:r w:rsidRPr="004640B2">
              <w:rPr>
                <w:bCs/>
                <w:sz w:val="24"/>
                <w:szCs w:val="24"/>
              </w:rPr>
              <w:t>с 13-00 до 14-00</w:t>
            </w:r>
          </w:p>
        </w:tc>
        <w:tc>
          <w:tcPr>
            <w:tcW w:w="3175" w:type="dxa"/>
            <w:tcBorders>
              <w:top w:val="single" w:sz="4" w:space="0" w:color="auto"/>
              <w:left w:val="single" w:sz="4" w:space="0" w:color="auto"/>
              <w:bottom w:val="single" w:sz="4" w:space="0" w:color="auto"/>
              <w:right w:val="single" w:sz="4" w:space="0" w:color="auto"/>
            </w:tcBorders>
          </w:tcPr>
          <w:p w:rsidR="004640B2" w:rsidRPr="004640B2" w:rsidRDefault="004640B2" w:rsidP="00BC1D21">
            <w:pPr>
              <w:autoSpaceDE w:val="0"/>
              <w:autoSpaceDN w:val="0"/>
              <w:adjustRightInd w:val="0"/>
              <w:jc w:val="center"/>
              <w:rPr>
                <w:bCs/>
                <w:sz w:val="24"/>
                <w:szCs w:val="24"/>
              </w:rPr>
            </w:pPr>
            <w:r w:rsidRPr="004640B2">
              <w:rPr>
                <w:bCs/>
                <w:sz w:val="24"/>
                <w:szCs w:val="24"/>
              </w:rPr>
              <w:t xml:space="preserve">суббота </w:t>
            </w:r>
            <w:proofErr w:type="gramStart"/>
            <w:r w:rsidRPr="004640B2">
              <w:rPr>
                <w:bCs/>
                <w:sz w:val="24"/>
                <w:szCs w:val="24"/>
              </w:rPr>
              <w:t>-в</w:t>
            </w:r>
            <w:proofErr w:type="gramEnd"/>
            <w:r w:rsidRPr="004640B2">
              <w:rPr>
                <w:bCs/>
                <w:sz w:val="24"/>
                <w:szCs w:val="24"/>
              </w:rPr>
              <w:t>оскресенье</w:t>
            </w:r>
          </w:p>
        </w:tc>
      </w:tr>
    </w:tbl>
    <w:p w:rsidR="004640B2" w:rsidRPr="004640B2" w:rsidRDefault="004640B2" w:rsidP="004640B2">
      <w:pPr>
        <w:autoSpaceDE w:val="0"/>
        <w:autoSpaceDN w:val="0"/>
        <w:adjustRightInd w:val="0"/>
        <w:jc w:val="center"/>
        <w:rPr>
          <w:bCs/>
          <w:sz w:val="24"/>
          <w:szCs w:val="24"/>
        </w:rPr>
      </w:pPr>
    </w:p>
    <w:p w:rsidR="004640B2" w:rsidRPr="004640B2" w:rsidRDefault="004640B2" w:rsidP="004640B2">
      <w:pPr>
        <w:pStyle w:val="ConsPlusNormal"/>
        <w:ind w:firstLine="0"/>
        <w:jc w:val="right"/>
        <w:outlineLvl w:val="1"/>
        <w:rPr>
          <w:color w:val="000000"/>
          <w:sz w:val="24"/>
          <w:szCs w:val="24"/>
        </w:rPr>
      </w:pPr>
      <w:r w:rsidRPr="004640B2">
        <w:rPr>
          <w:color w:val="000000"/>
          <w:sz w:val="24"/>
          <w:szCs w:val="24"/>
        </w:rPr>
        <w:t xml:space="preserve">                                                                                       </w:t>
      </w:r>
    </w:p>
    <w:p w:rsidR="004640B2" w:rsidRPr="004640B2" w:rsidRDefault="004640B2" w:rsidP="004640B2">
      <w:pPr>
        <w:pStyle w:val="ConsPlusNormal"/>
        <w:ind w:firstLine="0"/>
        <w:jc w:val="right"/>
        <w:outlineLvl w:val="1"/>
        <w:rPr>
          <w:rFonts w:ascii="Times New Roman" w:hAnsi="Times New Roman" w:cs="Times New Roman"/>
          <w:sz w:val="24"/>
          <w:szCs w:val="24"/>
        </w:rPr>
      </w:pPr>
      <w:r w:rsidRPr="004640B2">
        <w:rPr>
          <w:color w:val="000000"/>
          <w:sz w:val="24"/>
          <w:szCs w:val="24"/>
        </w:rPr>
        <w:t xml:space="preserve">     </w:t>
      </w:r>
      <w:r w:rsidRPr="004640B2">
        <w:rPr>
          <w:rFonts w:ascii="Times New Roman" w:hAnsi="Times New Roman" w:cs="Times New Roman"/>
          <w:sz w:val="24"/>
          <w:szCs w:val="24"/>
        </w:rPr>
        <w:t>Приложение № 2</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к Административному регламенту</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предоставления муниципальной услуги</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«Перевод нежилого помещения</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 xml:space="preserve">в жилое помещение и </w:t>
      </w:r>
      <w:proofErr w:type="gramStart"/>
      <w:r w:rsidRPr="004640B2">
        <w:rPr>
          <w:rFonts w:ascii="Times New Roman" w:hAnsi="Times New Roman" w:cs="Times New Roman"/>
          <w:sz w:val="24"/>
          <w:szCs w:val="24"/>
        </w:rPr>
        <w:t>жилого</w:t>
      </w:r>
      <w:proofErr w:type="gramEnd"/>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помещения в нежилое помещение»</w:t>
      </w:r>
    </w:p>
    <w:p w:rsidR="004640B2" w:rsidRPr="004640B2" w:rsidRDefault="004640B2" w:rsidP="004640B2">
      <w:pPr>
        <w:widowControl w:val="0"/>
        <w:autoSpaceDE w:val="0"/>
        <w:autoSpaceDN w:val="0"/>
        <w:adjustRightInd w:val="0"/>
        <w:rPr>
          <w:color w:val="000000"/>
          <w:sz w:val="24"/>
          <w:szCs w:val="24"/>
        </w:rPr>
      </w:pPr>
    </w:p>
    <w:p w:rsidR="004640B2" w:rsidRPr="004640B2" w:rsidRDefault="004640B2" w:rsidP="004640B2">
      <w:pPr>
        <w:widowControl w:val="0"/>
        <w:autoSpaceDE w:val="0"/>
        <w:autoSpaceDN w:val="0"/>
        <w:adjustRightInd w:val="0"/>
        <w:ind w:left="4536"/>
        <w:jc w:val="center"/>
        <w:rPr>
          <w:color w:val="000000"/>
          <w:sz w:val="24"/>
          <w:szCs w:val="24"/>
        </w:rPr>
      </w:pPr>
    </w:p>
    <w:p w:rsidR="004640B2" w:rsidRPr="004640B2" w:rsidRDefault="004640B2" w:rsidP="004640B2">
      <w:pPr>
        <w:widowControl w:val="0"/>
        <w:autoSpaceDE w:val="0"/>
        <w:autoSpaceDN w:val="0"/>
        <w:adjustRightInd w:val="0"/>
        <w:ind w:left="4536"/>
        <w:jc w:val="both"/>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(руководителю органа местного самоуправления)</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both"/>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(от ФИО)</w:t>
      </w:r>
    </w:p>
    <w:p w:rsidR="004640B2" w:rsidRPr="004640B2" w:rsidRDefault="004640B2" w:rsidP="004640B2">
      <w:pPr>
        <w:widowControl w:val="0"/>
        <w:autoSpaceDE w:val="0"/>
        <w:autoSpaceDN w:val="0"/>
        <w:adjustRightInd w:val="0"/>
        <w:ind w:left="4536"/>
        <w:jc w:val="both"/>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both"/>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center"/>
        <w:rPr>
          <w:b/>
          <w:color w:val="000000"/>
          <w:sz w:val="24"/>
          <w:szCs w:val="24"/>
        </w:rPr>
      </w:pPr>
      <w:proofErr w:type="gramStart"/>
      <w:r w:rsidRPr="004640B2">
        <w:rPr>
          <w:color w:val="000000"/>
          <w:sz w:val="24"/>
          <w:szCs w:val="24"/>
        </w:rPr>
        <w:t>(указывается полный адрес: субъект Российской Федерации, муниципальное образование, улица, дом, корпус, строение, номер квартиры (комнаты), номер подъезда (код подъезда), этаж)</w:t>
      </w:r>
      <w:proofErr w:type="gramEnd"/>
    </w:p>
    <w:p w:rsidR="004640B2" w:rsidRPr="004640B2" w:rsidRDefault="004640B2" w:rsidP="004640B2">
      <w:pPr>
        <w:widowControl w:val="0"/>
        <w:autoSpaceDE w:val="0"/>
        <w:autoSpaceDN w:val="0"/>
        <w:adjustRightInd w:val="0"/>
        <w:ind w:left="4536"/>
        <w:jc w:val="both"/>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(паспортные данные)</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______________________________________</w:t>
      </w:r>
    </w:p>
    <w:p w:rsidR="004640B2" w:rsidRPr="004640B2" w:rsidRDefault="004640B2" w:rsidP="004640B2">
      <w:pPr>
        <w:widowControl w:val="0"/>
        <w:autoSpaceDE w:val="0"/>
        <w:autoSpaceDN w:val="0"/>
        <w:adjustRightInd w:val="0"/>
        <w:ind w:left="4536"/>
        <w:jc w:val="center"/>
        <w:rPr>
          <w:b/>
          <w:color w:val="000000"/>
          <w:sz w:val="24"/>
          <w:szCs w:val="24"/>
        </w:rPr>
      </w:pPr>
      <w:r w:rsidRPr="004640B2">
        <w:rPr>
          <w:b/>
          <w:color w:val="000000"/>
          <w:sz w:val="24"/>
          <w:szCs w:val="24"/>
        </w:rPr>
        <w:t>(телефон)</w:t>
      </w:r>
    </w:p>
    <w:p w:rsidR="004640B2" w:rsidRPr="004640B2" w:rsidRDefault="004640B2" w:rsidP="004640B2">
      <w:pPr>
        <w:pStyle w:val="aff1"/>
        <w:tabs>
          <w:tab w:val="left" w:pos="-3119"/>
        </w:tabs>
        <w:ind w:left="4536"/>
        <w:rPr>
          <w:color w:val="000000"/>
          <w:sz w:val="24"/>
          <w:szCs w:val="24"/>
        </w:rPr>
      </w:pPr>
    </w:p>
    <w:p w:rsidR="004640B2" w:rsidRPr="004640B2" w:rsidRDefault="004640B2" w:rsidP="004640B2">
      <w:pPr>
        <w:pStyle w:val="ConsPlusNonformat"/>
        <w:widowControl/>
        <w:jc w:val="center"/>
        <w:rPr>
          <w:rFonts w:ascii="Times New Roman" w:hAnsi="Times New Roman" w:cs="Times New Roman"/>
          <w:sz w:val="24"/>
          <w:szCs w:val="24"/>
        </w:rPr>
      </w:pPr>
      <w:r w:rsidRPr="004640B2">
        <w:rPr>
          <w:rFonts w:ascii="Times New Roman" w:hAnsi="Times New Roman" w:cs="Times New Roman"/>
          <w:caps/>
          <w:sz w:val="24"/>
          <w:szCs w:val="24"/>
        </w:rPr>
        <w:t>Заявление</w:t>
      </w:r>
      <w:r w:rsidRPr="004640B2">
        <w:rPr>
          <w:rFonts w:ascii="Times New Roman" w:hAnsi="Times New Roman" w:cs="Times New Roman"/>
          <w:sz w:val="24"/>
          <w:szCs w:val="24"/>
        </w:rPr>
        <w:br/>
        <w:t xml:space="preserve">о переводе нежилого (жилого) помещения </w:t>
      </w:r>
      <w:proofErr w:type="gramStart"/>
      <w:r w:rsidRPr="004640B2">
        <w:rPr>
          <w:rFonts w:ascii="Times New Roman" w:hAnsi="Times New Roman" w:cs="Times New Roman"/>
          <w:sz w:val="24"/>
          <w:szCs w:val="24"/>
        </w:rPr>
        <w:t>в</w:t>
      </w:r>
      <w:proofErr w:type="gramEnd"/>
      <w:r w:rsidRPr="004640B2">
        <w:rPr>
          <w:rFonts w:ascii="Times New Roman" w:hAnsi="Times New Roman" w:cs="Times New Roman"/>
          <w:sz w:val="24"/>
          <w:szCs w:val="24"/>
        </w:rPr>
        <w:t xml:space="preserve"> жилое</w:t>
      </w:r>
    </w:p>
    <w:p w:rsidR="004640B2" w:rsidRPr="004640B2" w:rsidRDefault="004640B2" w:rsidP="004640B2">
      <w:pPr>
        <w:pStyle w:val="ConsPlusNonformat"/>
        <w:widowControl/>
        <w:jc w:val="center"/>
        <w:rPr>
          <w:rFonts w:ascii="Times New Roman" w:hAnsi="Times New Roman" w:cs="Times New Roman"/>
          <w:sz w:val="24"/>
          <w:szCs w:val="24"/>
        </w:rPr>
      </w:pPr>
      <w:r w:rsidRPr="004640B2">
        <w:rPr>
          <w:rFonts w:ascii="Times New Roman" w:hAnsi="Times New Roman" w:cs="Times New Roman"/>
          <w:sz w:val="24"/>
          <w:szCs w:val="24"/>
        </w:rPr>
        <w:t>(нежилое) помещение</w:t>
      </w:r>
    </w:p>
    <w:p w:rsidR="004640B2" w:rsidRPr="004640B2" w:rsidRDefault="004640B2" w:rsidP="004640B2">
      <w:pPr>
        <w:pStyle w:val="ConsPlusNonformat"/>
        <w:widowControl/>
        <w:jc w:val="center"/>
        <w:rPr>
          <w:rFonts w:ascii="Times New Roman" w:hAnsi="Times New Roman" w:cs="Times New Roman"/>
          <w:sz w:val="24"/>
          <w:szCs w:val="24"/>
        </w:rPr>
      </w:pPr>
    </w:p>
    <w:p w:rsidR="004640B2" w:rsidRPr="004640B2" w:rsidRDefault="004640B2" w:rsidP="004640B2">
      <w:pPr>
        <w:jc w:val="both"/>
        <w:rPr>
          <w:sz w:val="24"/>
          <w:szCs w:val="24"/>
        </w:rPr>
      </w:pPr>
      <w:r w:rsidRPr="004640B2">
        <w:rPr>
          <w:sz w:val="24"/>
          <w:szCs w:val="24"/>
        </w:rPr>
        <w:t xml:space="preserve">от  </w:t>
      </w:r>
    </w:p>
    <w:p w:rsidR="004640B2" w:rsidRPr="004640B2" w:rsidRDefault="004640B2" w:rsidP="004640B2">
      <w:pPr>
        <w:pBdr>
          <w:top w:val="single" w:sz="4" w:space="1" w:color="auto"/>
        </w:pBdr>
        <w:ind w:left="340"/>
        <w:jc w:val="center"/>
        <w:rPr>
          <w:sz w:val="24"/>
          <w:szCs w:val="24"/>
        </w:rPr>
      </w:pPr>
      <w:proofErr w:type="gramStart"/>
      <w:r w:rsidRPr="004640B2">
        <w:rPr>
          <w:sz w:val="24"/>
          <w:szCs w:val="24"/>
        </w:rPr>
        <w:t>(указывается наниматель, либо арендатор, либо собственник жилого помещения, либо собственники</w:t>
      </w:r>
      <w:proofErr w:type="gramEnd"/>
    </w:p>
    <w:p w:rsidR="004640B2" w:rsidRPr="004640B2" w:rsidRDefault="004640B2" w:rsidP="004640B2">
      <w:pPr>
        <w:rPr>
          <w:sz w:val="24"/>
          <w:szCs w:val="24"/>
        </w:rPr>
      </w:pPr>
    </w:p>
    <w:p w:rsidR="004640B2" w:rsidRPr="004640B2" w:rsidRDefault="004640B2" w:rsidP="004640B2">
      <w:pPr>
        <w:pBdr>
          <w:top w:val="single" w:sz="4" w:space="1" w:color="auto"/>
        </w:pBdr>
        <w:jc w:val="center"/>
        <w:rPr>
          <w:sz w:val="24"/>
          <w:szCs w:val="24"/>
        </w:rPr>
      </w:pPr>
      <w:r w:rsidRPr="004640B2">
        <w:rPr>
          <w:sz w:val="24"/>
          <w:szCs w:val="24"/>
        </w:rPr>
        <w:t>жилого помещения, находящегося в общей собственности двух и более лиц, в случае, если ни один</w:t>
      </w:r>
    </w:p>
    <w:p w:rsidR="004640B2" w:rsidRPr="004640B2" w:rsidRDefault="004640B2" w:rsidP="004640B2">
      <w:pPr>
        <w:rPr>
          <w:sz w:val="24"/>
          <w:szCs w:val="24"/>
        </w:rPr>
      </w:pPr>
    </w:p>
    <w:p w:rsidR="004640B2" w:rsidRPr="004640B2" w:rsidRDefault="004640B2" w:rsidP="004640B2">
      <w:pPr>
        <w:pBdr>
          <w:top w:val="single" w:sz="4" w:space="1" w:color="auto"/>
        </w:pBdr>
        <w:jc w:val="center"/>
        <w:rPr>
          <w:sz w:val="24"/>
          <w:szCs w:val="24"/>
        </w:rPr>
      </w:pPr>
      <w:r w:rsidRPr="004640B2">
        <w:rPr>
          <w:sz w:val="24"/>
          <w:szCs w:val="24"/>
        </w:rPr>
        <w:t xml:space="preserve">из собственников либо иных лиц не </w:t>
      </w:r>
      <w:proofErr w:type="gramStart"/>
      <w:r w:rsidRPr="004640B2">
        <w:rPr>
          <w:sz w:val="24"/>
          <w:szCs w:val="24"/>
        </w:rPr>
        <w:t>уполномочен</w:t>
      </w:r>
      <w:proofErr w:type="gramEnd"/>
      <w:r w:rsidRPr="004640B2">
        <w:rPr>
          <w:sz w:val="24"/>
          <w:szCs w:val="24"/>
        </w:rPr>
        <w:t xml:space="preserve"> в установленном порядке представлять их интересы)</w:t>
      </w:r>
    </w:p>
    <w:p w:rsidR="004640B2" w:rsidRPr="004640B2" w:rsidRDefault="004640B2" w:rsidP="004640B2">
      <w:pPr>
        <w:rPr>
          <w:sz w:val="24"/>
          <w:szCs w:val="24"/>
        </w:rPr>
      </w:pPr>
    </w:p>
    <w:p w:rsidR="004640B2" w:rsidRPr="004640B2" w:rsidRDefault="004640B2" w:rsidP="004640B2">
      <w:pPr>
        <w:pBdr>
          <w:top w:val="single" w:sz="4" w:space="1" w:color="auto"/>
        </w:pBdr>
        <w:rPr>
          <w:sz w:val="24"/>
          <w:szCs w:val="24"/>
        </w:rPr>
      </w:pPr>
    </w:p>
    <w:p w:rsidR="004640B2" w:rsidRPr="004640B2" w:rsidRDefault="004640B2" w:rsidP="004640B2">
      <w:pPr>
        <w:spacing w:before="120"/>
        <w:rPr>
          <w:sz w:val="24"/>
          <w:szCs w:val="24"/>
        </w:rPr>
      </w:pPr>
    </w:p>
    <w:p w:rsidR="004640B2" w:rsidRPr="004640B2" w:rsidRDefault="004640B2" w:rsidP="004640B2">
      <w:pPr>
        <w:pBdr>
          <w:top w:val="single" w:sz="4" w:space="1" w:color="auto"/>
        </w:pBdr>
        <w:rPr>
          <w:sz w:val="24"/>
          <w:szCs w:val="24"/>
        </w:rPr>
      </w:pPr>
    </w:p>
    <w:p w:rsidR="004640B2" w:rsidRPr="004640B2" w:rsidRDefault="004640B2" w:rsidP="004640B2">
      <w:pPr>
        <w:spacing w:before="120"/>
        <w:rPr>
          <w:sz w:val="24"/>
          <w:szCs w:val="24"/>
        </w:rPr>
      </w:pPr>
    </w:p>
    <w:p w:rsidR="004640B2" w:rsidRPr="004640B2" w:rsidRDefault="004640B2" w:rsidP="004640B2">
      <w:pPr>
        <w:pBdr>
          <w:top w:val="single" w:sz="4" w:space="1" w:color="auto"/>
        </w:pBdr>
        <w:rPr>
          <w:sz w:val="24"/>
          <w:szCs w:val="24"/>
        </w:rPr>
      </w:pPr>
    </w:p>
    <w:p w:rsidR="004640B2" w:rsidRPr="004640B2" w:rsidRDefault="004640B2" w:rsidP="004640B2">
      <w:pPr>
        <w:spacing w:before="240"/>
        <w:ind w:left="1276" w:hanging="1276"/>
        <w:jc w:val="both"/>
        <w:rPr>
          <w:sz w:val="24"/>
          <w:szCs w:val="24"/>
        </w:rPr>
      </w:pPr>
      <w:r w:rsidRPr="004640B2">
        <w:rPr>
          <w:sz w:val="24"/>
          <w:szCs w:val="24"/>
          <w:u w:val="single"/>
        </w:rPr>
        <w:t>Примечание.</w:t>
      </w:r>
      <w:r w:rsidRPr="004640B2">
        <w:rPr>
          <w:sz w:val="24"/>
          <w:szCs w:val="24"/>
        </w:rPr>
        <w:tab/>
      </w:r>
      <w:proofErr w:type="gramStart"/>
      <w:r w:rsidRPr="004640B2">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640B2" w:rsidRPr="004640B2" w:rsidRDefault="004640B2" w:rsidP="004640B2">
      <w:pPr>
        <w:ind w:left="1276"/>
        <w:jc w:val="both"/>
        <w:rPr>
          <w:sz w:val="24"/>
          <w:szCs w:val="24"/>
        </w:rPr>
      </w:pPr>
      <w:r w:rsidRPr="004640B2">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40B2" w:rsidRPr="004640B2" w:rsidRDefault="004640B2" w:rsidP="004640B2">
      <w:pPr>
        <w:spacing w:before="360"/>
        <w:rPr>
          <w:sz w:val="24"/>
          <w:szCs w:val="24"/>
        </w:rPr>
      </w:pPr>
      <w:r w:rsidRPr="004640B2">
        <w:rPr>
          <w:sz w:val="24"/>
          <w:szCs w:val="24"/>
        </w:rPr>
        <w:t xml:space="preserve">Место нахождения жилого помещения:  </w:t>
      </w:r>
    </w:p>
    <w:p w:rsidR="004640B2" w:rsidRPr="004640B2" w:rsidRDefault="004640B2" w:rsidP="004640B2">
      <w:pPr>
        <w:pBdr>
          <w:top w:val="single" w:sz="4" w:space="1" w:color="auto"/>
        </w:pBdr>
        <w:ind w:left="4139"/>
        <w:jc w:val="center"/>
        <w:rPr>
          <w:sz w:val="24"/>
          <w:szCs w:val="24"/>
        </w:rPr>
      </w:pPr>
      <w:proofErr w:type="gramStart"/>
      <w:r w:rsidRPr="004640B2">
        <w:rPr>
          <w:sz w:val="24"/>
          <w:szCs w:val="24"/>
        </w:rPr>
        <w:t>(указывается полный адрес: субъект Российской Федерации,</w:t>
      </w:r>
      <w:proofErr w:type="gramEnd"/>
    </w:p>
    <w:p w:rsidR="004640B2" w:rsidRPr="004640B2" w:rsidRDefault="004640B2" w:rsidP="004640B2">
      <w:pPr>
        <w:rPr>
          <w:sz w:val="24"/>
          <w:szCs w:val="24"/>
        </w:rPr>
      </w:pPr>
    </w:p>
    <w:p w:rsidR="004640B2" w:rsidRPr="004640B2" w:rsidRDefault="004640B2" w:rsidP="004640B2">
      <w:pPr>
        <w:pBdr>
          <w:top w:val="single" w:sz="4" w:space="1" w:color="auto"/>
        </w:pBdr>
        <w:jc w:val="center"/>
        <w:rPr>
          <w:sz w:val="24"/>
          <w:szCs w:val="24"/>
        </w:rPr>
      </w:pPr>
      <w:r w:rsidRPr="004640B2">
        <w:rPr>
          <w:sz w:val="24"/>
          <w:szCs w:val="24"/>
        </w:rPr>
        <w:t>муниципальное образование, поселение, улица, дом, корпус, строение,</w:t>
      </w:r>
    </w:p>
    <w:p w:rsidR="004640B2" w:rsidRPr="004640B2" w:rsidRDefault="004640B2" w:rsidP="004640B2">
      <w:pPr>
        <w:rPr>
          <w:sz w:val="24"/>
          <w:szCs w:val="24"/>
        </w:rPr>
      </w:pPr>
    </w:p>
    <w:p w:rsidR="004640B2" w:rsidRPr="004640B2" w:rsidRDefault="004640B2" w:rsidP="004640B2">
      <w:pPr>
        <w:pBdr>
          <w:top w:val="single" w:sz="4" w:space="1" w:color="auto"/>
        </w:pBdr>
        <w:jc w:val="center"/>
        <w:rPr>
          <w:sz w:val="24"/>
          <w:szCs w:val="24"/>
        </w:rPr>
      </w:pPr>
      <w:r w:rsidRPr="004640B2">
        <w:rPr>
          <w:sz w:val="24"/>
          <w:szCs w:val="24"/>
        </w:rPr>
        <w:t>квартира (комната), подъезд, этаж)</w:t>
      </w:r>
    </w:p>
    <w:p w:rsidR="004640B2" w:rsidRPr="004640B2" w:rsidRDefault="004640B2" w:rsidP="004640B2">
      <w:pPr>
        <w:pBdr>
          <w:top w:val="single" w:sz="4" w:space="1" w:color="auto"/>
        </w:pBdr>
        <w:ind w:left="3828"/>
        <w:rPr>
          <w:sz w:val="24"/>
          <w:szCs w:val="24"/>
        </w:rPr>
      </w:pPr>
    </w:p>
    <w:p w:rsidR="004640B2" w:rsidRPr="004640B2" w:rsidRDefault="004640B2" w:rsidP="004640B2">
      <w:pPr>
        <w:spacing w:before="120"/>
        <w:rPr>
          <w:sz w:val="24"/>
          <w:szCs w:val="24"/>
        </w:rPr>
      </w:pPr>
      <w:r w:rsidRPr="004640B2">
        <w:rPr>
          <w:sz w:val="24"/>
          <w:szCs w:val="24"/>
        </w:rPr>
        <w:t>Собственни</w:t>
      </w:r>
      <w:proofErr w:type="gramStart"/>
      <w:r w:rsidRPr="004640B2">
        <w:rPr>
          <w:sz w:val="24"/>
          <w:szCs w:val="24"/>
        </w:rPr>
        <w:t>к(</w:t>
      </w:r>
      <w:proofErr w:type="gramEnd"/>
      <w:r w:rsidRPr="004640B2">
        <w:rPr>
          <w:sz w:val="24"/>
          <w:szCs w:val="24"/>
        </w:rPr>
        <w:t>и) жилого помещения:____________________________________________</w:t>
      </w:r>
    </w:p>
    <w:p w:rsidR="004640B2" w:rsidRPr="004640B2" w:rsidRDefault="004640B2" w:rsidP="004640B2">
      <w:pPr>
        <w:spacing w:before="120"/>
        <w:rPr>
          <w:sz w:val="24"/>
          <w:szCs w:val="24"/>
        </w:rPr>
      </w:pPr>
    </w:p>
    <w:p w:rsidR="004640B2" w:rsidRPr="004640B2" w:rsidRDefault="004640B2" w:rsidP="004640B2">
      <w:pPr>
        <w:pBdr>
          <w:top w:val="single" w:sz="4" w:space="1" w:color="auto"/>
        </w:pBdr>
        <w:rPr>
          <w:sz w:val="24"/>
          <w:szCs w:val="24"/>
        </w:rPr>
      </w:pPr>
    </w:p>
    <w:p w:rsidR="004640B2" w:rsidRPr="004640B2" w:rsidRDefault="004640B2" w:rsidP="004640B2">
      <w:pPr>
        <w:tabs>
          <w:tab w:val="right" w:pos="9071"/>
        </w:tabs>
        <w:spacing w:before="360"/>
        <w:ind w:firstLine="567"/>
        <w:rPr>
          <w:sz w:val="24"/>
          <w:szCs w:val="24"/>
        </w:rPr>
      </w:pPr>
      <w:r w:rsidRPr="004640B2">
        <w:rPr>
          <w:sz w:val="24"/>
          <w:szCs w:val="24"/>
        </w:rPr>
        <w:t xml:space="preserve">Прошу разрешить  </w:t>
      </w:r>
      <w:r w:rsidRPr="004640B2">
        <w:rPr>
          <w:sz w:val="24"/>
          <w:szCs w:val="24"/>
        </w:rPr>
        <w:tab/>
        <w:t>,</w:t>
      </w:r>
    </w:p>
    <w:p w:rsidR="004640B2" w:rsidRPr="004640B2" w:rsidRDefault="004640B2" w:rsidP="004640B2">
      <w:pPr>
        <w:pBdr>
          <w:top w:val="single" w:sz="4" w:space="1" w:color="auto"/>
        </w:pBdr>
        <w:ind w:left="2552"/>
        <w:jc w:val="center"/>
        <w:rPr>
          <w:sz w:val="24"/>
          <w:szCs w:val="24"/>
        </w:rPr>
      </w:pPr>
      <w:r w:rsidRPr="004640B2">
        <w:rPr>
          <w:sz w:val="24"/>
          <w:szCs w:val="24"/>
        </w:rPr>
        <w:lastRenderedPageBreak/>
        <w:t xml:space="preserve">(перевод жилого (нежилого) помещения – </w:t>
      </w:r>
      <w:proofErr w:type="gramStart"/>
      <w:r w:rsidRPr="004640B2">
        <w:rPr>
          <w:sz w:val="24"/>
          <w:szCs w:val="24"/>
        </w:rPr>
        <w:t>нужное</w:t>
      </w:r>
      <w:proofErr w:type="gramEnd"/>
      <w:r w:rsidRPr="004640B2">
        <w:rPr>
          <w:sz w:val="24"/>
          <w:szCs w:val="24"/>
        </w:rPr>
        <w:t xml:space="preserve"> указать)</w:t>
      </w:r>
    </w:p>
    <w:p w:rsidR="004640B2" w:rsidRPr="004640B2" w:rsidRDefault="004640B2" w:rsidP="004640B2">
      <w:pPr>
        <w:rPr>
          <w:sz w:val="24"/>
          <w:szCs w:val="24"/>
        </w:rPr>
      </w:pPr>
      <w:proofErr w:type="gramStart"/>
      <w:r w:rsidRPr="004640B2">
        <w:rPr>
          <w:sz w:val="24"/>
          <w:szCs w:val="24"/>
        </w:rPr>
        <w:t>занимаемого</w:t>
      </w:r>
      <w:proofErr w:type="gramEnd"/>
      <w:r w:rsidRPr="004640B2">
        <w:rPr>
          <w:sz w:val="24"/>
          <w:szCs w:val="24"/>
        </w:rPr>
        <w:t xml:space="preserve"> на основании  </w:t>
      </w:r>
      <w:r w:rsidRPr="004640B2">
        <w:rPr>
          <w:sz w:val="24"/>
          <w:szCs w:val="24"/>
        </w:rPr>
        <w:tab/>
      </w:r>
      <w:r w:rsidRPr="004640B2">
        <w:rPr>
          <w:sz w:val="24"/>
          <w:szCs w:val="24"/>
        </w:rPr>
        <w:tab/>
      </w:r>
    </w:p>
    <w:p w:rsidR="004640B2" w:rsidRPr="004640B2" w:rsidRDefault="004640B2" w:rsidP="004640B2">
      <w:pPr>
        <w:pBdr>
          <w:top w:val="single" w:sz="4" w:space="1" w:color="auto"/>
        </w:pBdr>
        <w:ind w:left="3119"/>
        <w:jc w:val="center"/>
        <w:rPr>
          <w:sz w:val="24"/>
          <w:szCs w:val="24"/>
        </w:rPr>
      </w:pPr>
      <w:proofErr w:type="gramStart"/>
      <w:r w:rsidRPr="004640B2">
        <w:rPr>
          <w:sz w:val="24"/>
          <w:szCs w:val="24"/>
        </w:rPr>
        <w:t>(договора купли-продажи, мены, дарения  и пр.</w:t>
      </w:r>
      <w:proofErr w:type="gramEnd"/>
    </w:p>
    <w:p w:rsidR="004640B2" w:rsidRPr="004640B2" w:rsidRDefault="004640B2" w:rsidP="004640B2">
      <w:pPr>
        <w:tabs>
          <w:tab w:val="left" w:pos="9837"/>
        </w:tabs>
        <w:rPr>
          <w:sz w:val="24"/>
          <w:szCs w:val="24"/>
        </w:rPr>
      </w:pPr>
      <w:r w:rsidRPr="004640B2">
        <w:rPr>
          <w:sz w:val="24"/>
          <w:szCs w:val="24"/>
        </w:rPr>
        <w:tab/>
        <w:t>,</w:t>
      </w:r>
    </w:p>
    <w:p w:rsidR="004640B2" w:rsidRPr="004640B2" w:rsidRDefault="004640B2" w:rsidP="004640B2">
      <w:pPr>
        <w:pBdr>
          <w:top w:val="single" w:sz="4" w:space="1" w:color="auto"/>
        </w:pBdr>
        <w:ind w:right="113"/>
        <w:jc w:val="center"/>
        <w:rPr>
          <w:sz w:val="24"/>
          <w:szCs w:val="24"/>
        </w:rPr>
      </w:pPr>
      <w:r w:rsidRPr="004640B2">
        <w:rPr>
          <w:sz w:val="24"/>
          <w:szCs w:val="24"/>
        </w:rPr>
        <w:t>нужное указать)</w:t>
      </w:r>
    </w:p>
    <w:p w:rsidR="004640B2" w:rsidRPr="004640B2" w:rsidRDefault="004640B2" w:rsidP="004640B2">
      <w:pPr>
        <w:jc w:val="both"/>
        <w:rPr>
          <w:sz w:val="24"/>
          <w:szCs w:val="24"/>
          <w:u w:val="single"/>
        </w:rPr>
      </w:pPr>
      <w:proofErr w:type="gramStart"/>
      <w:r w:rsidRPr="004640B2">
        <w:rPr>
          <w:sz w:val="24"/>
          <w:szCs w:val="24"/>
        </w:rPr>
        <w:t xml:space="preserve">согласно прилагаемому проекту  (проектной документации) перевода в нежилое (жилое) помещение  с  перепланировкой,  и  (или) переустройством помещения, и (или) проведением   иных  работ  </w:t>
      </w:r>
      <w:r w:rsidRPr="004640B2">
        <w:rPr>
          <w:sz w:val="24"/>
          <w:szCs w:val="24"/>
          <w:u w:val="single"/>
        </w:rPr>
        <w:t>(реконструкции     или    капитального    ремонта)     для    использования    его    в    качестве_____________________________________________</w:t>
      </w:r>
      <w:proofErr w:type="gramEnd"/>
    </w:p>
    <w:p w:rsidR="004640B2" w:rsidRPr="004640B2" w:rsidRDefault="004640B2" w:rsidP="004640B2">
      <w:pPr>
        <w:jc w:val="both"/>
        <w:rPr>
          <w:sz w:val="24"/>
          <w:szCs w:val="24"/>
        </w:rPr>
      </w:pPr>
      <w:r w:rsidRPr="004640B2">
        <w:rPr>
          <w:sz w:val="24"/>
          <w:szCs w:val="24"/>
          <w:u w:val="single"/>
        </w:rPr>
        <w:t>___________________________________________________________________________</w:t>
      </w:r>
    </w:p>
    <w:tbl>
      <w:tblPr>
        <w:tblW w:w="9526"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709"/>
        <w:gridCol w:w="480"/>
        <w:gridCol w:w="229"/>
        <w:gridCol w:w="537"/>
        <w:gridCol w:w="283"/>
        <w:gridCol w:w="87"/>
        <w:gridCol w:w="227"/>
      </w:tblGrid>
      <w:tr w:rsidR="004640B2" w:rsidRPr="004640B2" w:rsidTr="00BC1D21">
        <w:tc>
          <w:tcPr>
            <w:tcW w:w="6124" w:type="dxa"/>
            <w:gridSpan w:val="8"/>
            <w:tcBorders>
              <w:top w:val="nil"/>
              <w:left w:val="nil"/>
              <w:bottom w:val="nil"/>
              <w:right w:val="nil"/>
            </w:tcBorders>
            <w:vAlign w:val="bottom"/>
          </w:tcPr>
          <w:p w:rsidR="004640B2" w:rsidRPr="004640B2" w:rsidRDefault="004640B2" w:rsidP="00BC1D21">
            <w:pPr>
              <w:ind w:firstLine="567"/>
              <w:rPr>
                <w:sz w:val="24"/>
                <w:szCs w:val="24"/>
              </w:rPr>
            </w:pPr>
            <w:r w:rsidRPr="004640B2">
              <w:rPr>
                <w:sz w:val="24"/>
                <w:szCs w:val="24"/>
              </w:rPr>
              <w:t xml:space="preserve">Срок производства ремонтно-строительных работ </w:t>
            </w:r>
            <w:proofErr w:type="gramStart"/>
            <w:r w:rsidRPr="004640B2">
              <w:rPr>
                <w:sz w:val="24"/>
                <w:szCs w:val="24"/>
              </w:rPr>
              <w:t>с</w:t>
            </w:r>
            <w:proofErr w:type="gramEnd"/>
            <w:r w:rsidRPr="004640B2">
              <w:rPr>
                <w:sz w:val="24"/>
                <w:szCs w:val="24"/>
              </w:rPr>
              <w:t xml:space="preserve"> “</w:t>
            </w:r>
          </w:p>
        </w:tc>
        <w:tc>
          <w:tcPr>
            <w:tcW w:w="567" w:type="dxa"/>
            <w:gridSpan w:val="2"/>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418" w:type="dxa"/>
            <w:gridSpan w:val="3"/>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3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3"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314" w:type="dxa"/>
            <w:gridSpan w:val="2"/>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r>
      <w:tr w:rsidR="004640B2" w:rsidRPr="004640B2" w:rsidTr="00BC1D21">
        <w:trPr>
          <w:gridAfter w:val="11"/>
          <w:wAfter w:w="4993" w:type="dxa"/>
        </w:trPr>
        <w:tc>
          <w:tcPr>
            <w:tcW w:w="510"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по “</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928"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3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3"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425"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r>
      <w:tr w:rsidR="004640B2" w:rsidRPr="004640B2" w:rsidTr="00BC1D21">
        <w:trPr>
          <w:gridAfter w:val="1"/>
          <w:wAfter w:w="227" w:type="dxa"/>
        </w:trPr>
        <w:tc>
          <w:tcPr>
            <w:tcW w:w="6180" w:type="dxa"/>
            <w:gridSpan w:val="9"/>
            <w:tcBorders>
              <w:top w:val="nil"/>
              <w:left w:val="nil"/>
              <w:bottom w:val="nil"/>
              <w:right w:val="nil"/>
            </w:tcBorders>
            <w:vAlign w:val="bottom"/>
          </w:tcPr>
          <w:p w:rsidR="004640B2" w:rsidRPr="004640B2" w:rsidRDefault="004640B2" w:rsidP="00BC1D21">
            <w:pPr>
              <w:ind w:firstLine="567"/>
              <w:rPr>
                <w:sz w:val="24"/>
                <w:szCs w:val="24"/>
              </w:rPr>
            </w:pPr>
            <w:r w:rsidRPr="004640B2">
              <w:rPr>
                <w:sz w:val="24"/>
                <w:szCs w:val="24"/>
              </w:rPr>
              <w:t xml:space="preserve">Режим производства ремонтно-строительных работ </w:t>
            </w:r>
            <w:proofErr w:type="gramStart"/>
            <w:r w:rsidRPr="004640B2">
              <w:rPr>
                <w:sz w:val="24"/>
                <w:szCs w:val="24"/>
              </w:rPr>
              <w:t>с</w:t>
            </w:r>
            <w:proofErr w:type="gramEnd"/>
          </w:p>
        </w:tc>
        <w:tc>
          <w:tcPr>
            <w:tcW w:w="1503" w:type="dxa"/>
            <w:gridSpan w:val="3"/>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480"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по</w:t>
            </w:r>
          </w:p>
        </w:tc>
        <w:tc>
          <w:tcPr>
            <w:tcW w:w="1136" w:type="dxa"/>
            <w:gridSpan w:val="4"/>
            <w:tcBorders>
              <w:top w:val="nil"/>
              <w:left w:val="nil"/>
              <w:bottom w:val="single" w:sz="4" w:space="0" w:color="auto"/>
              <w:right w:val="nil"/>
            </w:tcBorders>
            <w:vAlign w:val="bottom"/>
          </w:tcPr>
          <w:p w:rsidR="004640B2" w:rsidRPr="004640B2" w:rsidRDefault="004640B2" w:rsidP="00BC1D21">
            <w:pPr>
              <w:jc w:val="center"/>
              <w:rPr>
                <w:sz w:val="24"/>
                <w:szCs w:val="24"/>
              </w:rPr>
            </w:pPr>
          </w:p>
        </w:tc>
      </w:tr>
    </w:tbl>
    <w:p w:rsidR="004640B2" w:rsidRPr="004640B2" w:rsidRDefault="004640B2" w:rsidP="004640B2">
      <w:pPr>
        <w:tabs>
          <w:tab w:val="center" w:pos="2127"/>
          <w:tab w:val="left" w:pos="3544"/>
        </w:tabs>
        <w:rPr>
          <w:sz w:val="24"/>
          <w:szCs w:val="24"/>
        </w:rPr>
      </w:pPr>
      <w:r w:rsidRPr="004640B2">
        <w:rPr>
          <w:sz w:val="24"/>
          <w:szCs w:val="24"/>
        </w:rPr>
        <w:t xml:space="preserve">часов в  </w:t>
      </w:r>
      <w:r w:rsidRPr="004640B2">
        <w:rPr>
          <w:sz w:val="24"/>
          <w:szCs w:val="24"/>
        </w:rPr>
        <w:tab/>
      </w:r>
      <w:r w:rsidRPr="004640B2">
        <w:rPr>
          <w:sz w:val="24"/>
          <w:szCs w:val="24"/>
        </w:rPr>
        <w:tab/>
        <w:t>дни.</w:t>
      </w:r>
    </w:p>
    <w:p w:rsidR="004640B2" w:rsidRPr="004640B2" w:rsidRDefault="004640B2" w:rsidP="004640B2">
      <w:pPr>
        <w:pBdr>
          <w:top w:val="single" w:sz="4" w:space="1" w:color="auto"/>
        </w:pBdr>
        <w:ind w:left="851" w:right="6519"/>
        <w:rPr>
          <w:sz w:val="24"/>
          <w:szCs w:val="24"/>
        </w:rPr>
      </w:pPr>
    </w:p>
    <w:p w:rsidR="004640B2" w:rsidRPr="004640B2" w:rsidRDefault="004640B2" w:rsidP="004640B2">
      <w:pPr>
        <w:ind w:firstLine="567"/>
        <w:jc w:val="both"/>
        <w:rPr>
          <w:sz w:val="24"/>
          <w:szCs w:val="24"/>
        </w:rPr>
      </w:pPr>
      <w:r w:rsidRPr="004640B2">
        <w:rPr>
          <w:sz w:val="24"/>
          <w:szCs w:val="24"/>
        </w:rPr>
        <w:t>Обязуюсь:</w:t>
      </w:r>
    </w:p>
    <w:p w:rsidR="004640B2" w:rsidRPr="004640B2" w:rsidRDefault="004640B2" w:rsidP="004640B2">
      <w:pPr>
        <w:ind w:firstLine="567"/>
        <w:jc w:val="both"/>
        <w:rPr>
          <w:sz w:val="24"/>
          <w:szCs w:val="24"/>
        </w:rPr>
      </w:pPr>
      <w:r w:rsidRPr="004640B2">
        <w:rPr>
          <w:sz w:val="24"/>
          <w:szCs w:val="24"/>
        </w:rPr>
        <w:t>осуществить ремонтно-строительные работы в соответствии с проектом (проектной документацией);</w:t>
      </w:r>
    </w:p>
    <w:p w:rsidR="004640B2" w:rsidRPr="004640B2" w:rsidRDefault="004640B2" w:rsidP="004640B2">
      <w:pPr>
        <w:ind w:firstLine="567"/>
        <w:jc w:val="both"/>
        <w:rPr>
          <w:sz w:val="24"/>
          <w:szCs w:val="24"/>
        </w:rPr>
      </w:pPr>
      <w:r w:rsidRPr="004640B2">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640B2" w:rsidRPr="004640B2" w:rsidRDefault="004640B2" w:rsidP="004640B2">
      <w:pPr>
        <w:ind w:firstLine="567"/>
        <w:jc w:val="both"/>
        <w:rPr>
          <w:sz w:val="24"/>
          <w:szCs w:val="24"/>
        </w:rPr>
      </w:pPr>
      <w:r w:rsidRPr="004640B2">
        <w:rPr>
          <w:sz w:val="24"/>
          <w:szCs w:val="24"/>
        </w:rPr>
        <w:t>осуществить работы в установленные сроки и с соблюдением согласованного режима проведения работ.</w:t>
      </w:r>
    </w:p>
    <w:p w:rsidR="004640B2" w:rsidRPr="004640B2" w:rsidRDefault="004640B2" w:rsidP="004640B2">
      <w:pPr>
        <w:pStyle w:val="ConsPlusNonformat"/>
        <w:rPr>
          <w:rFonts w:ascii="Times New Roman" w:hAnsi="Times New Roman" w:cs="Times New Roman"/>
          <w:sz w:val="24"/>
          <w:szCs w:val="24"/>
        </w:rPr>
      </w:pPr>
    </w:p>
    <w:p w:rsidR="004640B2" w:rsidRPr="004640B2" w:rsidRDefault="004640B2" w:rsidP="004640B2">
      <w:pPr>
        <w:pStyle w:val="ConsPlusNonformat"/>
        <w:rPr>
          <w:rFonts w:ascii="Times New Roman" w:hAnsi="Times New Roman" w:cs="Times New Roman"/>
          <w:sz w:val="24"/>
          <w:szCs w:val="24"/>
        </w:rPr>
      </w:pPr>
      <w:r w:rsidRPr="004640B2">
        <w:rPr>
          <w:rFonts w:ascii="Times New Roman" w:hAnsi="Times New Roman" w:cs="Times New Roman"/>
          <w:sz w:val="24"/>
          <w:szCs w:val="24"/>
        </w:rPr>
        <w:t>К заявлению прилагаются следующие документы:</w:t>
      </w:r>
    </w:p>
    <w:p w:rsidR="004640B2" w:rsidRPr="004640B2" w:rsidRDefault="004640B2" w:rsidP="004640B2">
      <w:pPr>
        <w:pStyle w:val="ConsPlusNonformat"/>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spacing w:before="240"/>
        <w:rPr>
          <w:sz w:val="24"/>
          <w:szCs w:val="24"/>
        </w:rPr>
      </w:pPr>
      <w:r w:rsidRPr="004640B2">
        <w:rPr>
          <w:sz w:val="24"/>
          <w:szCs w:val="24"/>
        </w:rPr>
        <w:t>Подписи лиц, подавших заявление:</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842"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6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4"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c>
          <w:tcPr>
            <w:tcW w:w="1964"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r>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1842"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(дата)</w:t>
            </w: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rPr>
                <w:sz w:val="24"/>
                <w:szCs w:val="24"/>
              </w:rPr>
            </w:pPr>
          </w:p>
        </w:tc>
        <w:tc>
          <w:tcPr>
            <w:tcW w:w="1964"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(подпись заявителя)</w:t>
            </w: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(расшифровка подписи заявителя)</w:t>
            </w:r>
          </w:p>
        </w:tc>
      </w:tr>
    </w:tbl>
    <w:p w:rsidR="004640B2" w:rsidRPr="004640B2" w:rsidRDefault="004640B2" w:rsidP="004640B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842"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6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4"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c>
          <w:tcPr>
            <w:tcW w:w="1964"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r>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1842"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(дата)</w:t>
            </w: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rPr>
                <w:sz w:val="24"/>
                <w:szCs w:val="24"/>
              </w:rPr>
            </w:pPr>
          </w:p>
        </w:tc>
        <w:tc>
          <w:tcPr>
            <w:tcW w:w="1964"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(подпись заявителя)</w:t>
            </w: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(расшифровка подписи заявителя)</w:t>
            </w:r>
          </w:p>
        </w:tc>
      </w:tr>
    </w:tbl>
    <w:p w:rsidR="004640B2" w:rsidRPr="004640B2" w:rsidRDefault="004640B2" w:rsidP="004640B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842"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6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4"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c>
          <w:tcPr>
            <w:tcW w:w="1964"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r>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1842"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(дата)</w:t>
            </w: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rPr>
                <w:sz w:val="24"/>
                <w:szCs w:val="24"/>
              </w:rPr>
            </w:pPr>
          </w:p>
        </w:tc>
        <w:tc>
          <w:tcPr>
            <w:tcW w:w="1964"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(подпись заявителя)</w:t>
            </w: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(расшифровка подписи заявителя)</w:t>
            </w:r>
          </w:p>
        </w:tc>
      </w:tr>
    </w:tbl>
    <w:p w:rsidR="004640B2" w:rsidRPr="004640B2" w:rsidRDefault="004640B2" w:rsidP="004640B2">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842"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6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4"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c>
          <w:tcPr>
            <w:tcW w:w="1964"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r>
      <w:tr w:rsidR="004640B2" w:rsidRPr="004640B2" w:rsidTr="00BC1D21">
        <w:tc>
          <w:tcPr>
            <w:tcW w:w="170" w:type="dxa"/>
            <w:tcBorders>
              <w:top w:val="nil"/>
              <w:left w:val="nil"/>
              <w:bottom w:val="nil"/>
              <w:right w:val="nil"/>
            </w:tcBorders>
            <w:vAlign w:val="bottom"/>
          </w:tcPr>
          <w:p w:rsidR="004640B2" w:rsidRPr="004640B2" w:rsidRDefault="004640B2" w:rsidP="00BC1D21">
            <w:pPr>
              <w:rPr>
                <w:sz w:val="24"/>
                <w:szCs w:val="24"/>
              </w:rPr>
            </w:pP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1842"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(дата)</w:t>
            </w:r>
          </w:p>
        </w:tc>
        <w:tc>
          <w:tcPr>
            <w:tcW w:w="567" w:type="dxa"/>
            <w:tcBorders>
              <w:top w:val="nil"/>
              <w:left w:val="nil"/>
              <w:bottom w:val="nil"/>
              <w:right w:val="nil"/>
            </w:tcBorders>
            <w:vAlign w:val="bottom"/>
          </w:tcPr>
          <w:p w:rsidR="004640B2" w:rsidRPr="004640B2" w:rsidRDefault="004640B2" w:rsidP="00BC1D21">
            <w:pPr>
              <w:rPr>
                <w:sz w:val="24"/>
                <w:szCs w:val="24"/>
              </w:rPr>
            </w:pPr>
          </w:p>
        </w:tc>
        <w:tc>
          <w:tcPr>
            <w:tcW w:w="284" w:type="dxa"/>
            <w:tcBorders>
              <w:top w:val="nil"/>
              <w:left w:val="nil"/>
              <w:bottom w:val="nil"/>
              <w:right w:val="nil"/>
            </w:tcBorders>
            <w:vAlign w:val="bottom"/>
          </w:tcPr>
          <w:p w:rsidR="004640B2" w:rsidRPr="004640B2" w:rsidRDefault="004640B2" w:rsidP="00BC1D21">
            <w:pPr>
              <w:rPr>
                <w:sz w:val="24"/>
                <w:szCs w:val="24"/>
              </w:rPr>
            </w:pPr>
          </w:p>
        </w:tc>
        <w:tc>
          <w:tcPr>
            <w:tcW w:w="850" w:type="dxa"/>
            <w:tcBorders>
              <w:top w:val="nil"/>
              <w:left w:val="nil"/>
              <w:bottom w:val="nil"/>
              <w:right w:val="nil"/>
            </w:tcBorders>
            <w:vAlign w:val="bottom"/>
          </w:tcPr>
          <w:p w:rsidR="004640B2" w:rsidRPr="004640B2" w:rsidRDefault="004640B2" w:rsidP="00BC1D21">
            <w:pPr>
              <w:rPr>
                <w:sz w:val="24"/>
                <w:szCs w:val="24"/>
              </w:rPr>
            </w:pPr>
          </w:p>
        </w:tc>
        <w:tc>
          <w:tcPr>
            <w:tcW w:w="1964"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(подпись заявителя)</w:t>
            </w:r>
          </w:p>
        </w:tc>
        <w:tc>
          <w:tcPr>
            <w:tcW w:w="283" w:type="dxa"/>
            <w:tcBorders>
              <w:top w:val="nil"/>
              <w:left w:val="nil"/>
              <w:bottom w:val="nil"/>
              <w:right w:val="nil"/>
            </w:tcBorders>
            <w:vAlign w:val="bottom"/>
          </w:tcPr>
          <w:p w:rsidR="004640B2" w:rsidRPr="004640B2" w:rsidRDefault="004640B2" w:rsidP="00BC1D21">
            <w:pPr>
              <w:rPr>
                <w:sz w:val="24"/>
                <w:szCs w:val="24"/>
              </w:rPr>
            </w:pPr>
          </w:p>
        </w:tc>
        <w:tc>
          <w:tcPr>
            <w:tcW w:w="3140"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(расшифровка подписи заявителя)</w:t>
            </w:r>
          </w:p>
        </w:tc>
      </w:tr>
    </w:tbl>
    <w:p w:rsidR="004640B2" w:rsidRPr="004640B2" w:rsidRDefault="004640B2" w:rsidP="004640B2">
      <w:pPr>
        <w:pBdr>
          <w:bottom w:val="dashed" w:sz="4" w:space="1" w:color="auto"/>
        </w:pBdr>
        <w:spacing w:before="360"/>
        <w:rPr>
          <w:sz w:val="24"/>
          <w:szCs w:val="24"/>
        </w:rPr>
      </w:pPr>
    </w:p>
    <w:p w:rsidR="004640B2" w:rsidRPr="004640B2" w:rsidRDefault="004640B2" w:rsidP="004640B2">
      <w:pPr>
        <w:jc w:val="center"/>
        <w:rPr>
          <w:sz w:val="24"/>
          <w:szCs w:val="24"/>
        </w:rPr>
      </w:pPr>
      <w:r w:rsidRPr="004640B2">
        <w:rPr>
          <w:sz w:val="24"/>
          <w:szCs w:val="24"/>
        </w:rPr>
        <w:t>(следующие позиции заполняются должностным лицом, принявшим заявление)</w:t>
      </w:r>
    </w:p>
    <w:p w:rsidR="004640B2" w:rsidRPr="004640B2" w:rsidRDefault="004640B2" w:rsidP="004640B2">
      <w:pPr>
        <w:jc w:val="center"/>
        <w:rPr>
          <w:sz w:val="24"/>
          <w:szCs w:val="24"/>
        </w:rPr>
      </w:pPr>
    </w:p>
    <w:p w:rsidR="004640B2" w:rsidRPr="004640B2" w:rsidRDefault="004640B2" w:rsidP="004640B2">
      <w:pPr>
        <w:jc w:val="center"/>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640B2" w:rsidRPr="004640B2" w:rsidTr="00BC1D21">
        <w:tc>
          <w:tcPr>
            <w:tcW w:w="4281" w:type="dxa"/>
            <w:tcBorders>
              <w:top w:val="nil"/>
              <w:left w:val="nil"/>
              <w:bottom w:val="nil"/>
              <w:right w:val="nil"/>
            </w:tcBorders>
            <w:vAlign w:val="bottom"/>
          </w:tcPr>
          <w:p w:rsidR="004640B2" w:rsidRPr="004640B2" w:rsidRDefault="004640B2" w:rsidP="00BC1D21">
            <w:pPr>
              <w:tabs>
                <w:tab w:val="left" w:pos="4082"/>
              </w:tabs>
              <w:rPr>
                <w:sz w:val="24"/>
                <w:szCs w:val="24"/>
              </w:rPr>
            </w:pPr>
            <w:r w:rsidRPr="004640B2">
              <w:rPr>
                <w:sz w:val="24"/>
                <w:szCs w:val="24"/>
              </w:rPr>
              <w:t>Документы представлены на приеме</w:t>
            </w:r>
            <w:r w:rsidRPr="004640B2">
              <w:rPr>
                <w:sz w:val="24"/>
                <w:szCs w:val="24"/>
              </w:rPr>
              <w:tab/>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928"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3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3"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371"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r>
    </w:tbl>
    <w:p w:rsidR="004640B2" w:rsidRPr="004640B2" w:rsidRDefault="004640B2" w:rsidP="004640B2">
      <w:pPr>
        <w:spacing w:before="240"/>
        <w:rPr>
          <w:sz w:val="24"/>
          <w:szCs w:val="24"/>
        </w:rPr>
      </w:pPr>
      <w:r w:rsidRPr="004640B2">
        <w:rPr>
          <w:sz w:val="24"/>
          <w:szCs w:val="24"/>
        </w:rPr>
        <w:t xml:space="preserve">Входящий номер регистрации заявления  </w:t>
      </w:r>
    </w:p>
    <w:p w:rsidR="004640B2" w:rsidRPr="004640B2" w:rsidRDefault="004640B2" w:rsidP="004640B2">
      <w:pPr>
        <w:pBdr>
          <w:top w:val="single" w:sz="4" w:space="1" w:color="auto"/>
        </w:pBdr>
        <w:ind w:left="4309" w:right="1843"/>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640B2" w:rsidRPr="004640B2" w:rsidTr="00BC1D21">
        <w:tc>
          <w:tcPr>
            <w:tcW w:w="4281" w:type="dxa"/>
            <w:tcBorders>
              <w:top w:val="nil"/>
              <w:left w:val="nil"/>
              <w:bottom w:val="nil"/>
              <w:right w:val="nil"/>
            </w:tcBorders>
            <w:vAlign w:val="bottom"/>
          </w:tcPr>
          <w:p w:rsidR="004640B2" w:rsidRPr="004640B2" w:rsidRDefault="004640B2" w:rsidP="00BC1D21">
            <w:pPr>
              <w:tabs>
                <w:tab w:val="left" w:pos="4082"/>
              </w:tabs>
              <w:rPr>
                <w:sz w:val="24"/>
                <w:szCs w:val="24"/>
              </w:rPr>
            </w:pPr>
            <w:r w:rsidRPr="004640B2">
              <w:rPr>
                <w:sz w:val="24"/>
                <w:szCs w:val="24"/>
              </w:rPr>
              <w:t>Выдана расписка в получении</w:t>
            </w:r>
            <w:r w:rsidRPr="004640B2">
              <w:rPr>
                <w:sz w:val="24"/>
                <w:szCs w:val="24"/>
              </w:rPr>
              <w:br/>
              <w:t>документов</w:t>
            </w:r>
            <w:r w:rsidRPr="004640B2">
              <w:rPr>
                <w:sz w:val="24"/>
                <w:szCs w:val="24"/>
              </w:rPr>
              <w:tab/>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928"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3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3"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371"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r>
    </w:tbl>
    <w:p w:rsidR="004640B2" w:rsidRPr="004640B2" w:rsidRDefault="004640B2" w:rsidP="004640B2">
      <w:pPr>
        <w:ind w:left="4111"/>
        <w:rPr>
          <w:sz w:val="24"/>
          <w:szCs w:val="24"/>
        </w:rPr>
      </w:pPr>
      <w:r w:rsidRPr="004640B2">
        <w:rPr>
          <w:sz w:val="24"/>
          <w:szCs w:val="24"/>
        </w:rPr>
        <w:t xml:space="preserve">№  </w:t>
      </w:r>
    </w:p>
    <w:p w:rsidR="004640B2" w:rsidRPr="004640B2" w:rsidRDefault="004640B2" w:rsidP="004640B2">
      <w:pPr>
        <w:pBdr>
          <w:top w:val="single" w:sz="4" w:space="1" w:color="auto"/>
        </w:pBdr>
        <w:ind w:left="4451" w:right="3686"/>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640B2" w:rsidRPr="004640B2" w:rsidTr="00BC1D21">
        <w:tc>
          <w:tcPr>
            <w:tcW w:w="4281" w:type="dxa"/>
            <w:tcBorders>
              <w:top w:val="nil"/>
              <w:left w:val="nil"/>
              <w:bottom w:val="nil"/>
              <w:right w:val="nil"/>
            </w:tcBorders>
            <w:vAlign w:val="bottom"/>
          </w:tcPr>
          <w:p w:rsidR="004640B2" w:rsidRPr="004640B2" w:rsidRDefault="004640B2" w:rsidP="00BC1D21">
            <w:pPr>
              <w:tabs>
                <w:tab w:val="left" w:pos="4082"/>
              </w:tabs>
              <w:rPr>
                <w:sz w:val="24"/>
                <w:szCs w:val="24"/>
              </w:rPr>
            </w:pPr>
            <w:r w:rsidRPr="004640B2">
              <w:rPr>
                <w:sz w:val="24"/>
                <w:szCs w:val="24"/>
              </w:rPr>
              <w:t>Расписку получил</w:t>
            </w:r>
            <w:r w:rsidRPr="004640B2">
              <w:rPr>
                <w:sz w:val="24"/>
                <w:szCs w:val="24"/>
              </w:rPr>
              <w:tab/>
              <w:t>“</w:t>
            </w:r>
          </w:p>
        </w:tc>
        <w:tc>
          <w:tcPr>
            <w:tcW w:w="567"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283" w:type="dxa"/>
            <w:tcBorders>
              <w:top w:val="nil"/>
              <w:left w:val="nil"/>
              <w:bottom w:val="nil"/>
              <w:right w:val="nil"/>
            </w:tcBorders>
            <w:vAlign w:val="bottom"/>
          </w:tcPr>
          <w:p w:rsidR="004640B2" w:rsidRPr="004640B2" w:rsidRDefault="004640B2" w:rsidP="00BC1D21">
            <w:pPr>
              <w:rPr>
                <w:sz w:val="24"/>
                <w:szCs w:val="24"/>
              </w:rPr>
            </w:pPr>
            <w:r w:rsidRPr="004640B2">
              <w:rPr>
                <w:sz w:val="24"/>
                <w:szCs w:val="24"/>
              </w:rPr>
              <w:t>”</w:t>
            </w:r>
          </w:p>
        </w:tc>
        <w:tc>
          <w:tcPr>
            <w:tcW w:w="1928"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537" w:type="dxa"/>
            <w:tcBorders>
              <w:top w:val="nil"/>
              <w:left w:val="nil"/>
              <w:bottom w:val="nil"/>
              <w:right w:val="nil"/>
            </w:tcBorders>
            <w:vAlign w:val="bottom"/>
          </w:tcPr>
          <w:p w:rsidR="004640B2" w:rsidRPr="004640B2" w:rsidRDefault="004640B2" w:rsidP="00BC1D21">
            <w:pPr>
              <w:jc w:val="right"/>
              <w:rPr>
                <w:sz w:val="24"/>
                <w:szCs w:val="24"/>
              </w:rPr>
            </w:pPr>
            <w:r w:rsidRPr="004640B2">
              <w:rPr>
                <w:sz w:val="24"/>
                <w:szCs w:val="24"/>
              </w:rPr>
              <w:t>20</w:t>
            </w:r>
          </w:p>
        </w:tc>
        <w:tc>
          <w:tcPr>
            <w:tcW w:w="283" w:type="dxa"/>
            <w:tcBorders>
              <w:top w:val="nil"/>
              <w:left w:val="nil"/>
              <w:bottom w:val="single" w:sz="4" w:space="0" w:color="auto"/>
              <w:right w:val="nil"/>
            </w:tcBorders>
            <w:vAlign w:val="bottom"/>
          </w:tcPr>
          <w:p w:rsidR="004640B2" w:rsidRPr="004640B2" w:rsidRDefault="004640B2" w:rsidP="00BC1D21">
            <w:pPr>
              <w:rPr>
                <w:sz w:val="24"/>
                <w:szCs w:val="24"/>
              </w:rPr>
            </w:pPr>
          </w:p>
        </w:tc>
        <w:tc>
          <w:tcPr>
            <w:tcW w:w="371" w:type="dxa"/>
            <w:tcBorders>
              <w:top w:val="nil"/>
              <w:left w:val="nil"/>
              <w:bottom w:val="nil"/>
              <w:right w:val="nil"/>
            </w:tcBorders>
            <w:vAlign w:val="bottom"/>
          </w:tcPr>
          <w:p w:rsidR="004640B2" w:rsidRPr="004640B2" w:rsidRDefault="004640B2" w:rsidP="00BC1D21">
            <w:pPr>
              <w:ind w:left="57"/>
              <w:rPr>
                <w:sz w:val="24"/>
                <w:szCs w:val="24"/>
              </w:rPr>
            </w:pPr>
            <w:proofErr w:type="gramStart"/>
            <w:r w:rsidRPr="004640B2">
              <w:rPr>
                <w:sz w:val="24"/>
                <w:szCs w:val="24"/>
              </w:rPr>
              <w:t>г</w:t>
            </w:r>
            <w:proofErr w:type="gramEnd"/>
            <w:r w:rsidRPr="004640B2">
              <w:rPr>
                <w:sz w:val="24"/>
                <w:szCs w:val="24"/>
              </w:rPr>
              <w:t>.</w:t>
            </w:r>
          </w:p>
        </w:tc>
      </w:tr>
    </w:tbl>
    <w:p w:rsidR="004640B2" w:rsidRPr="004640B2" w:rsidRDefault="004640B2" w:rsidP="004640B2">
      <w:pPr>
        <w:ind w:left="4253"/>
        <w:rPr>
          <w:sz w:val="24"/>
          <w:szCs w:val="24"/>
        </w:rPr>
      </w:pPr>
    </w:p>
    <w:p w:rsidR="004640B2" w:rsidRPr="004640B2" w:rsidRDefault="004640B2" w:rsidP="004640B2">
      <w:pPr>
        <w:pBdr>
          <w:top w:val="single" w:sz="4" w:space="1" w:color="auto"/>
        </w:pBdr>
        <w:ind w:left="4253" w:right="1841"/>
        <w:jc w:val="center"/>
        <w:rPr>
          <w:sz w:val="24"/>
          <w:szCs w:val="24"/>
        </w:rPr>
      </w:pPr>
      <w:r w:rsidRPr="004640B2">
        <w:rPr>
          <w:sz w:val="24"/>
          <w:szCs w:val="24"/>
        </w:rPr>
        <w:t>(подпись заявителя)</w:t>
      </w:r>
    </w:p>
    <w:p w:rsidR="004640B2" w:rsidRPr="004640B2" w:rsidRDefault="004640B2" w:rsidP="004640B2">
      <w:pPr>
        <w:spacing w:before="240"/>
        <w:ind w:right="5810"/>
        <w:rPr>
          <w:sz w:val="24"/>
          <w:szCs w:val="24"/>
        </w:rPr>
      </w:pPr>
    </w:p>
    <w:p w:rsidR="004640B2" w:rsidRPr="004640B2" w:rsidRDefault="004640B2" w:rsidP="004640B2">
      <w:pPr>
        <w:pBdr>
          <w:top w:val="single" w:sz="4" w:space="1" w:color="auto"/>
        </w:pBdr>
        <w:ind w:right="5810"/>
        <w:jc w:val="center"/>
        <w:rPr>
          <w:sz w:val="24"/>
          <w:szCs w:val="24"/>
        </w:rPr>
      </w:pPr>
      <w:proofErr w:type="gramStart"/>
      <w:r w:rsidRPr="004640B2">
        <w:rPr>
          <w:sz w:val="24"/>
          <w:szCs w:val="24"/>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640B2" w:rsidRPr="004640B2" w:rsidTr="00BC1D21">
        <w:tc>
          <w:tcPr>
            <w:tcW w:w="4706"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c>
          <w:tcPr>
            <w:tcW w:w="1276" w:type="dxa"/>
            <w:tcBorders>
              <w:top w:val="nil"/>
              <w:left w:val="nil"/>
              <w:bottom w:val="nil"/>
              <w:right w:val="nil"/>
            </w:tcBorders>
            <w:vAlign w:val="bottom"/>
          </w:tcPr>
          <w:p w:rsidR="004640B2" w:rsidRPr="004640B2" w:rsidRDefault="004640B2" w:rsidP="00BC1D21">
            <w:pPr>
              <w:rPr>
                <w:sz w:val="24"/>
                <w:szCs w:val="24"/>
              </w:rPr>
            </w:pPr>
          </w:p>
        </w:tc>
        <w:tc>
          <w:tcPr>
            <w:tcW w:w="2126" w:type="dxa"/>
            <w:tcBorders>
              <w:top w:val="nil"/>
              <w:left w:val="nil"/>
              <w:bottom w:val="single" w:sz="4" w:space="0" w:color="auto"/>
              <w:right w:val="nil"/>
            </w:tcBorders>
            <w:vAlign w:val="bottom"/>
          </w:tcPr>
          <w:p w:rsidR="004640B2" w:rsidRPr="004640B2" w:rsidRDefault="004640B2" w:rsidP="00BC1D21">
            <w:pPr>
              <w:jc w:val="center"/>
              <w:rPr>
                <w:sz w:val="24"/>
                <w:szCs w:val="24"/>
              </w:rPr>
            </w:pPr>
          </w:p>
        </w:tc>
      </w:tr>
      <w:tr w:rsidR="004640B2" w:rsidRPr="004640B2" w:rsidTr="00BC1D21">
        <w:tc>
          <w:tcPr>
            <w:tcW w:w="4706" w:type="dxa"/>
            <w:tcBorders>
              <w:top w:val="nil"/>
              <w:left w:val="nil"/>
              <w:bottom w:val="nil"/>
              <w:right w:val="nil"/>
            </w:tcBorders>
            <w:vAlign w:val="bottom"/>
          </w:tcPr>
          <w:p w:rsidR="004640B2" w:rsidRPr="004640B2" w:rsidRDefault="004640B2" w:rsidP="00BC1D21">
            <w:pPr>
              <w:jc w:val="center"/>
              <w:rPr>
                <w:sz w:val="24"/>
                <w:szCs w:val="24"/>
              </w:rPr>
            </w:pPr>
            <w:proofErr w:type="gramStart"/>
            <w:r w:rsidRPr="004640B2">
              <w:rPr>
                <w:sz w:val="24"/>
                <w:szCs w:val="24"/>
              </w:rPr>
              <w:t>Ф.И.О. должностного лица, принявшего заявление)</w:t>
            </w:r>
            <w:proofErr w:type="gramEnd"/>
          </w:p>
        </w:tc>
        <w:tc>
          <w:tcPr>
            <w:tcW w:w="1276" w:type="dxa"/>
            <w:tcBorders>
              <w:top w:val="nil"/>
              <w:left w:val="nil"/>
              <w:bottom w:val="nil"/>
              <w:right w:val="nil"/>
            </w:tcBorders>
            <w:vAlign w:val="bottom"/>
          </w:tcPr>
          <w:p w:rsidR="004640B2" w:rsidRPr="004640B2" w:rsidRDefault="004640B2" w:rsidP="00BC1D21">
            <w:pPr>
              <w:rPr>
                <w:sz w:val="24"/>
                <w:szCs w:val="24"/>
              </w:rPr>
            </w:pPr>
          </w:p>
        </w:tc>
        <w:tc>
          <w:tcPr>
            <w:tcW w:w="2126" w:type="dxa"/>
            <w:tcBorders>
              <w:top w:val="nil"/>
              <w:left w:val="nil"/>
              <w:bottom w:val="nil"/>
              <w:right w:val="nil"/>
            </w:tcBorders>
            <w:vAlign w:val="bottom"/>
          </w:tcPr>
          <w:p w:rsidR="004640B2" w:rsidRPr="004640B2" w:rsidRDefault="004640B2" w:rsidP="00BC1D21">
            <w:pPr>
              <w:jc w:val="center"/>
              <w:rPr>
                <w:sz w:val="24"/>
                <w:szCs w:val="24"/>
              </w:rPr>
            </w:pPr>
            <w:r w:rsidRPr="004640B2">
              <w:rPr>
                <w:sz w:val="24"/>
                <w:szCs w:val="24"/>
              </w:rPr>
              <w:t>(подпись)</w:t>
            </w:r>
          </w:p>
        </w:tc>
      </w:tr>
    </w:tbl>
    <w:p w:rsidR="004640B2" w:rsidRPr="004640B2" w:rsidRDefault="004640B2" w:rsidP="004640B2">
      <w:pPr>
        <w:pStyle w:val="aff1"/>
        <w:tabs>
          <w:tab w:val="left" w:pos="-3119"/>
          <w:tab w:val="left" w:pos="8280"/>
        </w:tabs>
        <w:rPr>
          <w:color w:val="000000"/>
          <w:sz w:val="24"/>
          <w:szCs w:val="24"/>
        </w:rPr>
      </w:pPr>
      <w:r w:rsidRPr="004640B2">
        <w:rPr>
          <w:color w:val="000000"/>
          <w:sz w:val="24"/>
          <w:szCs w:val="24"/>
        </w:rPr>
        <w:tab/>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center"/>
        <w:rPr>
          <w:rFonts w:ascii="Times New Roman" w:hAnsi="Times New Roman" w:cs="Times New Roman"/>
          <w:sz w:val="24"/>
          <w:szCs w:val="24"/>
        </w:rPr>
      </w:pPr>
      <w:r w:rsidRPr="004640B2">
        <w:rPr>
          <w:rFonts w:ascii="Times New Roman" w:hAnsi="Times New Roman" w:cs="Times New Roman"/>
          <w:sz w:val="24"/>
          <w:szCs w:val="24"/>
        </w:rPr>
        <w:t>РАСПИСКА</w:t>
      </w:r>
    </w:p>
    <w:p w:rsidR="004640B2" w:rsidRPr="004640B2" w:rsidRDefault="004640B2" w:rsidP="004640B2">
      <w:pPr>
        <w:pStyle w:val="ConsPlusNonformat"/>
        <w:widowControl/>
        <w:jc w:val="center"/>
        <w:rPr>
          <w:rFonts w:ascii="Times New Roman" w:hAnsi="Times New Roman" w:cs="Times New Roman"/>
          <w:sz w:val="24"/>
          <w:szCs w:val="24"/>
        </w:rPr>
      </w:pPr>
      <w:r w:rsidRPr="004640B2">
        <w:rPr>
          <w:rFonts w:ascii="Times New Roman" w:hAnsi="Times New Roman" w:cs="Times New Roman"/>
          <w:sz w:val="24"/>
          <w:szCs w:val="24"/>
        </w:rPr>
        <w:t>в получении документов по переводу жилого (нежилого)</w:t>
      </w:r>
    </w:p>
    <w:p w:rsidR="004640B2" w:rsidRPr="004640B2" w:rsidRDefault="004640B2" w:rsidP="004640B2">
      <w:pPr>
        <w:pStyle w:val="ConsPlusNonformat"/>
        <w:widowControl/>
        <w:jc w:val="center"/>
        <w:rPr>
          <w:rFonts w:ascii="Times New Roman" w:hAnsi="Times New Roman" w:cs="Times New Roman"/>
          <w:sz w:val="24"/>
          <w:szCs w:val="24"/>
        </w:rPr>
      </w:pPr>
      <w:r w:rsidRPr="004640B2">
        <w:rPr>
          <w:rFonts w:ascii="Times New Roman" w:hAnsi="Times New Roman" w:cs="Times New Roman"/>
          <w:sz w:val="24"/>
          <w:szCs w:val="24"/>
        </w:rPr>
        <w:t>помещения в нежилое (жилое) помещение по адресу:</w:t>
      </w:r>
    </w:p>
    <w:p w:rsidR="004640B2" w:rsidRPr="004640B2" w:rsidRDefault="004640B2" w:rsidP="004640B2">
      <w:pPr>
        <w:pStyle w:val="ConsPlusNonformat"/>
        <w:widowControl/>
        <w:jc w:val="both"/>
        <w:rPr>
          <w:rFonts w:ascii="Times New Roman" w:hAnsi="Times New Roman" w:cs="Times New Roman"/>
          <w:sz w:val="24"/>
          <w:szCs w:val="24"/>
        </w:rPr>
      </w:pP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город _______, ________________________ улица 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дом _______________, квартира № 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Перечень представленных документов:</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Дата получения документов  _________________________</w:t>
      </w:r>
    </w:p>
    <w:p w:rsidR="004640B2" w:rsidRPr="004640B2" w:rsidRDefault="004640B2" w:rsidP="004640B2">
      <w:pPr>
        <w:pStyle w:val="ConsPlusNonformat"/>
        <w:widowControl/>
        <w:jc w:val="both"/>
        <w:rPr>
          <w:rFonts w:ascii="Times New Roman" w:hAnsi="Times New Roman" w:cs="Times New Roman"/>
          <w:sz w:val="24"/>
          <w:szCs w:val="24"/>
        </w:rPr>
      </w:pPr>
    </w:p>
    <w:p w:rsidR="004640B2" w:rsidRPr="004640B2" w:rsidRDefault="004640B2" w:rsidP="004640B2">
      <w:pPr>
        <w:autoSpaceDE w:val="0"/>
        <w:autoSpaceDN w:val="0"/>
        <w:adjustRightInd w:val="0"/>
        <w:jc w:val="both"/>
        <w:rPr>
          <w:sz w:val="24"/>
          <w:szCs w:val="24"/>
        </w:rPr>
      </w:pPr>
      <w:r w:rsidRPr="004640B2">
        <w:rPr>
          <w:sz w:val="24"/>
          <w:szCs w:val="24"/>
        </w:rPr>
        <w:t>Перечень документов, которые будут получены по межведомственным запросам:</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p>
    <w:p w:rsidR="004640B2" w:rsidRPr="004640B2" w:rsidRDefault="004640B2" w:rsidP="004640B2">
      <w:pPr>
        <w:pStyle w:val="ConsPlusNonformat"/>
        <w:widowControl/>
        <w:jc w:val="both"/>
        <w:rPr>
          <w:rFonts w:ascii="Times New Roman" w:hAnsi="Times New Roman" w:cs="Times New Roman"/>
          <w:sz w:val="24"/>
          <w:szCs w:val="24"/>
        </w:rPr>
      </w:pPr>
      <w:r w:rsidRPr="004640B2">
        <w:rPr>
          <w:rFonts w:ascii="Times New Roman" w:hAnsi="Times New Roman" w:cs="Times New Roman"/>
          <w:sz w:val="24"/>
          <w:szCs w:val="24"/>
        </w:rPr>
        <w:t>___________________________________________________________________________.</w:t>
      </w:r>
    </w:p>
    <w:p w:rsidR="004640B2" w:rsidRPr="004640B2" w:rsidRDefault="004640B2" w:rsidP="004640B2">
      <w:pPr>
        <w:pStyle w:val="ConsPlusNonformat"/>
        <w:widowControl/>
        <w:jc w:val="both"/>
        <w:rPr>
          <w:rFonts w:ascii="Times New Roman" w:hAnsi="Times New Roman" w:cs="Times New Roman"/>
          <w:sz w:val="24"/>
          <w:szCs w:val="24"/>
        </w:rPr>
      </w:pPr>
    </w:p>
    <w:p w:rsidR="004640B2" w:rsidRPr="004640B2" w:rsidRDefault="004640B2" w:rsidP="004640B2">
      <w:pPr>
        <w:pStyle w:val="ConsPlusNormal"/>
        <w:jc w:val="right"/>
        <w:outlineLvl w:val="1"/>
        <w:rPr>
          <w:rFonts w:ascii="Times New Roman" w:hAnsi="Times New Roman"/>
          <w:color w:val="000000"/>
          <w:sz w:val="24"/>
          <w:szCs w:val="24"/>
        </w:rPr>
      </w:pPr>
      <w:r w:rsidRPr="004640B2">
        <w:rPr>
          <w:rFonts w:ascii="Times New Roman" w:hAnsi="Times New Roman" w:cs="Times New Roman"/>
          <w:sz w:val="24"/>
          <w:szCs w:val="24"/>
        </w:rPr>
        <w:lastRenderedPageBreak/>
        <w:t>Ф.И.О. должностного лица, принявшего заявление: _____________ (подпись) _______</w:t>
      </w:r>
      <w:r w:rsidRPr="004640B2">
        <w:rPr>
          <w:rFonts w:ascii="Times New Roman" w:hAnsi="Times New Roman"/>
          <w:color w:val="000000"/>
          <w:sz w:val="24"/>
          <w:szCs w:val="24"/>
        </w:rPr>
        <w:t>.</w:t>
      </w:r>
    </w:p>
    <w:p w:rsidR="004640B2" w:rsidRPr="004640B2" w:rsidRDefault="004640B2" w:rsidP="004640B2">
      <w:pPr>
        <w:pStyle w:val="ConsPlusNormal"/>
        <w:jc w:val="right"/>
        <w:outlineLvl w:val="1"/>
        <w:rPr>
          <w:rFonts w:ascii="Times New Roman" w:hAnsi="Times New Roman"/>
          <w:color w:val="000000"/>
          <w:sz w:val="24"/>
          <w:szCs w:val="24"/>
        </w:rPr>
      </w:pPr>
    </w:p>
    <w:p w:rsidR="004640B2" w:rsidRPr="004640B2" w:rsidRDefault="004640B2" w:rsidP="004640B2">
      <w:pPr>
        <w:pStyle w:val="ConsPlusNormal"/>
        <w:jc w:val="right"/>
        <w:outlineLvl w:val="1"/>
        <w:rPr>
          <w:rFonts w:ascii="Times New Roman" w:hAnsi="Times New Roman" w:cs="Times New Roman"/>
          <w:sz w:val="24"/>
          <w:szCs w:val="24"/>
        </w:rPr>
      </w:pPr>
      <w:r w:rsidRPr="004640B2">
        <w:rPr>
          <w:rFonts w:ascii="Times New Roman" w:hAnsi="Times New Roman" w:cs="Times New Roman"/>
          <w:sz w:val="24"/>
          <w:szCs w:val="24"/>
        </w:rPr>
        <w:t>Приложение № 3</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к Административному регламенту</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предоставления муниципальной услуги</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«Перевод нежилого помещения</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 xml:space="preserve">в жилое помещение и </w:t>
      </w:r>
      <w:proofErr w:type="gramStart"/>
      <w:r w:rsidRPr="004640B2">
        <w:rPr>
          <w:rFonts w:ascii="Times New Roman" w:hAnsi="Times New Roman" w:cs="Times New Roman"/>
          <w:sz w:val="24"/>
          <w:szCs w:val="24"/>
        </w:rPr>
        <w:t>жилого</w:t>
      </w:r>
      <w:proofErr w:type="gramEnd"/>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помещения в нежилое помещение»</w:t>
      </w:r>
    </w:p>
    <w:p w:rsidR="004640B2" w:rsidRPr="004640B2" w:rsidRDefault="004640B2" w:rsidP="004640B2">
      <w:pPr>
        <w:widowControl w:val="0"/>
        <w:autoSpaceDE w:val="0"/>
        <w:autoSpaceDN w:val="0"/>
        <w:adjustRightInd w:val="0"/>
        <w:jc w:val="center"/>
        <w:rPr>
          <w:b/>
          <w:sz w:val="24"/>
          <w:szCs w:val="24"/>
        </w:rPr>
      </w:pPr>
      <w:r w:rsidRPr="004640B2">
        <w:rPr>
          <w:b/>
          <w:sz w:val="24"/>
          <w:szCs w:val="24"/>
        </w:rPr>
        <w:t>Блок-схема предоставления муниципальной услуги</w:t>
      </w:r>
    </w:p>
    <w:p w:rsidR="004640B2" w:rsidRPr="004640B2" w:rsidRDefault="00C91138" w:rsidP="004640B2">
      <w:pPr>
        <w:widowControl w:val="0"/>
        <w:autoSpaceDE w:val="0"/>
        <w:autoSpaceDN w:val="0"/>
        <w:adjustRightInd w:val="0"/>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6.6pt;margin-top:7.55pt;width:179.7pt;height:51.3pt;z-index:251659264">
            <v:textbox>
              <w:txbxContent>
                <w:p w:rsidR="004640B2" w:rsidRPr="00127C8C" w:rsidRDefault="004640B2" w:rsidP="004640B2">
                  <w:pPr>
                    <w:jc w:val="center"/>
                    <w:rPr>
                      <w:sz w:val="24"/>
                      <w:szCs w:val="24"/>
                    </w:rPr>
                  </w:pPr>
                  <w:r w:rsidRPr="00127C8C">
                    <w:rPr>
                      <w:sz w:val="24"/>
                      <w:szCs w:val="24"/>
                    </w:rPr>
                    <w:t>Прием и регистрация документов</w:t>
                  </w:r>
                </w:p>
              </w:txbxContent>
            </v:textbox>
          </v:shape>
        </w:pict>
      </w: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C91138" w:rsidP="004640B2">
      <w:pPr>
        <w:widowControl w:val="0"/>
        <w:autoSpaceDE w:val="0"/>
        <w:autoSpaceDN w:val="0"/>
        <w:adjustRightInd w:val="0"/>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6.15pt;margin-top:3.65pt;width:0;height:17.55pt;z-index:251660288" o:connectortype="straight">
            <v:stroke endarrow="block"/>
          </v:shape>
        </w:pict>
      </w:r>
    </w:p>
    <w:p w:rsidR="004640B2" w:rsidRPr="004640B2" w:rsidRDefault="00C91138" w:rsidP="004640B2">
      <w:pPr>
        <w:widowControl w:val="0"/>
        <w:autoSpaceDE w:val="0"/>
        <w:autoSpaceDN w:val="0"/>
        <w:adjustRightInd w:val="0"/>
        <w:jc w:val="center"/>
        <w:rPr>
          <w:sz w:val="24"/>
          <w:szCs w:val="24"/>
        </w:rPr>
      </w:pPr>
      <w:r>
        <w:rPr>
          <w:noProof/>
          <w:sz w:val="24"/>
          <w:szCs w:val="24"/>
        </w:rPr>
        <w:pict>
          <v:shape id="_x0000_s1028" type="#_x0000_t202" style="position:absolute;left:0;text-align:left;margin-left:100.9pt;margin-top:7.4pt;width:302.4pt;height:65.2pt;z-index:251661312">
            <v:textbox>
              <w:txbxContent>
                <w:p w:rsidR="004640B2" w:rsidRPr="00127C8C" w:rsidRDefault="004640B2" w:rsidP="004640B2">
                  <w:pPr>
                    <w:jc w:val="center"/>
                    <w:rPr>
                      <w:sz w:val="24"/>
                      <w:szCs w:val="24"/>
                    </w:rPr>
                  </w:pPr>
                  <w:r w:rsidRPr="00127C8C">
                    <w:rPr>
                      <w:rFonts w:ascii="Times New Roman CYR" w:hAnsi="Times New Roman CYR" w:cs="Times New Roman CYR"/>
                      <w:color w:val="000000"/>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txbxContent>
            </v:textbox>
          </v:shape>
        </w:pict>
      </w: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C91138" w:rsidP="004640B2">
      <w:pPr>
        <w:widowControl w:val="0"/>
        <w:autoSpaceDE w:val="0"/>
        <w:autoSpaceDN w:val="0"/>
        <w:adjustRightInd w:val="0"/>
        <w:jc w:val="center"/>
        <w:rPr>
          <w:sz w:val="24"/>
          <w:szCs w:val="24"/>
        </w:rPr>
      </w:pPr>
      <w:r>
        <w:rPr>
          <w:noProof/>
          <w:sz w:val="24"/>
          <w:szCs w:val="24"/>
        </w:rPr>
        <w:pict>
          <v:shape id="_x0000_s1029" type="#_x0000_t32" style="position:absolute;left:0;text-align:left;margin-left:246.15pt;margin-top:3.6pt;width:0;height:17.55pt;z-index:251662336" o:connectortype="straight">
            <v:stroke endarrow="block"/>
          </v:shape>
        </w:pict>
      </w:r>
    </w:p>
    <w:p w:rsidR="004640B2" w:rsidRPr="004640B2" w:rsidRDefault="00C91138" w:rsidP="004640B2">
      <w:pPr>
        <w:widowControl w:val="0"/>
        <w:autoSpaceDE w:val="0"/>
        <w:autoSpaceDN w:val="0"/>
        <w:adjustRightInd w:val="0"/>
        <w:jc w:val="center"/>
        <w:rPr>
          <w:sz w:val="24"/>
          <w:szCs w:val="24"/>
        </w:rPr>
      </w:pPr>
      <w:r>
        <w:rPr>
          <w:noProof/>
          <w:sz w:val="24"/>
          <w:szCs w:val="24"/>
        </w:rPr>
        <w:pict>
          <v:shape id="_x0000_s1030" type="#_x0000_t202" style="position:absolute;left:0;text-align:left;margin-left:156.6pt;margin-top:7.35pt;width:179.7pt;height:21.2pt;z-index:251663360">
            <v:textbox>
              <w:txbxContent>
                <w:p w:rsidR="004640B2" w:rsidRPr="00127C8C" w:rsidRDefault="004640B2" w:rsidP="004640B2">
                  <w:pPr>
                    <w:jc w:val="center"/>
                    <w:rPr>
                      <w:sz w:val="24"/>
                      <w:szCs w:val="24"/>
                    </w:rPr>
                  </w:pPr>
                  <w:r w:rsidRPr="00127C8C">
                    <w:rPr>
                      <w:sz w:val="24"/>
                      <w:szCs w:val="24"/>
                    </w:rPr>
                    <w:t>Экспертиза документов</w:t>
                  </w:r>
                </w:p>
              </w:txbxContent>
            </v:textbox>
          </v:shape>
        </w:pict>
      </w:r>
    </w:p>
    <w:p w:rsidR="004640B2" w:rsidRPr="004640B2" w:rsidRDefault="004640B2" w:rsidP="004640B2">
      <w:pPr>
        <w:widowControl w:val="0"/>
        <w:autoSpaceDE w:val="0"/>
        <w:autoSpaceDN w:val="0"/>
        <w:adjustRightInd w:val="0"/>
        <w:jc w:val="center"/>
        <w:rPr>
          <w:sz w:val="24"/>
          <w:szCs w:val="24"/>
        </w:rPr>
      </w:pPr>
    </w:p>
    <w:p w:rsidR="004640B2" w:rsidRPr="004640B2" w:rsidRDefault="00C91138" w:rsidP="004640B2">
      <w:pPr>
        <w:widowControl w:val="0"/>
        <w:autoSpaceDE w:val="0"/>
        <w:autoSpaceDN w:val="0"/>
        <w:adjustRightInd w:val="0"/>
        <w:jc w:val="center"/>
        <w:rPr>
          <w:sz w:val="24"/>
          <w:szCs w:val="24"/>
        </w:rPr>
      </w:pPr>
      <w:r>
        <w:rPr>
          <w:noProof/>
          <w:sz w:val="24"/>
          <w:szCs w:val="24"/>
        </w:rPr>
        <w:pict>
          <v:shape id="_x0000_s1033" type="#_x0000_t32" style="position:absolute;left:0;text-align:left;margin-left:323.15pt;margin-top:1pt;width:0;height:17.55pt;z-index:251666432" o:connectortype="straight">
            <v:stroke endarrow="block"/>
          </v:shape>
        </w:pict>
      </w:r>
      <w:r>
        <w:rPr>
          <w:noProof/>
          <w:sz w:val="24"/>
          <w:szCs w:val="24"/>
        </w:rPr>
        <w:pict>
          <v:shape id="_x0000_s1031" type="#_x0000_t32" style="position:absolute;left:0;text-align:left;margin-left:167.9pt;margin-top:1pt;width:0;height:17.55pt;z-index:251664384" o:connectortype="straight">
            <v:stroke endarrow="block"/>
          </v:shape>
        </w:pict>
      </w:r>
    </w:p>
    <w:p w:rsidR="004640B2" w:rsidRPr="004640B2" w:rsidRDefault="00C91138" w:rsidP="004640B2">
      <w:pPr>
        <w:widowControl w:val="0"/>
        <w:autoSpaceDE w:val="0"/>
        <w:autoSpaceDN w:val="0"/>
        <w:adjustRightInd w:val="0"/>
        <w:jc w:val="center"/>
        <w:rPr>
          <w:sz w:val="24"/>
          <w:szCs w:val="24"/>
        </w:rPr>
      </w:pPr>
      <w:r>
        <w:rPr>
          <w:noProof/>
          <w:sz w:val="24"/>
          <w:szCs w:val="24"/>
        </w:rPr>
        <w:pict>
          <v:shape id="_x0000_s1034" type="#_x0000_t202" style="position:absolute;left:0;text-align:left;margin-left:310.1pt;margin-top:4.75pt;width:179.7pt;height:52.55pt;z-index:251667456">
            <v:textbox>
              <w:txbxContent>
                <w:p w:rsidR="004640B2" w:rsidRPr="00127C8C" w:rsidRDefault="004640B2" w:rsidP="004640B2">
                  <w:pPr>
                    <w:jc w:val="center"/>
                    <w:rPr>
                      <w:sz w:val="24"/>
                      <w:szCs w:val="24"/>
                    </w:rPr>
                  </w:pPr>
                  <w:r w:rsidRPr="00127C8C">
                    <w:rPr>
                      <w:sz w:val="24"/>
                      <w:szCs w:val="24"/>
                    </w:rPr>
                    <w:t>Наличие оснований для отказа в предоставлении муниципальной услуги</w:t>
                  </w:r>
                </w:p>
                <w:p w:rsidR="004640B2" w:rsidRDefault="004640B2" w:rsidP="004640B2">
                  <w:pPr>
                    <w:jc w:val="center"/>
                  </w:pPr>
                </w:p>
              </w:txbxContent>
            </v:textbox>
          </v:shape>
        </w:pict>
      </w:r>
      <w:r>
        <w:rPr>
          <w:noProof/>
          <w:sz w:val="24"/>
          <w:szCs w:val="24"/>
        </w:rPr>
        <w:pict>
          <v:shape id="_x0000_s1032" type="#_x0000_t202" style="position:absolute;left:0;text-align:left;margin-left:.7pt;margin-top:4.75pt;width:179.7pt;height:52.55pt;z-index:251665408">
            <v:textbox>
              <w:txbxContent>
                <w:p w:rsidR="004640B2" w:rsidRPr="00127C8C" w:rsidRDefault="004640B2" w:rsidP="004640B2">
                  <w:pPr>
                    <w:jc w:val="center"/>
                    <w:rPr>
                      <w:sz w:val="24"/>
                      <w:szCs w:val="24"/>
                    </w:rPr>
                  </w:pPr>
                  <w:r w:rsidRPr="00127C8C">
                    <w:rPr>
                      <w:sz w:val="24"/>
                      <w:szCs w:val="24"/>
                    </w:rPr>
                    <w:t>Отсутствие оснований для отказа в предоставлении муниципальной услуги</w:t>
                  </w:r>
                </w:p>
              </w:txbxContent>
            </v:textbox>
          </v:shape>
        </w:pict>
      </w: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4640B2" w:rsidP="004640B2">
      <w:pPr>
        <w:widowControl w:val="0"/>
        <w:autoSpaceDE w:val="0"/>
        <w:autoSpaceDN w:val="0"/>
        <w:adjustRightInd w:val="0"/>
        <w:jc w:val="center"/>
        <w:rPr>
          <w:sz w:val="24"/>
          <w:szCs w:val="24"/>
        </w:rPr>
      </w:pPr>
    </w:p>
    <w:p w:rsidR="004640B2" w:rsidRPr="004640B2" w:rsidRDefault="00C91138" w:rsidP="004640B2">
      <w:pPr>
        <w:widowControl w:val="0"/>
        <w:autoSpaceDE w:val="0"/>
        <w:autoSpaceDN w:val="0"/>
        <w:adjustRightInd w:val="0"/>
        <w:jc w:val="center"/>
        <w:rPr>
          <w:sz w:val="24"/>
          <w:szCs w:val="24"/>
        </w:rPr>
      </w:pPr>
      <w:r>
        <w:rPr>
          <w:b/>
          <w:noProof/>
          <w:color w:val="000000"/>
          <w:sz w:val="24"/>
          <w:szCs w:val="24"/>
        </w:rPr>
        <w:pict>
          <v:shape id="_x0000_s1036" type="#_x0000_t32" style="position:absolute;left:0;text-align:left;margin-left:323.15pt;margin-top:2.1pt;width:0;height:17.55pt;z-index:251669504" o:connectortype="straight">
            <v:stroke endarrow="block"/>
          </v:shape>
        </w:pict>
      </w:r>
      <w:r>
        <w:rPr>
          <w:b/>
          <w:noProof/>
          <w:color w:val="000000"/>
          <w:sz w:val="24"/>
          <w:szCs w:val="24"/>
        </w:rPr>
        <w:pict>
          <v:shape id="_x0000_s1035" type="#_x0000_t32" style="position:absolute;left:0;text-align:left;margin-left:167.4pt;margin-top:2.1pt;width:0;height:17.55pt;z-index:251668480" o:connectortype="straight">
            <v:stroke endarrow="block"/>
          </v:shape>
        </w:pict>
      </w:r>
    </w:p>
    <w:p w:rsidR="004640B2" w:rsidRPr="004640B2" w:rsidRDefault="00C91138" w:rsidP="004640B2">
      <w:pPr>
        <w:widowControl w:val="0"/>
        <w:autoSpaceDE w:val="0"/>
        <w:autoSpaceDN w:val="0"/>
        <w:adjustRightInd w:val="0"/>
        <w:jc w:val="center"/>
        <w:rPr>
          <w:sz w:val="24"/>
          <w:szCs w:val="24"/>
        </w:rPr>
      </w:pPr>
      <w:r>
        <w:rPr>
          <w:b/>
          <w:noProof/>
          <w:color w:val="000000"/>
          <w:sz w:val="24"/>
          <w:szCs w:val="24"/>
        </w:rPr>
        <w:pict>
          <v:shape id="_x0000_s1038" type="#_x0000_t202" style="position:absolute;left:0;text-align:left;margin-left:310.1pt;margin-top:5.85pt;width:179.7pt;height:63.2pt;z-index:251671552">
            <v:textbox>
              <w:txbxContent>
                <w:p w:rsidR="004640B2" w:rsidRPr="00127C8C" w:rsidRDefault="004640B2" w:rsidP="004640B2">
                  <w:pPr>
                    <w:jc w:val="center"/>
                    <w:rPr>
                      <w:sz w:val="24"/>
                      <w:szCs w:val="24"/>
                    </w:rPr>
                  </w:pPr>
                  <w:r w:rsidRPr="00127C8C">
                    <w:rPr>
                      <w:sz w:val="24"/>
                      <w:szCs w:val="24"/>
                    </w:rPr>
                    <w:t>Подготовка проекта постановления и уведомления об отказе в предоставлении муниципальной услуги</w:t>
                  </w:r>
                </w:p>
                <w:p w:rsidR="004640B2" w:rsidRPr="00127C8C" w:rsidRDefault="004640B2" w:rsidP="004640B2">
                  <w:pPr>
                    <w:jc w:val="center"/>
                    <w:rPr>
                      <w:sz w:val="24"/>
                      <w:szCs w:val="24"/>
                    </w:rPr>
                  </w:pPr>
                </w:p>
              </w:txbxContent>
            </v:textbox>
          </v:shape>
        </w:pict>
      </w:r>
      <w:r>
        <w:rPr>
          <w:b/>
          <w:noProof/>
          <w:color w:val="000000"/>
          <w:sz w:val="24"/>
          <w:szCs w:val="24"/>
        </w:rPr>
        <w:pict>
          <v:shape id="_x0000_s1037" type="#_x0000_t202" style="position:absolute;left:0;text-align:left;margin-left:.7pt;margin-top:5.85pt;width:179.7pt;height:63.2pt;z-index:251670528">
            <v:textbox>
              <w:txbxContent>
                <w:p w:rsidR="004640B2" w:rsidRPr="00127C8C" w:rsidRDefault="004640B2" w:rsidP="004640B2">
                  <w:pPr>
                    <w:jc w:val="center"/>
                    <w:rPr>
                      <w:sz w:val="24"/>
                      <w:szCs w:val="24"/>
                    </w:rPr>
                  </w:pPr>
                  <w:r w:rsidRPr="00127C8C">
                    <w:rPr>
                      <w:sz w:val="24"/>
                      <w:szCs w:val="24"/>
                    </w:rPr>
                    <w:t>Подготовка проекта постановления и уведомления о предоставлении муниципальной услуги</w:t>
                  </w:r>
                </w:p>
              </w:txbxContent>
            </v:textbox>
          </v:shape>
        </w:pict>
      </w:r>
    </w:p>
    <w:p w:rsidR="004640B2" w:rsidRPr="004640B2" w:rsidRDefault="004640B2" w:rsidP="004640B2">
      <w:pPr>
        <w:widowControl w:val="0"/>
        <w:autoSpaceDE w:val="0"/>
        <w:autoSpaceDN w:val="0"/>
        <w:adjustRightInd w:val="0"/>
        <w:jc w:val="center"/>
        <w:rPr>
          <w:color w:val="000000"/>
          <w:sz w:val="24"/>
          <w:szCs w:val="24"/>
        </w:rPr>
      </w:pPr>
    </w:p>
    <w:p w:rsidR="004640B2" w:rsidRPr="004640B2" w:rsidRDefault="00C91138" w:rsidP="004640B2">
      <w:pPr>
        <w:pStyle w:val="ConsPlusNormal"/>
        <w:jc w:val="right"/>
        <w:outlineLvl w:val="1"/>
        <w:rPr>
          <w:rFonts w:ascii="Times New Roman" w:hAnsi="Times New Roman" w:cs="Times New Roman"/>
          <w:sz w:val="24"/>
          <w:szCs w:val="24"/>
        </w:rPr>
      </w:pPr>
      <w:r>
        <w:rPr>
          <w:b/>
          <w:noProof/>
          <w:color w:val="000000"/>
          <w:sz w:val="24"/>
          <w:szCs w:val="24"/>
        </w:rPr>
        <w:pict>
          <v:shape id="_x0000_s1042" type="#_x0000_t202" style="position:absolute;left:0;text-align:left;margin-left:136.6pt;margin-top:145.35pt;width:3in;height:50.1pt;z-index:251675648">
            <v:textbox>
              <w:txbxContent>
                <w:p w:rsidR="004640B2" w:rsidRPr="00127C8C" w:rsidRDefault="004640B2" w:rsidP="004640B2">
                  <w:pPr>
                    <w:jc w:val="center"/>
                    <w:rPr>
                      <w:sz w:val="24"/>
                      <w:szCs w:val="24"/>
                    </w:rPr>
                  </w:pPr>
                  <w:r w:rsidRPr="00127C8C">
                    <w:rPr>
                      <w:rFonts w:ascii="Times New Roman CYR" w:hAnsi="Times New Roman CYR" w:cs="Times New Roman CYR"/>
                      <w:color w:val="000000"/>
                      <w:sz w:val="24"/>
                      <w:szCs w:val="24"/>
                    </w:rPr>
                    <w:t>Принятие решения о предоставлении (об отказе в предоставлении) муниципальной услуги</w:t>
                  </w:r>
                </w:p>
              </w:txbxContent>
            </v:textbox>
          </v:shape>
        </w:pict>
      </w:r>
      <w:r>
        <w:rPr>
          <w:b/>
          <w:noProof/>
          <w:color w:val="000000"/>
          <w:sz w:val="24"/>
          <w:szCs w:val="24"/>
        </w:rPr>
        <w:pict>
          <v:shape id="_x0000_s1043" type="#_x0000_t202" style="position:absolute;left:0;text-align:left;margin-left:156.6pt;margin-top:213pt;width:179.7pt;height:21.9pt;z-index:251676672">
            <v:textbox>
              <w:txbxContent>
                <w:p w:rsidR="004640B2" w:rsidRPr="00127C8C" w:rsidRDefault="004640B2" w:rsidP="004640B2">
                  <w:pPr>
                    <w:jc w:val="center"/>
                    <w:rPr>
                      <w:i/>
                      <w:sz w:val="24"/>
                      <w:szCs w:val="24"/>
                      <w:u w:val="single"/>
                    </w:rPr>
                  </w:pPr>
                  <w:r w:rsidRPr="00127C8C">
                    <w:rPr>
                      <w:sz w:val="24"/>
                      <w:szCs w:val="24"/>
                    </w:rPr>
                    <w:t>Выдача документов</w:t>
                  </w:r>
                </w:p>
                <w:p w:rsidR="004640B2" w:rsidRPr="00127C8C" w:rsidRDefault="004640B2" w:rsidP="004640B2">
                  <w:pPr>
                    <w:jc w:val="center"/>
                    <w:rPr>
                      <w:sz w:val="24"/>
                      <w:szCs w:val="24"/>
                    </w:rPr>
                  </w:pPr>
                </w:p>
              </w:txbxContent>
            </v:textbox>
          </v:shape>
        </w:pict>
      </w:r>
      <w:r>
        <w:rPr>
          <w:b/>
          <w:noProof/>
          <w:color w:val="000000"/>
          <w:sz w:val="24"/>
          <w:szCs w:val="24"/>
        </w:rPr>
        <w:pict>
          <v:shape id="_x0000_s1044" type="#_x0000_t32" style="position:absolute;left:0;text-align:left;margin-left:246.15pt;margin-top:127.8pt;width:0;height:17.55pt;z-index:251677696" o:connectortype="straight">
            <v:stroke endarrow="block"/>
          </v:shape>
        </w:pict>
      </w:r>
      <w:r>
        <w:rPr>
          <w:b/>
          <w:noProof/>
          <w:color w:val="000000"/>
          <w:sz w:val="24"/>
          <w:szCs w:val="24"/>
        </w:rPr>
        <w:pict>
          <v:shape id="_x0000_s1045" type="#_x0000_t32" style="position:absolute;left:0;text-align:left;margin-left:246.15pt;margin-top:195.45pt;width:0;height:17.55pt;z-index:251678720" o:connectortype="straight">
            <v:stroke endarrow="block"/>
          </v:shape>
        </w:pict>
      </w:r>
      <w:r>
        <w:rPr>
          <w:b/>
          <w:noProof/>
          <w:color w:val="000000"/>
          <w:sz w:val="24"/>
          <w:szCs w:val="24"/>
        </w:rPr>
        <w:pict>
          <v:shape id="_x0000_s1041" type="#_x0000_t202" style="position:absolute;left:0;text-align:left;margin-left:156.6pt;margin-top:77.15pt;width:179.7pt;height:50.1pt;z-index:251674624">
            <v:textbox>
              <w:txbxContent>
                <w:p w:rsidR="004640B2" w:rsidRPr="00127C8C" w:rsidRDefault="004640B2" w:rsidP="004640B2">
                  <w:pPr>
                    <w:jc w:val="center"/>
                    <w:rPr>
                      <w:i/>
                      <w:sz w:val="24"/>
                      <w:szCs w:val="24"/>
                      <w:u w:val="single"/>
                    </w:rPr>
                  </w:pPr>
                  <w:r w:rsidRPr="00127C8C">
                    <w:rPr>
                      <w:sz w:val="24"/>
                      <w:szCs w:val="24"/>
                    </w:rPr>
                    <w:t xml:space="preserve">Согласование решения  с </w:t>
                  </w:r>
                  <w:r w:rsidRPr="00127C8C">
                    <w:rPr>
                      <w:i/>
                      <w:sz w:val="24"/>
                      <w:szCs w:val="24"/>
                      <w:u w:val="single"/>
                    </w:rPr>
                    <w:t>отделом архитектуры и строительства</w:t>
                  </w:r>
                </w:p>
                <w:p w:rsidR="004640B2" w:rsidRPr="00127C8C" w:rsidRDefault="004640B2" w:rsidP="004640B2">
                  <w:pPr>
                    <w:jc w:val="center"/>
                    <w:rPr>
                      <w:sz w:val="24"/>
                      <w:szCs w:val="24"/>
                    </w:rPr>
                  </w:pPr>
                </w:p>
              </w:txbxContent>
            </v:textbox>
          </v:shape>
        </w:pict>
      </w:r>
      <w:r>
        <w:rPr>
          <w:b/>
          <w:noProof/>
          <w:color w:val="000000"/>
          <w:sz w:val="24"/>
          <w:szCs w:val="24"/>
        </w:rPr>
        <w:pict>
          <v:shape id="_x0000_s1040" type="#_x0000_t32" style="position:absolute;left:0;text-align:left;margin-left:264.95pt;margin-top:41.45pt;width:58.2pt;height:35.7pt;flip:x;z-index:251673600" o:connectortype="straight">
            <v:stroke endarrow="block"/>
          </v:shape>
        </w:pict>
      </w:r>
      <w:r>
        <w:rPr>
          <w:b/>
          <w:noProof/>
          <w:color w:val="000000"/>
          <w:sz w:val="24"/>
          <w:szCs w:val="24"/>
        </w:rPr>
        <w:pict>
          <v:shape id="_x0000_s1039" type="#_x0000_t32" style="position:absolute;left:0;text-align:left;margin-left:167.9pt;margin-top:41.45pt;width:58.85pt;height:35.7pt;z-index:251672576" o:connectortype="straight">
            <v:stroke endarrow="block"/>
          </v:shape>
        </w:pict>
      </w:r>
      <w:r w:rsidR="004640B2" w:rsidRPr="004640B2">
        <w:rPr>
          <w:b/>
          <w:color w:val="000000"/>
          <w:sz w:val="24"/>
          <w:szCs w:val="24"/>
        </w:rPr>
        <w:br w:type="page"/>
      </w:r>
      <w:r w:rsidR="004640B2" w:rsidRPr="004640B2">
        <w:rPr>
          <w:rFonts w:ascii="Times New Roman" w:hAnsi="Times New Roman" w:cs="Times New Roman"/>
          <w:sz w:val="24"/>
          <w:szCs w:val="24"/>
        </w:rPr>
        <w:lastRenderedPageBreak/>
        <w:t>Приложение № 4</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к Административному регламенту</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предоставления муниципальной услуги</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«Перевод нежилого помещения</w:t>
      </w:r>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 xml:space="preserve">в жилое помещение и </w:t>
      </w:r>
      <w:proofErr w:type="gramStart"/>
      <w:r w:rsidRPr="004640B2">
        <w:rPr>
          <w:rFonts w:ascii="Times New Roman" w:hAnsi="Times New Roman" w:cs="Times New Roman"/>
          <w:sz w:val="24"/>
          <w:szCs w:val="24"/>
        </w:rPr>
        <w:t>жилого</w:t>
      </w:r>
      <w:proofErr w:type="gramEnd"/>
    </w:p>
    <w:p w:rsidR="004640B2" w:rsidRPr="004640B2" w:rsidRDefault="004640B2" w:rsidP="004640B2">
      <w:pPr>
        <w:pStyle w:val="ConsPlusNormal"/>
        <w:jc w:val="right"/>
        <w:rPr>
          <w:rFonts w:ascii="Times New Roman" w:hAnsi="Times New Roman" w:cs="Times New Roman"/>
          <w:sz w:val="24"/>
          <w:szCs w:val="24"/>
        </w:rPr>
      </w:pPr>
      <w:r w:rsidRPr="004640B2">
        <w:rPr>
          <w:rFonts w:ascii="Times New Roman" w:hAnsi="Times New Roman" w:cs="Times New Roman"/>
          <w:sz w:val="24"/>
          <w:szCs w:val="24"/>
        </w:rPr>
        <w:t>помещения в нежилое помещение»</w:t>
      </w:r>
    </w:p>
    <w:p w:rsidR="004640B2" w:rsidRPr="004640B2" w:rsidRDefault="004640B2" w:rsidP="004640B2">
      <w:pPr>
        <w:widowControl w:val="0"/>
        <w:autoSpaceDE w:val="0"/>
        <w:autoSpaceDN w:val="0"/>
        <w:adjustRightInd w:val="0"/>
        <w:jc w:val="center"/>
        <w:rPr>
          <w:b/>
          <w:color w:val="000000"/>
          <w:sz w:val="24"/>
          <w:szCs w:val="24"/>
        </w:rPr>
      </w:pPr>
    </w:p>
    <w:p w:rsidR="004640B2" w:rsidRPr="004640B2" w:rsidRDefault="004640B2" w:rsidP="004640B2">
      <w:pPr>
        <w:widowControl w:val="0"/>
        <w:autoSpaceDE w:val="0"/>
        <w:autoSpaceDN w:val="0"/>
        <w:adjustRightInd w:val="0"/>
        <w:jc w:val="center"/>
        <w:rPr>
          <w:b/>
          <w:color w:val="000000"/>
          <w:sz w:val="24"/>
          <w:szCs w:val="24"/>
        </w:rPr>
      </w:pP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Кому 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w:t>
      </w:r>
      <w:proofErr w:type="gramStart"/>
      <w:r w:rsidRPr="004640B2">
        <w:rPr>
          <w:rFonts w:ascii="Times New Roman" w:hAnsi="Times New Roman" w:cs="Times New Roman"/>
          <w:sz w:val="24"/>
          <w:szCs w:val="24"/>
        </w:rPr>
        <w:t>(фамилия, имя, отчество -</w:t>
      </w:r>
      <w:proofErr w:type="gramEnd"/>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для граждан;</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полное наименование организации -</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для юридических лиц)</w:t>
      </w:r>
    </w:p>
    <w:p w:rsidR="004640B2" w:rsidRPr="004640B2" w:rsidRDefault="004640B2" w:rsidP="004640B2">
      <w:pPr>
        <w:jc w:val="right"/>
        <w:rPr>
          <w:sz w:val="24"/>
          <w:szCs w:val="24"/>
        </w:rPr>
      </w:pP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Куда 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w:t>
      </w:r>
      <w:proofErr w:type="gramStart"/>
      <w:r w:rsidRPr="004640B2">
        <w:rPr>
          <w:rFonts w:ascii="Times New Roman" w:hAnsi="Times New Roman" w:cs="Times New Roman"/>
          <w:sz w:val="24"/>
          <w:szCs w:val="24"/>
        </w:rPr>
        <w:t>(почтовый индекс и адрес</w:t>
      </w:r>
      <w:proofErr w:type="gramEnd"/>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заявителя согласно заявлению</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о переводе)</w:t>
      </w:r>
    </w:p>
    <w:p w:rsidR="004640B2" w:rsidRPr="004640B2" w:rsidRDefault="004640B2" w:rsidP="004640B2">
      <w:pPr>
        <w:pStyle w:val="afff2"/>
        <w:jc w:val="right"/>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w:t>
      </w:r>
    </w:p>
    <w:p w:rsidR="004640B2" w:rsidRPr="004640B2" w:rsidRDefault="004640B2" w:rsidP="004640B2">
      <w:pPr>
        <w:jc w:val="center"/>
        <w:rPr>
          <w:sz w:val="24"/>
          <w:szCs w:val="24"/>
        </w:rPr>
      </w:pPr>
    </w:p>
    <w:p w:rsidR="004640B2" w:rsidRPr="00127C8C" w:rsidRDefault="004640B2" w:rsidP="004640B2">
      <w:pPr>
        <w:pStyle w:val="afff2"/>
        <w:jc w:val="center"/>
        <w:rPr>
          <w:rFonts w:ascii="Times New Roman" w:hAnsi="Times New Roman" w:cs="Times New Roman"/>
          <w:sz w:val="24"/>
          <w:szCs w:val="24"/>
        </w:rPr>
      </w:pPr>
      <w:r w:rsidRPr="00127C8C">
        <w:rPr>
          <w:rStyle w:val="aff2"/>
          <w:rFonts w:ascii="Times New Roman" w:hAnsi="Times New Roman" w:cs="Times New Roman"/>
          <w:color w:val="auto"/>
          <w:sz w:val="24"/>
          <w:szCs w:val="24"/>
        </w:rPr>
        <w:t>Уведомление</w:t>
      </w:r>
    </w:p>
    <w:p w:rsidR="004640B2" w:rsidRPr="00127C8C" w:rsidRDefault="004640B2" w:rsidP="004640B2">
      <w:pPr>
        <w:pStyle w:val="afff2"/>
        <w:jc w:val="center"/>
        <w:rPr>
          <w:rFonts w:ascii="Times New Roman" w:hAnsi="Times New Roman" w:cs="Times New Roman"/>
          <w:sz w:val="24"/>
          <w:szCs w:val="24"/>
        </w:rPr>
      </w:pPr>
      <w:r w:rsidRPr="00127C8C">
        <w:rPr>
          <w:rStyle w:val="aff2"/>
          <w:rFonts w:ascii="Times New Roman" w:hAnsi="Times New Roman" w:cs="Times New Roman"/>
          <w:color w:val="auto"/>
          <w:sz w:val="24"/>
          <w:szCs w:val="24"/>
        </w:rPr>
        <w:t xml:space="preserve">о переводе (отказе в переводе) </w:t>
      </w:r>
      <w:proofErr w:type="gramStart"/>
      <w:r w:rsidRPr="00127C8C">
        <w:rPr>
          <w:rStyle w:val="aff2"/>
          <w:rFonts w:ascii="Times New Roman" w:hAnsi="Times New Roman" w:cs="Times New Roman"/>
          <w:color w:val="auto"/>
          <w:sz w:val="24"/>
          <w:szCs w:val="24"/>
        </w:rPr>
        <w:t>жилого</w:t>
      </w:r>
      <w:proofErr w:type="gramEnd"/>
      <w:r w:rsidRPr="00127C8C">
        <w:rPr>
          <w:rStyle w:val="aff2"/>
          <w:rFonts w:ascii="Times New Roman" w:hAnsi="Times New Roman" w:cs="Times New Roman"/>
          <w:color w:val="auto"/>
          <w:sz w:val="24"/>
          <w:szCs w:val="24"/>
        </w:rPr>
        <w:t xml:space="preserve"> (нежилого)</w:t>
      </w:r>
    </w:p>
    <w:p w:rsidR="004640B2" w:rsidRPr="00127C8C" w:rsidRDefault="004640B2" w:rsidP="004640B2">
      <w:pPr>
        <w:pStyle w:val="afff2"/>
        <w:jc w:val="center"/>
        <w:rPr>
          <w:rFonts w:ascii="Times New Roman" w:hAnsi="Times New Roman" w:cs="Times New Roman"/>
          <w:sz w:val="24"/>
          <w:szCs w:val="24"/>
        </w:rPr>
      </w:pPr>
      <w:r w:rsidRPr="00127C8C">
        <w:rPr>
          <w:rStyle w:val="aff2"/>
          <w:rFonts w:ascii="Times New Roman" w:hAnsi="Times New Roman" w:cs="Times New Roman"/>
          <w:color w:val="auto"/>
          <w:sz w:val="24"/>
          <w:szCs w:val="24"/>
        </w:rPr>
        <w:t>помещения в нежилое (жилое) помещение</w:t>
      </w:r>
    </w:p>
    <w:p w:rsidR="004640B2" w:rsidRPr="004640B2" w:rsidRDefault="004640B2" w:rsidP="004640B2">
      <w:pPr>
        <w:rPr>
          <w:sz w:val="24"/>
          <w:szCs w:val="24"/>
        </w:rPr>
      </w:pP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w:t>
      </w:r>
      <w:proofErr w:type="gramStart"/>
      <w:r w:rsidRPr="004640B2">
        <w:rPr>
          <w:rFonts w:ascii="Times New Roman" w:hAnsi="Times New Roman" w:cs="Times New Roman"/>
          <w:sz w:val="24"/>
          <w:szCs w:val="24"/>
        </w:rPr>
        <w:t>(полное наименование органа местного самоуправления,</w:t>
      </w:r>
      <w:proofErr w:type="gramEnd"/>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осуществляющего перевод помещения) рассмотрев представленные в соответствии с </w:t>
      </w:r>
      <w:hyperlink r:id="rId30" w:history="1">
        <w:r w:rsidRPr="004640B2">
          <w:rPr>
            <w:rStyle w:val="aff9"/>
            <w:rFonts w:ascii="Times New Roman" w:hAnsi="Times New Roman"/>
            <w:sz w:val="24"/>
            <w:szCs w:val="24"/>
          </w:rPr>
          <w:t>частью 2 статьи 23</w:t>
        </w:r>
      </w:hyperlink>
      <w:r w:rsidRPr="004640B2">
        <w:rPr>
          <w:rFonts w:ascii="Times New Roman" w:hAnsi="Times New Roman" w:cs="Times New Roman"/>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(наименование городского или сельского поселения)</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(наименование улицы, площади, проспекта, бульвара, проезда и т.п.)</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дом ____________, корпус    (владение, строение),     кв. 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(ненужное зачеркнуть)</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из жилого (нежилого) в </w:t>
      </w:r>
      <w:proofErr w:type="gramStart"/>
      <w:r w:rsidRPr="004640B2">
        <w:rPr>
          <w:rFonts w:ascii="Times New Roman" w:hAnsi="Times New Roman" w:cs="Times New Roman"/>
          <w:sz w:val="24"/>
          <w:szCs w:val="24"/>
        </w:rPr>
        <w:t>нежилое</w:t>
      </w:r>
      <w:proofErr w:type="gramEnd"/>
      <w:r w:rsidRPr="004640B2">
        <w:rPr>
          <w:rFonts w:ascii="Times New Roman" w:hAnsi="Times New Roman" w:cs="Times New Roman"/>
          <w:sz w:val="24"/>
          <w:szCs w:val="24"/>
        </w:rPr>
        <w:t xml:space="preserve"> (жилое)     в    целях      использования</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(ненужное зачеркнуть)</w:t>
      </w:r>
    </w:p>
    <w:p w:rsidR="004640B2" w:rsidRPr="004640B2" w:rsidRDefault="004640B2" w:rsidP="004640B2">
      <w:pPr>
        <w:jc w:val="both"/>
        <w:rPr>
          <w:sz w:val="24"/>
          <w:szCs w:val="24"/>
        </w:rPr>
      </w:pP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помещения в качестве 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(вид использования помещения в соответствии с заявлением о </w:t>
      </w:r>
      <w:r w:rsidRPr="004640B2">
        <w:rPr>
          <w:rFonts w:ascii="Times New Roman" w:hAnsi="Times New Roman" w:cs="Times New Roman"/>
          <w:sz w:val="24"/>
          <w:szCs w:val="24"/>
        </w:rPr>
        <w:lastRenderedPageBreak/>
        <w:t>переводе)</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w:t>
      </w:r>
    </w:p>
    <w:p w:rsidR="004640B2" w:rsidRPr="004640B2" w:rsidRDefault="004640B2" w:rsidP="004640B2">
      <w:pPr>
        <w:jc w:val="both"/>
        <w:rPr>
          <w:sz w:val="24"/>
          <w:szCs w:val="24"/>
        </w:rPr>
      </w:pP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РЕШИЛ</w:t>
      </w:r>
      <w:proofErr w:type="gramStart"/>
      <w:r w:rsidRPr="004640B2">
        <w:rPr>
          <w:rFonts w:ascii="Times New Roman" w:hAnsi="Times New Roman" w:cs="Times New Roman"/>
          <w:sz w:val="24"/>
          <w:szCs w:val="24"/>
        </w:rPr>
        <w:t xml:space="preserve"> (______________________________________________________________________):</w:t>
      </w:r>
      <w:proofErr w:type="gramEnd"/>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(наименование акта, дата его принятия и номер)</w:t>
      </w:r>
    </w:p>
    <w:p w:rsidR="004640B2" w:rsidRPr="004640B2" w:rsidRDefault="004640B2" w:rsidP="004640B2">
      <w:pPr>
        <w:jc w:val="both"/>
        <w:rPr>
          <w:sz w:val="24"/>
          <w:szCs w:val="24"/>
        </w:rPr>
      </w:pP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1. Помещение на основании приложенных к заявлению документов:</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а) перевести   из   жилого   (нежилого)   в   нежилое     (жилое)   без</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(ненужное зачеркнуть)</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предварительных условий;</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б) перевести  из  жилого  (нежилого)  в  </w:t>
      </w:r>
      <w:proofErr w:type="gramStart"/>
      <w:r w:rsidRPr="004640B2">
        <w:rPr>
          <w:rFonts w:ascii="Times New Roman" w:hAnsi="Times New Roman" w:cs="Times New Roman"/>
          <w:sz w:val="24"/>
          <w:szCs w:val="24"/>
        </w:rPr>
        <w:t>нежилое</w:t>
      </w:r>
      <w:proofErr w:type="gramEnd"/>
      <w:r w:rsidRPr="004640B2">
        <w:rPr>
          <w:rFonts w:ascii="Times New Roman" w:hAnsi="Times New Roman" w:cs="Times New Roman"/>
          <w:sz w:val="24"/>
          <w:szCs w:val="24"/>
        </w:rPr>
        <w:t xml:space="preserve">  (жилое)  при   условии проведения в установленном порядке следующих видов работ:</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w:t>
      </w:r>
      <w:proofErr w:type="gramStart"/>
      <w:r w:rsidRPr="004640B2">
        <w:rPr>
          <w:rFonts w:ascii="Times New Roman" w:hAnsi="Times New Roman" w:cs="Times New Roman"/>
          <w:sz w:val="24"/>
          <w:szCs w:val="24"/>
        </w:rPr>
        <w:t>(перечень работ по переустройству</w:t>
      </w:r>
      <w:proofErr w:type="gramEnd"/>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(перепланировке) помещения</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2. Отказать в переводе  указанного  помещения  из  жилого   (нежилого) в </w:t>
      </w:r>
      <w:proofErr w:type="gramStart"/>
      <w:r w:rsidRPr="004640B2">
        <w:rPr>
          <w:rFonts w:ascii="Times New Roman" w:hAnsi="Times New Roman" w:cs="Times New Roman"/>
          <w:sz w:val="24"/>
          <w:szCs w:val="24"/>
        </w:rPr>
        <w:t>нежилое</w:t>
      </w:r>
      <w:proofErr w:type="gramEnd"/>
      <w:r w:rsidRPr="004640B2">
        <w:rPr>
          <w:rFonts w:ascii="Times New Roman" w:hAnsi="Times New Roman" w:cs="Times New Roman"/>
          <w:sz w:val="24"/>
          <w:szCs w:val="24"/>
        </w:rPr>
        <w:t xml:space="preserve"> (жилое) в связи с</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(основани</w:t>
      </w:r>
      <w:proofErr w:type="gramStart"/>
      <w:r w:rsidRPr="004640B2">
        <w:rPr>
          <w:rFonts w:ascii="Times New Roman" w:hAnsi="Times New Roman" w:cs="Times New Roman"/>
          <w:sz w:val="24"/>
          <w:szCs w:val="24"/>
        </w:rPr>
        <w:t>е(</w:t>
      </w:r>
      <w:proofErr w:type="gramEnd"/>
      <w:r w:rsidRPr="004640B2">
        <w:rPr>
          <w:rFonts w:ascii="Times New Roman" w:hAnsi="Times New Roman" w:cs="Times New Roman"/>
          <w:sz w:val="24"/>
          <w:szCs w:val="24"/>
        </w:rPr>
        <w:t xml:space="preserve">я), установленное </w:t>
      </w:r>
      <w:hyperlink r:id="rId31" w:history="1">
        <w:r w:rsidRPr="004640B2">
          <w:rPr>
            <w:rStyle w:val="aff9"/>
            <w:rFonts w:ascii="Times New Roman" w:hAnsi="Times New Roman"/>
            <w:sz w:val="24"/>
            <w:szCs w:val="24"/>
          </w:rPr>
          <w:t>частью 1 статьи 24</w:t>
        </w:r>
      </w:hyperlink>
      <w:r w:rsidRPr="004640B2">
        <w:rPr>
          <w:rFonts w:ascii="Times New Roman" w:hAnsi="Times New Roman" w:cs="Times New Roman"/>
          <w:sz w:val="24"/>
          <w:szCs w:val="24"/>
        </w:rPr>
        <w:t xml:space="preserve"> Жилищного кодекса Российской Федерации)</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________________________________________________________________________________</w:t>
      </w:r>
    </w:p>
    <w:p w:rsidR="004640B2" w:rsidRPr="004640B2" w:rsidRDefault="004640B2" w:rsidP="004640B2">
      <w:pPr>
        <w:jc w:val="both"/>
        <w:rPr>
          <w:sz w:val="24"/>
          <w:szCs w:val="24"/>
        </w:rPr>
      </w:pP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___________________      _________________    _________________________</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w:t>
      </w:r>
      <w:proofErr w:type="gramStart"/>
      <w:r w:rsidRPr="004640B2">
        <w:rPr>
          <w:rFonts w:ascii="Times New Roman" w:hAnsi="Times New Roman" w:cs="Times New Roman"/>
          <w:sz w:val="24"/>
          <w:szCs w:val="24"/>
        </w:rPr>
        <w:t>(должность лица,                                          (подпись)                            (расшифровка подписи)</w:t>
      </w:r>
      <w:proofErr w:type="gramEnd"/>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подписавшего</w:t>
      </w:r>
    </w:p>
    <w:p w:rsidR="004640B2" w:rsidRPr="004640B2" w:rsidRDefault="004640B2" w:rsidP="004640B2">
      <w:pPr>
        <w:pStyle w:val="afff2"/>
        <w:jc w:val="both"/>
        <w:rPr>
          <w:rFonts w:ascii="Times New Roman" w:hAnsi="Times New Roman" w:cs="Times New Roman"/>
          <w:sz w:val="24"/>
          <w:szCs w:val="24"/>
        </w:rPr>
      </w:pPr>
      <w:r w:rsidRPr="004640B2">
        <w:rPr>
          <w:rFonts w:ascii="Times New Roman" w:hAnsi="Times New Roman" w:cs="Times New Roman"/>
          <w:sz w:val="24"/>
          <w:szCs w:val="24"/>
        </w:rPr>
        <w:t xml:space="preserve">     уведомление)</w:t>
      </w:r>
    </w:p>
    <w:p w:rsidR="004640B2" w:rsidRPr="004640B2" w:rsidRDefault="004640B2" w:rsidP="004640B2">
      <w:pPr>
        <w:rPr>
          <w:sz w:val="24"/>
          <w:szCs w:val="24"/>
        </w:rPr>
      </w:pPr>
    </w:p>
    <w:p w:rsidR="004640B2" w:rsidRPr="004640B2" w:rsidRDefault="004640B2" w:rsidP="004640B2">
      <w:pPr>
        <w:pStyle w:val="afff2"/>
        <w:rPr>
          <w:rFonts w:ascii="Times New Roman" w:hAnsi="Times New Roman" w:cs="Times New Roman"/>
          <w:sz w:val="24"/>
          <w:szCs w:val="24"/>
        </w:rPr>
      </w:pPr>
      <w:r w:rsidRPr="004640B2">
        <w:rPr>
          <w:rFonts w:ascii="Times New Roman" w:hAnsi="Times New Roman" w:cs="Times New Roman"/>
          <w:sz w:val="24"/>
          <w:szCs w:val="24"/>
        </w:rPr>
        <w:t xml:space="preserve"> "  " ____________ 20   г.</w:t>
      </w:r>
    </w:p>
    <w:p w:rsidR="004640B2" w:rsidRPr="004640B2" w:rsidRDefault="004640B2" w:rsidP="004640B2">
      <w:pPr>
        <w:rPr>
          <w:sz w:val="24"/>
          <w:szCs w:val="24"/>
        </w:rPr>
      </w:pPr>
    </w:p>
    <w:p w:rsidR="004640B2" w:rsidRPr="004640B2" w:rsidRDefault="004640B2" w:rsidP="004640B2">
      <w:pPr>
        <w:pStyle w:val="afff2"/>
        <w:rPr>
          <w:rFonts w:ascii="Times New Roman" w:hAnsi="Times New Roman" w:cs="Times New Roman"/>
          <w:sz w:val="24"/>
          <w:szCs w:val="24"/>
        </w:rPr>
      </w:pPr>
      <w:r w:rsidRPr="004640B2">
        <w:rPr>
          <w:rFonts w:ascii="Times New Roman" w:hAnsi="Times New Roman" w:cs="Times New Roman"/>
          <w:sz w:val="24"/>
          <w:szCs w:val="24"/>
        </w:rPr>
        <w:t xml:space="preserve"> М.П.</w:t>
      </w:r>
    </w:p>
    <w:p w:rsidR="004640B2" w:rsidRPr="004640B2" w:rsidRDefault="004640B2" w:rsidP="004640B2">
      <w:pPr>
        <w:pStyle w:val="ConsPlusNormal"/>
        <w:ind w:firstLine="0"/>
        <w:jc w:val="both"/>
        <w:rPr>
          <w:rFonts w:ascii="Times New Roman" w:hAnsi="Times New Roman" w:cs="Times New Roman"/>
          <w:sz w:val="24"/>
          <w:szCs w:val="24"/>
        </w:rPr>
      </w:pPr>
    </w:p>
    <w:p w:rsidR="004640B2" w:rsidRPr="00D223D2" w:rsidRDefault="004640B2" w:rsidP="004640B2">
      <w:pPr>
        <w:pStyle w:val="ConsPlusNormal"/>
        <w:ind w:firstLine="0"/>
        <w:outlineLvl w:val="1"/>
        <w:rPr>
          <w:b/>
          <w:color w:val="000000"/>
          <w:sz w:val="24"/>
          <w:szCs w:val="24"/>
        </w:rPr>
      </w:pPr>
    </w:p>
    <w:p w:rsidR="00AF33F8" w:rsidRDefault="00AF33F8"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DC14F2" w:rsidRDefault="00DC14F2"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Default="00127C8C" w:rsidP="002614B2">
      <w:pPr>
        <w:ind w:left="284"/>
        <w:rPr>
          <w:sz w:val="24"/>
          <w:szCs w:val="24"/>
        </w:rPr>
      </w:pPr>
    </w:p>
    <w:p w:rsidR="00127C8C" w:rsidRPr="004B5BBB" w:rsidRDefault="00127C8C" w:rsidP="002614B2">
      <w:pPr>
        <w:ind w:left="284"/>
        <w:rPr>
          <w:sz w:val="24"/>
          <w:szCs w:val="24"/>
        </w:rPr>
      </w:pPr>
    </w:p>
    <w:tbl>
      <w:tblPr>
        <w:tblpPr w:leftFromText="180" w:rightFromText="180" w:topFromText="200" w:bottomFromText="200" w:vertAnchor="text" w:horzAnchor="margin" w:tblpX="642"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122"/>
        <w:gridCol w:w="3253"/>
      </w:tblGrid>
      <w:tr w:rsidR="00CD1ECC" w:rsidRPr="004B5BBB" w:rsidTr="00DA0397">
        <w:trPr>
          <w:trHeight w:val="860"/>
        </w:trPr>
        <w:tc>
          <w:tcPr>
            <w:tcW w:w="337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«Вестник Павинского сельского поселения» выходит по мере необходимости.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Адрес: 157650, село Павино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ул. Первомайская, д. 6</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Тел. 21-6-50, 21-6-71</w:t>
            </w:r>
          </w:p>
          <w:p w:rsidR="00D95F93"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Ответственный за выпуск – ведущий специалист </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Т. В. Ивкова</w:t>
            </w:r>
          </w:p>
        </w:tc>
        <w:tc>
          <w:tcPr>
            <w:tcW w:w="2122" w:type="dxa"/>
            <w:tcBorders>
              <w:top w:val="nil"/>
              <w:bottom w:val="nil"/>
            </w:tcBorders>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p>
        </w:tc>
        <w:tc>
          <w:tcPr>
            <w:tcW w:w="3253" w:type="dxa"/>
            <w:vAlign w:val="center"/>
          </w:tcPr>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 xml:space="preserve">Учредитель: Совет депутатов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 xml:space="preserve">Павинского сельского поселения </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Павинского муниципального района Костромской области</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Отпечатано на компьютере.</w:t>
            </w:r>
          </w:p>
          <w:p w:rsidR="00CD1ECC" w:rsidRPr="004B5BBB" w:rsidRDefault="00CD1ECC" w:rsidP="002614B2">
            <w:pPr>
              <w:pStyle w:val="aa"/>
              <w:spacing w:line="276" w:lineRule="auto"/>
              <w:ind w:left="284"/>
              <w:rPr>
                <w:rFonts w:ascii="Times New Roman" w:hAnsi="Times New Roman"/>
                <w:sz w:val="24"/>
                <w:szCs w:val="24"/>
                <w:lang w:val="ru-RU"/>
              </w:rPr>
            </w:pPr>
            <w:r w:rsidRPr="004B5BBB">
              <w:rPr>
                <w:rFonts w:ascii="Times New Roman" w:hAnsi="Times New Roman"/>
                <w:sz w:val="24"/>
                <w:szCs w:val="24"/>
                <w:lang w:val="ru-RU"/>
              </w:rPr>
              <w:t>Тираж   10  экземпляров.</w:t>
            </w:r>
          </w:p>
          <w:p w:rsidR="00CD1ECC" w:rsidRPr="004B5BBB" w:rsidRDefault="00CD1ECC" w:rsidP="002614B2">
            <w:pPr>
              <w:pStyle w:val="aa"/>
              <w:spacing w:line="276" w:lineRule="auto"/>
              <w:ind w:left="284"/>
              <w:rPr>
                <w:rFonts w:ascii="Times New Roman" w:hAnsi="Times New Roman"/>
                <w:sz w:val="24"/>
                <w:szCs w:val="24"/>
                <w:lang w:val="ru-RU" w:eastAsia="ar-SA"/>
              </w:rPr>
            </w:pPr>
            <w:r w:rsidRPr="004B5BBB">
              <w:rPr>
                <w:rFonts w:ascii="Times New Roman" w:hAnsi="Times New Roman"/>
                <w:sz w:val="24"/>
                <w:szCs w:val="24"/>
                <w:lang w:val="ru-RU"/>
              </w:rPr>
              <w:t>Распространяется путем раздачи</w:t>
            </w:r>
          </w:p>
        </w:tc>
      </w:tr>
    </w:tbl>
    <w:p w:rsidR="005265E2" w:rsidRPr="004B5BBB" w:rsidRDefault="005265E2" w:rsidP="002614B2">
      <w:pPr>
        <w:ind w:left="284"/>
        <w:rPr>
          <w:sz w:val="24"/>
          <w:szCs w:val="24"/>
        </w:rPr>
      </w:pPr>
    </w:p>
    <w:sectPr w:rsidR="005265E2" w:rsidRPr="004B5BBB" w:rsidSect="002614B2">
      <w:headerReference w:type="default" r:id="rId32"/>
      <w:footerReference w:type="default" r:id="rId33"/>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38" w:rsidRDefault="00C91138" w:rsidP="00D724AB">
      <w:r>
        <w:separator/>
      </w:r>
    </w:p>
  </w:endnote>
  <w:endnote w:type="continuationSeparator" w:id="0">
    <w:p w:rsidR="00C91138" w:rsidRDefault="00C91138" w:rsidP="00D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5C" w:rsidRDefault="00950D5C">
    <w:pPr>
      <w:pStyle w:val="af7"/>
      <w:jc w:val="center"/>
    </w:pPr>
    <w:r>
      <w:fldChar w:fldCharType="begin"/>
    </w:r>
    <w:r>
      <w:instrText xml:space="preserve"> PAGE   \* MERGEFORMAT </w:instrText>
    </w:r>
    <w:r>
      <w:fldChar w:fldCharType="separate"/>
    </w:r>
    <w:r w:rsidR="000F6F46">
      <w:rPr>
        <w:noProof/>
      </w:rPr>
      <w:t>1</w:t>
    </w:r>
    <w:r>
      <w:rPr>
        <w:noProof/>
      </w:rPr>
      <w:fldChar w:fldCharType="end"/>
    </w:r>
  </w:p>
  <w:p w:rsidR="00950D5C" w:rsidRDefault="00950D5C">
    <w:pPr>
      <w:pStyle w:val="af7"/>
    </w:pPr>
  </w:p>
  <w:p w:rsidR="00950D5C" w:rsidRDefault="00950D5C"/>
  <w:p w:rsidR="00950D5C" w:rsidRDefault="00950D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38" w:rsidRDefault="00C91138" w:rsidP="00D724AB">
      <w:r>
        <w:separator/>
      </w:r>
    </w:p>
  </w:footnote>
  <w:footnote w:type="continuationSeparator" w:id="0">
    <w:p w:rsidR="00C91138" w:rsidRDefault="00C91138" w:rsidP="00D7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8737"/>
      <w:gridCol w:w="1542"/>
    </w:tblGrid>
    <w:tr w:rsidR="00950D5C">
      <w:trPr>
        <w:trHeight w:val="475"/>
      </w:trPr>
      <w:tc>
        <w:tcPr>
          <w:tcW w:w="4250" w:type="pct"/>
          <w:shd w:val="clear" w:color="auto" w:fill="8064A2"/>
          <w:vAlign w:val="center"/>
        </w:tcPr>
        <w:p w:rsidR="00950D5C" w:rsidRDefault="00950D5C" w:rsidP="00D724AB">
          <w:pPr>
            <w:pStyle w:val="af5"/>
            <w:jc w:val="right"/>
            <w:rPr>
              <w:caps/>
              <w:color w:val="FFFFFF"/>
            </w:rPr>
          </w:pPr>
          <w:r>
            <w:rPr>
              <w:caps/>
              <w:color w:val="FFFFFF"/>
            </w:rPr>
            <w:t>ВЕСТНИК СЕЛЬСКОГО ПОСЕЛЕНИЯ</w:t>
          </w:r>
        </w:p>
      </w:tc>
      <w:tc>
        <w:tcPr>
          <w:tcW w:w="750" w:type="pct"/>
          <w:shd w:val="clear" w:color="auto" w:fill="000000"/>
          <w:vAlign w:val="center"/>
        </w:tcPr>
        <w:p w:rsidR="00950D5C" w:rsidRDefault="00127C8C" w:rsidP="00950D5C">
          <w:pPr>
            <w:pStyle w:val="af5"/>
            <w:jc w:val="center"/>
            <w:rPr>
              <w:color w:val="FFFFFF"/>
            </w:rPr>
          </w:pPr>
          <w:r>
            <w:rPr>
              <w:color w:val="FFFFFF"/>
            </w:rPr>
            <w:t>10 июня</w:t>
          </w:r>
          <w:r w:rsidR="00950D5C">
            <w:rPr>
              <w:color w:val="FFFFFF"/>
            </w:rPr>
            <w:t xml:space="preserve">  2020</w:t>
          </w:r>
        </w:p>
      </w:tc>
    </w:tr>
  </w:tbl>
  <w:p w:rsidR="00950D5C" w:rsidRDefault="00950D5C">
    <w:pPr>
      <w:pStyle w:val="af5"/>
    </w:pPr>
  </w:p>
  <w:p w:rsidR="00950D5C" w:rsidRDefault="00950D5C"/>
  <w:p w:rsidR="00950D5C" w:rsidRDefault="00950D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3C432E"/>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Times New Roman"/>
      </w:rPr>
    </w:lvl>
  </w:abstractNum>
  <w:abstractNum w:abstractNumId="4">
    <w:nsid w:val="00000004"/>
    <w:multiLevelType w:val="singleLevel"/>
    <w:tmpl w:val="00000004"/>
    <w:name w:val="WW8Num4"/>
    <w:lvl w:ilvl="0">
      <w:start w:val="1"/>
      <w:numFmt w:val="bullet"/>
      <w:lvlText w:val=""/>
      <w:lvlJc w:val="left"/>
      <w:pPr>
        <w:tabs>
          <w:tab w:val="num" w:pos="0"/>
        </w:tabs>
        <w:ind w:left="1429" w:hanging="360"/>
      </w:pPr>
      <w:rPr>
        <w:rFonts w:ascii="Symbol" w:hAnsi="Symbol" w:cs="Times New Roman"/>
      </w:rPr>
    </w:lvl>
  </w:abstractNum>
  <w:abstractNum w:abstractNumId="5">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abstractNum w:abstractNumId="6">
    <w:nsid w:val="02367DF5"/>
    <w:multiLevelType w:val="multilevel"/>
    <w:tmpl w:val="CCE882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7">
    <w:nsid w:val="03A3426A"/>
    <w:multiLevelType w:val="hybridMultilevel"/>
    <w:tmpl w:val="17A45A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3F045DD"/>
    <w:multiLevelType w:val="hybridMultilevel"/>
    <w:tmpl w:val="C7F0E112"/>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9">
    <w:nsid w:val="05D5663B"/>
    <w:multiLevelType w:val="hybridMultilevel"/>
    <w:tmpl w:val="8198212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0">
    <w:nsid w:val="0AFA38E1"/>
    <w:multiLevelType w:val="hybridMultilevel"/>
    <w:tmpl w:val="2384F26C"/>
    <w:lvl w:ilvl="0" w:tplc="B09CDBA4">
      <w:start w:val="16"/>
      <w:numFmt w:val="decimal"/>
      <w:lvlText w:val="%1."/>
      <w:lvlJc w:val="left"/>
      <w:pPr>
        <w:tabs>
          <w:tab w:val="num" w:pos="644"/>
        </w:tabs>
        <w:ind w:left="644" w:hanging="360"/>
      </w:pPr>
      <w:rPr>
        <w:rFonts w:cs="Times New Roman" w:hint="default"/>
        <w:i w:val="0"/>
        <w:iCs w:val="0"/>
        <w:sz w:val="24"/>
        <w:szCs w:val="24"/>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1">
    <w:nsid w:val="125C18D4"/>
    <w:multiLevelType w:val="hybridMultilevel"/>
    <w:tmpl w:val="1944C5C4"/>
    <w:lvl w:ilvl="0" w:tplc="4F502B88">
      <w:start w:val="1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2">
    <w:nsid w:val="1509411C"/>
    <w:multiLevelType w:val="hybridMultilevel"/>
    <w:tmpl w:val="065C5A32"/>
    <w:lvl w:ilvl="0" w:tplc="0419000F">
      <w:start w:val="1"/>
      <w:numFmt w:val="decimal"/>
      <w:lvlText w:val="%1."/>
      <w:lvlJc w:val="left"/>
      <w:pPr>
        <w:ind w:left="720" w:hanging="360"/>
      </w:pPr>
    </w:lvl>
    <w:lvl w:ilvl="1" w:tplc="87380F5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0F1B7D"/>
    <w:multiLevelType w:val="hybridMultilevel"/>
    <w:tmpl w:val="10EA5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5B26AC"/>
    <w:multiLevelType w:val="hybridMultilevel"/>
    <w:tmpl w:val="017A1184"/>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3B2AF8"/>
    <w:multiLevelType w:val="hybridMultilevel"/>
    <w:tmpl w:val="663433C0"/>
    <w:lvl w:ilvl="0" w:tplc="0419001B">
      <w:start w:val="1"/>
      <w:numFmt w:val="lowerRoman"/>
      <w:lvlText w:val="%1."/>
      <w:lvlJc w:val="right"/>
      <w:pPr>
        <w:tabs>
          <w:tab w:val="num" w:pos="3049"/>
        </w:tabs>
        <w:ind w:left="3049" w:hanging="360"/>
      </w:pPr>
      <w:rPr>
        <w:rFonts w:cs="Times New Roman"/>
      </w:rPr>
    </w:lvl>
    <w:lvl w:ilvl="1" w:tplc="04190019">
      <w:start w:val="1"/>
      <w:numFmt w:val="lowerLetter"/>
      <w:lvlText w:val="%2."/>
      <w:lvlJc w:val="left"/>
      <w:pPr>
        <w:tabs>
          <w:tab w:val="num" w:pos="3769"/>
        </w:tabs>
        <w:ind w:left="3769" w:hanging="360"/>
      </w:pPr>
      <w:rPr>
        <w:rFonts w:cs="Times New Roman"/>
      </w:rPr>
    </w:lvl>
    <w:lvl w:ilvl="2" w:tplc="0419001B">
      <w:start w:val="1"/>
      <w:numFmt w:val="lowerRoman"/>
      <w:lvlText w:val="%3."/>
      <w:lvlJc w:val="right"/>
      <w:pPr>
        <w:tabs>
          <w:tab w:val="num" w:pos="4489"/>
        </w:tabs>
        <w:ind w:left="4489" w:hanging="180"/>
      </w:pPr>
      <w:rPr>
        <w:rFonts w:cs="Times New Roman"/>
      </w:rPr>
    </w:lvl>
    <w:lvl w:ilvl="3" w:tplc="0419000F">
      <w:start w:val="1"/>
      <w:numFmt w:val="decimal"/>
      <w:lvlText w:val="%4."/>
      <w:lvlJc w:val="left"/>
      <w:pPr>
        <w:tabs>
          <w:tab w:val="num" w:pos="5209"/>
        </w:tabs>
        <w:ind w:left="5209" w:hanging="360"/>
      </w:pPr>
      <w:rPr>
        <w:rFonts w:cs="Times New Roman"/>
      </w:rPr>
    </w:lvl>
    <w:lvl w:ilvl="4" w:tplc="04190019">
      <w:start w:val="1"/>
      <w:numFmt w:val="lowerLetter"/>
      <w:lvlText w:val="%5."/>
      <w:lvlJc w:val="left"/>
      <w:pPr>
        <w:tabs>
          <w:tab w:val="num" w:pos="5929"/>
        </w:tabs>
        <w:ind w:left="5929" w:hanging="360"/>
      </w:pPr>
      <w:rPr>
        <w:rFonts w:cs="Times New Roman"/>
      </w:rPr>
    </w:lvl>
    <w:lvl w:ilvl="5" w:tplc="0419001B">
      <w:start w:val="1"/>
      <w:numFmt w:val="lowerRoman"/>
      <w:lvlText w:val="%6."/>
      <w:lvlJc w:val="right"/>
      <w:pPr>
        <w:tabs>
          <w:tab w:val="num" w:pos="6649"/>
        </w:tabs>
        <w:ind w:left="6649" w:hanging="180"/>
      </w:pPr>
      <w:rPr>
        <w:rFonts w:cs="Times New Roman"/>
      </w:rPr>
    </w:lvl>
    <w:lvl w:ilvl="6" w:tplc="0419000F">
      <w:start w:val="1"/>
      <w:numFmt w:val="decimal"/>
      <w:lvlText w:val="%7."/>
      <w:lvlJc w:val="left"/>
      <w:pPr>
        <w:tabs>
          <w:tab w:val="num" w:pos="7369"/>
        </w:tabs>
        <w:ind w:left="7369" w:hanging="360"/>
      </w:pPr>
      <w:rPr>
        <w:rFonts w:cs="Times New Roman"/>
      </w:rPr>
    </w:lvl>
    <w:lvl w:ilvl="7" w:tplc="04190019">
      <w:start w:val="1"/>
      <w:numFmt w:val="lowerLetter"/>
      <w:lvlText w:val="%8."/>
      <w:lvlJc w:val="left"/>
      <w:pPr>
        <w:tabs>
          <w:tab w:val="num" w:pos="8089"/>
        </w:tabs>
        <w:ind w:left="8089" w:hanging="360"/>
      </w:pPr>
      <w:rPr>
        <w:rFonts w:cs="Times New Roman"/>
      </w:rPr>
    </w:lvl>
    <w:lvl w:ilvl="8" w:tplc="0419001B">
      <w:start w:val="1"/>
      <w:numFmt w:val="lowerRoman"/>
      <w:lvlText w:val="%9."/>
      <w:lvlJc w:val="right"/>
      <w:pPr>
        <w:tabs>
          <w:tab w:val="num" w:pos="8809"/>
        </w:tabs>
        <w:ind w:left="8809" w:hanging="180"/>
      </w:pPr>
      <w:rPr>
        <w:rFonts w:cs="Times New Roman"/>
      </w:rPr>
    </w:lvl>
  </w:abstractNum>
  <w:abstractNum w:abstractNumId="17">
    <w:nsid w:val="1CC60410"/>
    <w:multiLevelType w:val="hybridMultilevel"/>
    <w:tmpl w:val="7690D148"/>
    <w:lvl w:ilvl="0" w:tplc="695EDB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2F38F7"/>
    <w:multiLevelType w:val="hybridMultilevel"/>
    <w:tmpl w:val="268E885C"/>
    <w:lvl w:ilvl="0" w:tplc="4C98EB58">
      <w:start w:val="43"/>
      <w:numFmt w:val="decimal"/>
      <w:lvlText w:val="%1."/>
      <w:lvlJc w:val="left"/>
      <w:pPr>
        <w:ind w:left="1226" w:hanging="375"/>
      </w:pPr>
      <w:rPr>
        <w:rFonts w:cs="Times New Roman" w:hint="default"/>
        <w:color w:val="auto"/>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24A04674"/>
    <w:multiLevelType w:val="hybridMultilevel"/>
    <w:tmpl w:val="084EDA52"/>
    <w:lvl w:ilvl="0" w:tplc="04190011">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1">
    <w:nsid w:val="29CA64D2"/>
    <w:multiLevelType w:val="hybridMultilevel"/>
    <w:tmpl w:val="BA8E7BE4"/>
    <w:lvl w:ilvl="0" w:tplc="5B72812C">
      <w:start w:val="1"/>
      <w:numFmt w:val="decimal"/>
      <w:lvlText w:val="%1."/>
      <w:lvlJc w:val="left"/>
      <w:pPr>
        <w:tabs>
          <w:tab w:val="num" w:pos="720"/>
        </w:tabs>
        <w:ind w:left="720" w:hanging="360"/>
      </w:pPr>
    </w:lvl>
    <w:lvl w:ilvl="1" w:tplc="F9860C62">
      <w:numFmt w:val="none"/>
      <w:lvlText w:val=""/>
      <w:lvlJc w:val="left"/>
      <w:pPr>
        <w:tabs>
          <w:tab w:val="num" w:pos="360"/>
        </w:tabs>
        <w:ind w:left="0" w:firstLine="0"/>
      </w:pPr>
    </w:lvl>
    <w:lvl w:ilvl="2" w:tplc="602261D6">
      <w:numFmt w:val="none"/>
      <w:lvlText w:val=""/>
      <w:lvlJc w:val="left"/>
      <w:pPr>
        <w:tabs>
          <w:tab w:val="num" w:pos="360"/>
        </w:tabs>
        <w:ind w:left="0" w:firstLine="0"/>
      </w:pPr>
    </w:lvl>
    <w:lvl w:ilvl="3" w:tplc="BAF0177E">
      <w:numFmt w:val="none"/>
      <w:lvlText w:val=""/>
      <w:lvlJc w:val="left"/>
      <w:pPr>
        <w:tabs>
          <w:tab w:val="num" w:pos="360"/>
        </w:tabs>
        <w:ind w:left="0" w:firstLine="0"/>
      </w:pPr>
    </w:lvl>
    <w:lvl w:ilvl="4" w:tplc="9FE82F82">
      <w:numFmt w:val="none"/>
      <w:lvlText w:val=""/>
      <w:lvlJc w:val="left"/>
      <w:pPr>
        <w:tabs>
          <w:tab w:val="num" w:pos="360"/>
        </w:tabs>
        <w:ind w:left="0" w:firstLine="0"/>
      </w:pPr>
    </w:lvl>
    <w:lvl w:ilvl="5" w:tplc="0A06FDFA">
      <w:numFmt w:val="none"/>
      <w:lvlText w:val=""/>
      <w:lvlJc w:val="left"/>
      <w:pPr>
        <w:tabs>
          <w:tab w:val="num" w:pos="360"/>
        </w:tabs>
        <w:ind w:left="0" w:firstLine="0"/>
      </w:pPr>
    </w:lvl>
    <w:lvl w:ilvl="6" w:tplc="21FC0D74">
      <w:numFmt w:val="none"/>
      <w:lvlText w:val=""/>
      <w:lvlJc w:val="left"/>
      <w:pPr>
        <w:tabs>
          <w:tab w:val="num" w:pos="360"/>
        </w:tabs>
        <w:ind w:left="0" w:firstLine="0"/>
      </w:pPr>
    </w:lvl>
    <w:lvl w:ilvl="7" w:tplc="743A630C">
      <w:numFmt w:val="none"/>
      <w:lvlText w:val=""/>
      <w:lvlJc w:val="left"/>
      <w:pPr>
        <w:tabs>
          <w:tab w:val="num" w:pos="360"/>
        </w:tabs>
        <w:ind w:left="0" w:firstLine="0"/>
      </w:pPr>
    </w:lvl>
    <w:lvl w:ilvl="8" w:tplc="334E98E0">
      <w:numFmt w:val="none"/>
      <w:lvlText w:val=""/>
      <w:lvlJc w:val="left"/>
      <w:pPr>
        <w:tabs>
          <w:tab w:val="num" w:pos="360"/>
        </w:tabs>
        <w:ind w:left="0" w:firstLine="0"/>
      </w:pPr>
    </w:lvl>
  </w:abstractNum>
  <w:abstractNum w:abstractNumId="22">
    <w:nsid w:val="2C4462BE"/>
    <w:multiLevelType w:val="multilevel"/>
    <w:tmpl w:val="E3642974"/>
    <w:lvl w:ilvl="0">
      <w:start w:val="2"/>
      <w:numFmt w:val="decimal"/>
      <w:lvlText w:val="%1."/>
      <w:lvlJc w:val="left"/>
      <w:pPr>
        <w:tabs>
          <w:tab w:val="num" w:pos="660"/>
        </w:tabs>
        <w:ind w:left="660" w:hanging="660"/>
      </w:pPr>
    </w:lvl>
    <w:lvl w:ilvl="1">
      <w:start w:val="2"/>
      <w:numFmt w:val="decimal"/>
      <w:lvlText w:val="%1.%2."/>
      <w:lvlJc w:val="left"/>
      <w:pPr>
        <w:tabs>
          <w:tab w:val="num" w:pos="825"/>
        </w:tabs>
        <w:ind w:left="825" w:hanging="660"/>
      </w:pPr>
    </w:lvl>
    <w:lvl w:ilvl="2">
      <w:start w:val="1"/>
      <w:numFmt w:val="decimal"/>
      <w:lvlText w:val="%1.%2.%3."/>
      <w:lvlJc w:val="left"/>
      <w:pPr>
        <w:tabs>
          <w:tab w:val="num" w:pos="1050"/>
        </w:tabs>
        <w:ind w:left="1050" w:hanging="720"/>
      </w:pPr>
    </w:lvl>
    <w:lvl w:ilvl="3">
      <w:start w:val="1"/>
      <w:numFmt w:val="decimal"/>
      <w:lvlText w:val="%1.%2.%3.%4."/>
      <w:lvlJc w:val="left"/>
      <w:pPr>
        <w:tabs>
          <w:tab w:val="num" w:pos="1215"/>
        </w:tabs>
        <w:ind w:left="1215" w:hanging="720"/>
      </w:pPr>
    </w:lvl>
    <w:lvl w:ilvl="4">
      <w:start w:val="1"/>
      <w:numFmt w:val="decimal"/>
      <w:lvlText w:val="%1.%2.%3.%4.%5."/>
      <w:lvlJc w:val="left"/>
      <w:pPr>
        <w:tabs>
          <w:tab w:val="num" w:pos="1380"/>
        </w:tabs>
        <w:ind w:left="1380" w:hanging="720"/>
      </w:pPr>
    </w:lvl>
    <w:lvl w:ilvl="5">
      <w:start w:val="1"/>
      <w:numFmt w:val="decimal"/>
      <w:lvlText w:val="%1.%2.%3.%4.%5.%6."/>
      <w:lvlJc w:val="left"/>
      <w:pPr>
        <w:tabs>
          <w:tab w:val="num" w:pos="1905"/>
        </w:tabs>
        <w:ind w:left="1905" w:hanging="1080"/>
      </w:pPr>
    </w:lvl>
    <w:lvl w:ilvl="6">
      <w:start w:val="1"/>
      <w:numFmt w:val="decimal"/>
      <w:lvlText w:val="%1.%2.%3.%4.%5.%6.%7."/>
      <w:lvlJc w:val="left"/>
      <w:pPr>
        <w:tabs>
          <w:tab w:val="num" w:pos="2070"/>
        </w:tabs>
        <w:ind w:left="2070" w:hanging="1080"/>
      </w:pPr>
    </w:lvl>
    <w:lvl w:ilvl="7">
      <w:start w:val="1"/>
      <w:numFmt w:val="decimal"/>
      <w:lvlText w:val="%1.%2.%3.%4.%5.%6.%7.%8."/>
      <w:lvlJc w:val="left"/>
      <w:pPr>
        <w:tabs>
          <w:tab w:val="num" w:pos="2595"/>
        </w:tabs>
        <w:ind w:left="2595" w:hanging="1440"/>
      </w:pPr>
    </w:lvl>
    <w:lvl w:ilvl="8">
      <w:start w:val="1"/>
      <w:numFmt w:val="decimal"/>
      <w:lvlText w:val="%1.%2.%3.%4.%5.%6.%7.%8.%9."/>
      <w:lvlJc w:val="left"/>
      <w:pPr>
        <w:tabs>
          <w:tab w:val="num" w:pos="2760"/>
        </w:tabs>
        <w:ind w:left="2760" w:hanging="1440"/>
      </w:pPr>
    </w:lvl>
  </w:abstractNum>
  <w:abstractNum w:abstractNumId="23">
    <w:nsid w:val="32286451"/>
    <w:multiLevelType w:val="hybridMultilevel"/>
    <w:tmpl w:val="A170ECB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BD0C8A"/>
    <w:multiLevelType w:val="multilevel"/>
    <w:tmpl w:val="67F6AD4C"/>
    <w:lvl w:ilvl="0">
      <w:start w:val="3"/>
      <w:numFmt w:val="decimal"/>
      <w:lvlText w:val="%1."/>
      <w:lvlJc w:val="left"/>
      <w:pPr>
        <w:tabs>
          <w:tab w:val="num" w:pos="705"/>
        </w:tabs>
        <w:ind w:left="705" w:hanging="705"/>
      </w:pPr>
      <w:rPr>
        <w:u w:val="single"/>
      </w:rPr>
    </w:lvl>
    <w:lvl w:ilvl="1">
      <w:start w:val="1"/>
      <w:numFmt w:val="decimal"/>
      <w:lvlText w:val="%1.%2."/>
      <w:lvlJc w:val="left"/>
      <w:pPr>
        <w:tabs>
          <w:tab w:val="num" w:pos="705"/>
        </w:tabs>
        <w:ind w:left="705" w:hanging="705"/>
      </w:pPr>
      <w:rPr>
        <w:u w:val="single"/>
      </w:rPr>
    </w:lvl>
    <w:lvl w:ilvl="2">
      <w:start w:val="1"/>
      <w:numFmt w:val="decimal"/>
      <w:lvlText w:val="%1.%2.%3."/>
      <w:lvlJc w:val="left"/>
      <w:pPr>
        <w:tabs>
          <w:tab w:val="num" w:pos="720"/>
        </w:tabs>
        <w:ind w:left="720" w:hanging="720"/>
      </w:pPr>
      <w:rPr>
        <w:u w:val="single"/>
      </w:rPr>
    </w:lvl>
    <w:lvl w:ilvl="3">
      <w:start w:val="1"/>
      <w:numFmt w:val="decimal"/>
      <w:lvlText w:val="%1.%2.%3.%4."/>
      <w:lvlJc w:val="left"/>
      <w:pPr>
        <w:tabs>
          <w:tab w:val="num" w:pos="720"/>
        </w:tabs>
        <w:ind w:left="720" w:hanging="720"/>
      </w:pPr>
      <w:rPr>
        <w:u w:val="single"/>
      </w:rPr>
    </w:lvl>
    <w:lvl w:ilvl="4">
      <w:start w:val="1"/>
      <w:numFmt w:val="decimal"/>
      <w:lvlText w:val="%1.%2.%3.%4.%5."/>
      <w:lvlJc w:val="left"/>
      <w:pPr>
        <w:tabs>
          <w:tab w:val="num" w:pos="720"/>
        </w:tabs>
        <w:ind w:left="720" w:hanging="720"/>
      </w:pPr>
      <w:rPr>
        <w:u w:val="single"/>
      </w:rPr>
    </w:lvl>
    <w:lvl w:ilvl="5">
      <w:start w:val="1"/>
      <w:numFmt w:val="decimal"/>
      <w:lvlText w:val="%1.%2.%3.%4.%5.%6."/>
      <w:lvlJc w:val="left"/>
      <w:pPr>
        <w:tabs>
          <w:tab w:val="num" w:pos="1080"/>
        </w:tabs>
        <w:ind w:left="1080" w:hanging="1080"/>
      </w:pPr>
      <w:rPr>
        <w:u w:val="single"/>
      </w:rPr>
    </w:lvl>
    <w:lvl w:ilvl="6">
      <w:start w:val="1"/>
      <w:numFmt w:val="decimal"/>
      <w:lvlText w:val="%1.%2.%3.%4.%5.%6.%7."/>
      <w:lvlJc w:val="left"/>
      <w:pPr>
        <w:tabs>
          <w:tab w:val="num" w:pos="1080"/>
        </w:tabs>
        <w:ind w:left="1080" w:hanging="1080"/>
      </w:pPr>
      <w:rPr>
        <w:u w:val="single"/>
      </w:rPr>
    </w:lvl>
    <w:lvl w:ilvl="7">
      <w:start w:val="1"/>
      <w:numFmt w:val="decimal"/>
      <w:lvlText w:val="%1.%2.%3.%4.%5.%6.%7.%8."/>
      <w:lvlJc w:val="left"/>
      <w:pPr>
        <w:tabs>
          <w:tab w:val="num" w:pos="1440"/>
        </w:tabs>
        <w:ind w:left="1440" w:hanging="1440"/>
      </w:pPr>
      <w:rPr>
        <w:u w:val="single"/>
      </w:rPr>
    </w:lvl>
    <w:lvl w:ilvl="8">
      <w:start w:val="1"/>
      <w:numFmt w:val="decimal"/>
      <w:lvlText w:val="%1.%2.%3.%4.%5.%6.%7.%8.%9."/>
      <w:lvlJc w:val="left"/>
      <w:pPr>
        <w:tabs>
          <w:tab w:val="num" w:pos="1440"/>
        </w:tabs>
        <w:ind w:left="1440" w:hanging="1440"/>
      </w:pPr>
      <w:rPr>
        <w:u w:val="single"/>
      </w:rPr>
    </w:lvl>
  </w:abstractNum>
  <w:abstractNum w:abstractNumId="26">
    <w:nsid w:val="42C7030C"/>
    <w:multiLevelType w:val="multilevel"/>
    <w:tmpl w:val="5B22A4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46B97B4B"/>
    <w:multiLevelType w:val="hybridMultilevel"/>
    <w:tmpl w:val="37B691D8"/>
    <w:lvl w:ilvl="0" w:tplc="CFC65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2D6BA6"/>
    <w:multiLevelType w:val="hybridMultilevel"/>
    <w:tmpl w:val="38F22BE8"/>
    <w:lvl w:ilvl="0" w:tplc="0419001B">
      <w:start w:val="1"/>
      <w:numFmt w:val="lowerRoman"/>
      <w:lvlText w:val="%1."/>
      <w:lvlJc w:val="right"/>
      <w:pPr>
        <w:tabs>
          <w:tab w:val="num" w:pos="3049"/>
        </w:tabs>
        <w:ind w:left="3049" w:hanging="360"/>
      </w:pPr>
      <w:rPr>
        <w:rFonts w:cs="Times New Roman"/>
      </w:rPr>
    </w:lvl>
    <w:lvl w:ilvl="1" w:tplc="04190019">
      <w:start w:val="1"/>
      <w:numFmt w:val="lowerLetter"/>
      <w:lvlText w:val="%2."/>
      <w:lvlJc w:val="left"/>
      <w:pPr>
        <w:tabs>
          <w:tab w:val="num" w:pos="3769"/>
        </w:tabs>
        <w:ind w:left="3769" w:hanging="360"/>
      </w:pPr>
      <w:rPr>
        <w:rFonts w:cs="Times New Roman"/>
      </w:rPr>
    </w:lvl>
    <w:lvl w:ilvl="2" w:tplc="0419001B">
      <w:start w:val="1"/>
      <w:numFmt w:val="lowerRoman"/>
      <w:lvlText w:val="%3."/>
      <w:lvlJc w:val="right"/>
      <w:pPr>
        <w:tabs>
          <w:tab w:val="num" w:pos="4489"/>
        </w:tabs>
        <w:ind w:left="4489" w:hanging="180"/>
      </w:pPr>
      <w:rPr>
        <w:rFonts w:cs="Times New Roman"/>
      </w:rPr>
    </w:lvl>
    <w:lvl w:ilvl="3" w:tplc="0419000F">
      <w:start w:val="1"/>
      <w:numFmt w:val="decimal"/>
      <w:lvlText w:val="%4."/>
      <w:lvlJc w:val="left"/>
      <w:pPr>
        <w:tabs>
          <w:tab w:val="num" w:pos="5209"/>
        </w:tabs>
        <w:ind w:left="5209" w:hanging="360"/>
      </w:pPr>
      <w:rPr>
        <w:rFonts w:cs="Times New Roman"/>
      </w:rPr>
    </w:lvl>
    <w:lvl w:ilvl="4" w:tplc="04190019">
      <w:start w:val="1"/>
      <w:numFmt w:val="lowerLetter"/>
      <w:lvlText w:val="%5."/>
      <w:lvlJc w:val="left"/>
      <w:pPr>
        <w:tabs>
          <w:tab w:val="num" w:pos="5929"/>
        </w:tabs>
        <w:ind w:left="5929" w:hanging="360"/>
      </w:pPr>
      <w:rPr>
        <w:rFonts w:cs="Times New Roman"/>
      </w:rPr>
    </w:lvl>
    <w:lvl w:ilvl="5" w:tplc="0419001B">
      <w:start w:val="1"/>
      <w:numFmt w:val="lowerRoman"/>
      <w:lvlText w:val="%6."/>
      <w:lvlJc w:val="right"/>
      <w:pPr>
        <w:tabs>
          <w:tab w:val="num" w:pos="6649"/>
        </w:tabs>
        <w:ind w:left="6649" w:hanging="180"/>
      </w:pPr>
      <w:rPr>
        <w:rFonts w:cs="Times New Roman"/>
      </w:rPr>
    </w:lvl>
    <w:lvl w:ilvl="6" w:tplc="0419000F">
      <w:start w:val="1"/>
      <w:numFmt w:val="decimal"/>
      <w:lvlText w:val="%7."/>
      <w:lvlJc w:val="left"/>
      <w:pPr>
        <w:tabs>
          <w:tab w:val="num" w:pos="7369"/>
        </w:tabs>
        <w:ind w:left="7369" w:hanging="360"/>
      </w:pPr>
      <w:rPr>
        <w:rFonts w:cs="Times New Roman"/>
      </w:rPr>
    </w:lvl>
    <w:lvl w:ilvl="7" w:tplc="04190019">
      <w:start w:val="1"/>
      <w:numFmt w:val="lowerLetter"/>
      <w:lvlText w:val="%8."/>
      <w:lvlJc w:val="left"/>
      <w:pPr>
        <w:tabs>
          <w:tab w:val="num" w:pos="8089"/>
        </w:tabs>
        <w:ind w:left="8089" w:hanging="360"/>
      </w:pPr>
      <w:rPr>
        <w:rFonts w:cs="Times New Roman"/>
      </w:rPr>
    </w:lvl>
    <w:lvl w:ilvl="8" w:tplc="0419001B">
      <w:start w:val="1"/>
      <w:numFmt w:val="lowerRoman"/>
      <w:lvlText w:val="%9."/>
      <w:lvlJc w:val="right"/>
      <w:pPr>
        <w:tabs>
          <w:tab w:val="num" w:pos="8809"/>
        </w:tabs>
        <w:ind w:left="8809" w:hanging="180"/>
      </w:pPr>
      <w:rPr>
        <w:rFonts w:cs="Times New Roman"/>
      </w:rPr>
    </w:lvl>
  </w:abstractNum>
  <w:abstractNum w:abstractNumId="29">
    <w:nsid w:val="5133475C"/>
    <w:multiLevelType w:val="hybridMultilevel"/>
    <w:tmpl w:val="38B4A76C"/>
    <w:lvl w:ilvl="0" w:tplc="8B76ACD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283CAD"/>
    <w:multiLevelType w:val="hybridMultilevel"/>
    <w:tmpl w:val="E19CC7F6"/>
    <w:lvl w:ilvl="0" w:tplc="0419000F">
      <w:start w:val="1"/>
      <w:numFmt w:val="decimal"/>
      <w:lvlText w:val="%1."/>
      <w:lvlJc w:val="left"/>
      <w:pPr>
        <w:tabs>
          <w:tab w:val="num" w:pos="1593"/>
        </w:tabs>
        <w:ind w:left="1593" w:hanging="360"/>
      </w:pPr>
      <w:rPr>
        <w:rFonts w:cs="Times New Roman"/>
      </w:rPr>
    </w:lvl>
    <w:lvl w:ilvl="1" w:tplc="04190019">
      <w:start w:val="1"/>
      <w:numFmt w:val="lowerLetter"/>
      <w:lvlText w:val="%2."/>
      <w:lvlJc w:val="left"/>
      <w:pPr>
        <w:tabs>
          <w:tab w:val="num" w:pos="2313"/>
        </w:tabs>
        <w:ind w:left="2313" w:hanging="360"/>
      </w:pPr>
      <w:rPr>
        <w:rFonts w:cs="Times New Roman"/>
      </w:rPr>
    </w:lvl>
    <w:lvl w:ilvl="2" w:tplc="0419001B">
      <w:start w:val="1"/>
      <w:numFmt w:val="lowerRoman"/>
      <w:lvlText w:val="%3."/>
      <w:lvlJc w:val="right"/>
      <w:pPr>
        <w:tabs>
          <w:tab w:val="num" w:pos="3033"/>
        </w:tabs>
        <w:ind w:left="3033" w:hanging="180"/>
      </w:pPr>
      <w:rPr>
        <w:rFonts w:cs="Times New Roman"/>
      </w:rPr>
    </w:lvl>
    <w:lvl w:ilvl="3" w:tplc="0419000F">
      <w:start w:val="1"/>
      <w:numFmt w:val="decimal"/>
      <w:lvlText w:val="%4."/>
      <w:lvlJc w:val="left"/>
      <w:pPr>
        <w:tabs>
          <w:tab w:val="num" w:pos="3753"/>
        </w:tabs>
        <w:ind w:left="3753" w:hanging="360"/>
      </w:pPr>
      <w:rPr>
        <w:rFonts w:cs="Times New Roman"/>
      </w:rPr>
    </w:lvl>
    <w:lvl w:ilvl="4" w:tplc="04190019">
      <w:start w:val="1"/>
      <w:numFmt w:val="lowerLetter"/>
      <w:lvlText w:val="%5."/>
      <w:lvlJc w:val="left"/>
      <w:pPr>
        <w:tabs>
          <w:tab w:val="num" w:pos="4473"/>
        </w:tabs>
        <w:ind w:left="4473" w:hanging="360"/>
      </w:pPr>
      <w:rPr>
        <w:rFonts w:cs="Times New Roman"/>
      </w:rPr>
    </w:lvl>
    <w:lvl w:ilvl="5" w:tplc="0419001B">
      <w:start w:val="1"/>
      <w:numFmt w:val="lowerRoman"/>
      <w:lvlText w:val="%6."/>
      <w:lvlJc w:val="right"/>
      <w:pPr>
        <w:tabs>
          <w:tab w:val="num" w:pos="5193"/>
        </w:tabs>
        <w:ind w:left="5193" w:hanging="180"/>
      </w:pPr>
      <w:rPr>
        <w:rFonts w:cs="Times New Roman"/>
      </w:rPr>
    </w:lvl>
    <w:lvl w:ilvl="6" w:tplc="0419000F">
      <w:start w:val="1"/>
      <w:numFmt w:val="decimal"/>
      <w:lvlText w:val="%7."/>
      <w:lvlJc w:val="left"/>
      <w:pPr>
        <w:tabs>
          <w:tab w:val="num" w:pos="5913"/>
        </w:tabs>
        <w:ind w:left="5913" w:hanging="360"/>
      </w:pPr>
      <w:rPr>
        <w:rFonts w:cs="Times New Roman"/>
      </w:rPr>
    </w:lvl>
    <w:lvl w:ilvl="7" w:tplc="04190019">
      <w:start w:val="1"/>
      <w:numFmt w:val="lowerLetter"/>
      <w:lvlText w:val="%8."/>
      <w:lvlJc w:val="left"/>
      <w:pPr>
        <w:tabs>
          <w:tab w:val="num" w:pos="6633"/>
        </w:tabs>
        <w:ind w:left="6633" w:hanging="360"/>
      </w:pPr>
      <w:rPr>
        <w:rFonts w:cs="Times New Roman"/>
      </w:rPr>
    </w:lvl>
    <w:lvl w:ilvl="8" w:tplc="0419001B">
      <w:start w:val="1"/>
      <w:numFmt w:val="lowerRoman"/>
      <w:lvlText w:val="%9."/>
      <w:lvlJc w:val="right"/>
      <w:pPr>
        <w:tabs>
          <w:tab w:val="num" w:pos="7353"/>
        </w:tabs>
        <w:ind w:left="7353" w:hanging="180"/>
      </w:pPr>
      <w:rPr>
        <w:rFonts w:cs="Times New Roman"/>
      </w:rPr>
    </w:lvl>
  </w:abstractNum>
  <w:abstractNum w:abstractNumId="31">
    <w:nsid w:val="569D17D3"/>
    <w:multiLevelType w:val="hybridMultilevel"/>
    <w:tmpl w:val="829AED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7AA63A2"/>
    <w:multiLevelType w:val="multilevel"/>
    <w:tmpl w:val="0BF646A0"/>
    <w:lvl w:ilvl="0">
      <w:start w:val="2"/>
      <w:numFmt w:val="decimal"/>
      <w:lvlText w:val="%1."/>
      <w:lvlJc w:val="left"/>
      <w:pPr>
        <w:tabs>
          <w:tab w:val="num" w:pos="705"/>
        </w:tabs>
        <w:ind w:left="705" w:hanging="705"/>
      </w:pPr>
    </w:lvl>
    <w:lvl w:ilvl="1">
      <w:start w:val="3"/>
      <w:numFmt w:val="decimal"/>
      <w:lvlText w:val="%1.%2."/>
      <w:lvlJc w:val="left"/>
      <w:pPr>
        <w:tabs>
          <w:tab w:val="num" w:pos="870"/>
        </w:tabs>
        <w:ind w:left="870" w:hanging="705"/>
      </w:pPr>
    </w:lvl>
    <w:lvl w:ilvl="2">
      <w:start w:val="1"/>
      <w:numFmt w:val="decimal"/>
      <w:lvlText w:val="%1.%2.%3."/>
      <w:lvlJc w:val="left"/>
      <w:pPr>
        <w:tabs>
          <w:tab w:val="num" w:pos="1050"/>
        </w:tabs>
        <w:ind w:left="1050" w:hanging="720"/>
      </w:pPr>
    </w:lvl>
    <w:lvl w:ilvl="3">
      <w:start w:val="1"/>
      <w:numFmt w:val="decimal"/>
      <w:lvlText w:val="%1.%2.%3.%4."/>
      <w:lvlJc w:val="left"/>
      <w:pPr>
        <w:tabs>
          <w:tab w:val="num" w:pos="1215"/>
        </w:tabs>
        <w:ind w:left="1215" w:hanging="720"/>
      </w:pPr>
    </w:lvl>
    <w:lvl w:ilvl="4">
      <w:start w:val="1"/>
      <w:numFmt w:val="decimal"/>
      <w:lvlText w:val="%1.%2.%3.%4.%5."/>
      <w:lvlJc w:val="left"/>
      <w:pPr>
        <w:tabs>
          <w:tab w:val="num" w:pos="1380"/>
        </w:tabs>
        <w:ind w:left="1380" w:hanging="720"/>
      </w:pPr>
    </w:lvl>
    <w:lvl w:ilvl="5">
      <w:start w:val="1"/>
      <w:numFmt w:val="decimal"/>
      <w:lvlText w:val="%1.%2.%3.%4.%5.%6."/>
      <w:lvlJc w:val="left"/>
      <w:pPr>
        <w:tabs>
          <w:tab w:val="num" w:pos="1905"/>
        </w:tabs>
        <w:ind w:left="1905" w:hanging="1080"/>
      </w:pPr>
    </w:lvl>
    <w:lvl w:ilvl="6">
      <w:start w:val="1"/>
      <w:numFmt w:val="decimal"/>
      <w:lvlText w:val="%1.%2.%3.%4.%5.%6.%7."/>
      <w:lvlJc w:val="left"/>
      <w:pPr>
        <w:tabs>
          <w:tab w:val="num" w:pos="2070"/>
        </w:tabs>
        <w:ind w:left="2070" w:hanging="1080"/>
      </w:pPr>
    </w:lvl>
    <w:lvl w:ilvl="7">
      <w:start w:val="1"/>
      <w:numFmt w:val="decimal"/>
      <w:lvlText w:val="%1.%2.%3.%4.%5.%6.%7.%8."/>
      <w:lvlJc w:val="left"/>
      <w:pPr>
        <w:tabs>
          <w:tab w:val="num" w:pos="2595"/>
        </w:tabs>
        <w:ind w:left="2595" w:hanging="1440"/>
      </w:pPr>
    </w:lvl>
    <w:lvl w:ilvl="8">
      <w:start w:val="1"/>
      <w:numFmt w:val="decimal"/>
      <w:lvlText w:val="%1.%2.%3.%4.%5.%6.%7.%8.%9."/>
      <w:lvlJc w:val="left"/>
      <w:pPr>
        <w:tabs>
          <w:tab w:val="num" w:pos="2760"/>
        </w:tabs>
        <w:ind w:left="2760" w:hanging="1440"/>
      </w:pPr>
    </w:lvl>
  </w:abstractNum>
  <w:abstractNum w:abstractNumId="33">
    <w:nsid w:val="5C5F03EC"/>
    <w:multiLevelType w:val="multilevel"/>
    <w:tmpl w:val="0E5C478C"/>
    <w:lvl w:ilvl="0">
      <w:start w:val="11"/>
      <w:numFmt w:val="decimal"/>
      <w:lvlText w:val="%1."/>
      <w:lvlJc w:val="left"/>
      <w:pPr>
        <w:tabs>
          <w:tab w:val="num" w:pos="1211"/>
        </w:tabs>
        <w:ind w:left="1211" w:hanging="360"/>
      </w:pPr>
      <w:rPr>
        <w:rFonts w:cs="Times New Roman" w:hint="default"/>
        <w:i w:val="0"/>
        <w:iCs w:val="0"/>
        <w:color w:val="000000"/>
        <w:sz w:val="24"/>
        <w:szCs w:val="24"/>
      </w:rPr>
    </w:lvl>
    <w:lvl w:ilvl="1">
      <w:start w:val="1"/>
      <w:numFmt w:val="decimal"/>
      <w:isLgl/>
      <w:lvlText w:val="%1.%2."/>
      <w:lvlJc w:val="left"/>
      <w:pPr>
        <w:tabs>
          <w:tab w:val="num" w:pos="1080"/>
        </w:tabs>
        <w:ind w:left="1080" w:hanging="72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440"/>
        </w:tabs>
        <w:ind w:left="1440" w:hanging="1080"/>
      </w:pPr>
      <w:rPr>
        <w:rFonts w:ascii="Times New Roman CYR" w:hAnsi="Times New Roman CYR" w:cs="Times New Roman CYR" w:hint="default"/>
      </w:rPr>
    </w:lvl>
    <w:lvl w:ilvl="4">
      <w:start w:val="1"/>
      <w:numFmt w:val="decimal"/>
      <w:isLgl/>
      <w:lvlText w:val="%1.%2.%3.%4.%5."/>
      <w:lvlJc w:val="left"/>
      <w:pPr>
        <w:tabs>
          <w:tab w:val="num" w:pos="1800"/>
        </w:tabs>
        <w:ind w:left="1800" w:hanging="1440"/>
      </w:pPr>
      <w:rPr>
        <w:rFonts w:ascii="Times New Roman CYR" w:hAnsi="Times New Roman CYR" w:cs="Times New Roman CYR" w:hint="default"/>
      </w:rPr>
    </w:lvl>
    <w:lvl w:ilvl="5">
      <w:start w:val="1"/>
      <w:numFmt w:val="decimal"/>
      <w:isLgl/>
      <w:lvlText w:val="%1.%2.%3.%4.%5.%6."/>
      <w:lvlJc w:val="left"/>
      <w:pPr>
        <w:tabs>
          <w:tab w:val="num" w:pos="1800"/>
        </w:tabs>
        <w:ind w:left="1800" w:hanging="1440"/>
      </w:pPr>
      <w:rPr>
        <w:rFonts w:ascii="Times New Roman CYR" w:hAnsi="Times New Roman CYR" w:cs="Times New Roman CYR" w:hint="default"/>
      </w:rPr>
    </w:lvl>
    <w:lvl w:ilvl="6">
      <w:start w:val="1"/>
      <w:numFmt w:val="decimal"/>
      <w:isLgl/>
      <w:lvlText w:val="%1.%2.%3.%4.%5.%6.%7."/>
      <w:lvlJc w:val="left"/>
      <w:pPr>
        <w:tabs>
          <w:tab w:val="num" w:pos="2160"/>
        </w:tabs>
        <w:ind w:left="2160" w:hanging="1800"/>
      </w:pPr>
      <w:rPr>
        <w:rFonts w:ascii="Times New Roman CYR" w:hAnsi="Times New Roman CYR" w:cs="Times New Roman CYR" w:hint="default"/>
      </w:rPr>
    </w:lvl>
    <w:lvl w:ilvl="7">
      <w:start w:val="1"/>
      <w:numFmt w:val="decimal"/>
      <w:isLgl/>
      <w:lvlText w:val="%1.%2.%3.%4.%5.%6.%7.%8."/>
      <w:lvlJc w:val="left"/>
      <w:pPr>
        <w:tabs>
          <w:tab w:val="num" w:pos="2520"/>
        </w:tabs>
        <w:ind w:left="2520" w:hanging="2160"/>
      </w:pPr>
      <w:rPr>
        <w:rFonts w:ascii="Times New Roman CYR" w:hAnsi="Times New Roman CYR" w:cs="Times New Roman CYR" w:hint="default"/>
      </w:rPr>
    </w:lvl>
    <w:lvl w:ilvl="8">
      <w:start w:val="1"/>
      <w:numFmt w:val="decimal"/>
      <w:isLgl/>
      <w:lvlText w:val="%1.%2.%3.%4.%5.%6.%7.%8.%9."/>
      <w:lvlJc w:val="left"/>
      <w:pPr>
        <w:tabs>
          <w:tab w:val="num" w:pos="2520"/>
        </w:tabs>
        <w:ind w:left="2520" w:hanging="2160"/>
      </w:pPr>
      <w:rPr>
        <w:rFonts w:ascii="Times New Roman CYR" w:hAnsi="Times New Roman CYR" w:cs="Times New Roman CYR" w:hint="default"/>
      </w:rPr>
    </w:lvl>
  </w:abstractNum>
  <w:abstractNum w:abstractNumId="34">
    <w:nsid w:val="5D4B5079"/>
    <w:multiLevelType w:val="hybridMultilevel"/>
    <w:tmpl w:val="F1283B50"/>
    <w:lvl w:ilvl="0" w:tplc="B874E964">
      <w:start w:val="52"/>
      <w:numFmt w:val="decimal"/>
      <w:lvlText w:val="%1."/>
      <w:lvlJc w:val="left"/>
      <w:pPr>
        <w:ind w:left="1226" w:hanging="375"/>
      </w:pPr>
      <w:rPr>
        <w:rFonts w:ascii="Times New Roman" w:hAnsi="Times New Roman"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35">
    <w:nsid w:val="608237E3"/>
    <w:multiLevelType w:val="multilevel"/>
    <w:tmpl w:val="5F84DE3E"/>
    <w:lvl w:ilvl="0">
      <w:start w:val="2"/>
      <w:numFmt w:val="decimal"/>
      <w:lvlText w:val="%1."/>
      <w:lvlJc w:val="left"/>
      <w:pPr>
        <w:tabs>
          <w:tab w:val="num" w:pos="705"/>
        </w:tabs>
        <w:ind w:left="705" w:hanging="705"/>
      </w:pPr>
    </w:lvl>
    <w:lvl w:ilvl="1">
      <w:start w:val="4"/>
      <w:numFmt w:val="decimal"/>
      <w:lvlText w:val="%1.%2."/>
      <w:lvlJc w:val="left"/>
      <w:pPr>
        <w:tabs>
          <w:tab w:val="num" w:pos="870"/>
        </w:tabs>
        <w:ind w:left="870" w:hanging="705"/>
      </w:pPr>
    </w:lvl>
    <w:lvl w:ilvl="2">
      <w:start w:val="1"/>
      <w:numFmt w:val="decimal"/>
      <w:lvlText w:val="%1.%2.%3."/>
      <w:lvlJc w:val="left"/>
      <w:pPr>
        <w:tabs>
          <w:tab w:val="num" w:pos="1050"/>
        </w:tabs>
        <w:ind w:left="1050" w:hanging="720"/>
      </w:pPr>
    </w:lvl>
    <w:lvl w:ilvl="3">
      <w:start w:val="1"/>
      <w:numFmt w:val="decimal"/>
      <w:lvlText w:val="%1.%2.%3.%4."/>
      <w:lvlJc w:val="left"/>
      <w:pPr>
        <w:tabs>
          <w:tab w:val="num" w:pos="1215"/>
        </w:tabs>
        <w:ind w:left="1215" w:hanging="720"/>
      </w:pPr>
    </w:lvl>
    <w:lvl w:ilvl="4">
      <w:start w:val="1"/>
      <w:numFmt w:val="decimal"/>
      <w:lvlText w:val="%1.%2.%3.%4.%5."/>
      <w:lvlJc w:val="left"/>
      <w:pPr>
        <w:tabs>
          <w:tab w:val="num" w:pos="1380"/>
        </w:tabs>
        <w:ind w:left="1380" w:hanging="720"/>
      </w:pPr>
    </w:lvl>
    <w:lvl w:ilvl="5">
      <w:start w:val="1"/>
      <w:numFmt w:val="decimal"/>
      <w:lvlText w:val="%1.%2.%3.%4.%5.%6."/>
      <w:lvlJc w:val="left"/>
      <w:pPr>
        <w:tabs>
          <w:tab w:val="num" w:pos="1905"/>
        </w:tabs>
        <w:ind w:left="1905" w:hanging="1080"/>
      </w:pPr>
    </w:lvl>
    <w:lvl w:ilvl="6">
      <w:start w:val="1"/>
      <w:numFmt w:val="decimal"/>
      <w:lvlText w:val="%1.%2.%3.%4.%5.%6.%7."/>
      <w:lvlJc w:val="left"/>
      <w:pPr>
        <w:tabs>
          <w:tab w:val="num" w:pos="2070"/>
        </w:tabs>
        <w:ind w:left="2070" w:hanging="1080"/>
      </w:pPr>
    </w:lvl>
    <w:lvl w:ilvl="7">
      <w:start w:val="1"/>
      <w:numFmt w:val="decimal"/>
      <w:lvlText w:val="%1.%2.%3.%4.%5.%6.%7.%8."/>
      <w:lvlJc w:val="left"/>
      <w:pPr>
        <w:tabs>
          <w:tab w:val="num" w:pos="2595"/>
        </w:tabs>
        <w:ind w:left="2595" w:hanging="1440"/>
      </w:pPr>
    </w:lvl>
    <w:lvl w:ilvl="8">
      <w:start w:val="1"/>
      <w:numFmt w:val="decimal"/>
      <w:lvlText w:val="%1.%2.%3.%4.%5.%6.%7.%8.%9."/>
      <w:lvlJc w:val="left"/>
      <w:pPr>
        <w:tabs>
          <w:tab w:val="num" w:pos="2760"/>
        </w:tabs>
        <w:ind w:left="2760" w:hanging="1440"/>
      </w:pPr>
    </w:lvl>
  </w:abstractNum>
  <w:abstractNum w:abstractNumId="36">
    <w:nsid w:val="63C375AB"/>
    <w:multiLevelType w:val="multilevel"/>
    <w:tmpl w:val="08C4AC6C"/>
    <w:lvl w:ilvl="0">
      <w:start w:val="2"/>
      <w:numFmt w:val="decimal"/>
      <w:lvlText w:val="%1."/>
      <w:lvlJc w:val="left"/>
      <w:pPr>
        <w:tabs>
          <w:tab w:val="num" w:pos="600"/>
        </w:tabs>
        <w:ind w:left="600" w:hanging="600"/>
      </w:pPr>
    </w:lvl>
    <w:lvl w:ilvl="1">
      <w:start w:val="1"/>
      <w:numFmt w:val="decimal"/>
      <w:lvlText w:val="%1.%2."/>
      <w:lvlJc w:val="left"/>
      <w:pPr>
        <w:tabs>
          <w:tab w:val="num" w:pos="765"/>
        </w:tabs>
        <w:ind w:left="765" w:hanging="600"/>
      </w:pPr>
    </w:lvl>
    <w:lvl w:ilvl="2">
      <w:start w:val="1"/>
      <w:numFmt w:val="decimal"/>
      <w:lvlText w:val="%1.%2.%3."/>
      <w:lvlJc w:val="left"/>
      <w:pPr>
        <w:tabs>
          <w:tab w:val="num" w:pos="1005"/>
        </w:tabs>
        <w:ind w:left="1005" w:hanging="720"/>
      </w:pPr>
    </w:lvl>
    <w:lvl w:ilvl="3">
      <w:start w:val="1"/>
      <w:numFmt w:val="decimal"/>
      <w:lvlText w:val="%1.%2.%3.%4."/>
      <w:lvlJc w:val="left"/>
      <w:pPr>
        <w:tabs>
          <w:tab w:val="num" w:pos="1215"/>
        </w:tabs>
        <w:ind w:left="1215" w:hanging="720"/>
      </w:pPr>
    </w:lvl>
    <w:lvl w:ilvl="4">
      <w:start w:val="1"/>
      <w:numFmt w:val="decimal"/>
      <w:lvlText w:val="%1.%2.%3.%4.%5."/>
      <w:lvlJc w:val="left"/>
      <w:pPr>
        <w:tabs>
          <w:tab w:val="num" w:pos="1380"/>
        </w:tabs>
        <w:ind w:left="1380" w:hanging="720"/>
      </w:pPr>
    </w:lvl>
    <w:lvl w:ilvl="5">
      <w:start w:val="1"/>
      <w:numFmt w:val="decimal"/>
      <w:lvlText w:val="%1.%2.%3.%4.%5.%6."/>
      <w:lvlJc w:val="left"/>
      <w:pPr>
        <w:tabs>
          <w:tab w:val="num" w:pos="1905"/>
        </w:tabs>
        <w:ind w:left="1905" w:hanging="1080"/>
      </w:pPr>
    </w:lvl>
    <w:lvl w:ilvl="6">
      <w:start w:val="1"/>
      <w:numFmt w:val="decimal"/>
      <w:lvlText w:val="%1.%2.%3.%4.%5.%6.%7."/>
      <w:lvlJc w:val="left"/>
      <w:pPr>
        <w:tabs>
          <w:tab w:val="num" w:pos="2070"/>
        </w:tabs>
        <w:ind w:left="2070" w:hanging="1080"/>
      </w:pPr>
    </w:lvl>
    <w:lvl w:ilvl="7">
      <w:start w:val="1"/>
      <w:numFmt w:val="decimal"/>
      <w:lvlText w:val="%1.%2.%3.%4.%5.%6.%7.%8."/>
      <w:lvlJc w:val="left"/>
      <w:pPr>
        <w:tabs>
          <w:tab w:val="num" w:pos="2595"/>
        </w:tabs>
        <w:ind w:left="2595" w:hanging="1440"/>
      </w:pPr>
    </w:lvl>
    <w:lvl w:ilvl="8">
      <w:start w:val="1"/>
      <w:numFmt w:val="decimal"/>
      <w:lvlText w:val="%1.%2.%3.%4.%5.%6.%7.%8.%9."/>
      <w:lvlJc w:val="left"/>
      <w:pPr>
        <w:tabs>
          <w:tab w:val="num" w:pos="2760"/>
        </w:tabs>
        <w:ind w:left="2760" w:hanging="1440"/>
      </w:pPr>
    </w:lvl>
  </w:abstractNum>
  <w:abstractNum w:abstractNumId="37">
    <w:nsid w:val="657B7156"/>
    <w:multiLevelType w:val="hybridMultilevel"/>
    <w:tmpl w:val="567E6FCC"/>
    <w:lvl w:ilvl="0" w:tplc="56CE6D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74626C8"/>
    <w:multiLevelType w:val="multilevel"/>
    <w:tmpl w:val="70E0CD7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696509E4"/>
    <w:multiLevelType w:val="hybridMultilevel"/>
    <w:tmpl w:val="58A2B8A4"/>
    <w:lvl w:ilvl="0" w:tplc="B6F8DD0A">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0">
    <w:nsid w:val="6FBA0739"/>
    <w:multiLevelType w:val="hybridMultilevel"/>
    <w:tmpl w:val="F08E3984"/>
    <w:lvl w:ilvl="0" w:tplc="DD4C6CB2">
      <w:start w:val="20"/>
      <w:numFmt w:val="decimal"/>
      <w:lvlText w:val="%1."/>
      <w:lvlJc w:val="left"/>
      <w:pPr>
        <w:ind w:left="1084" w:hanging="375"/>
      </w:pPr>
      <w:rPr>
        <w:rFonts w:ascii="Times New Roman CYR" w:hAnsi="Times New Roman CYR" w:cs="Times New Roman CYR"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nsid w:val="7869398D"/>
    <w:multiLevelType w:val="hybridMultilevel"/>
    <w:tmpl w:val="0A90941A"/>
    <w:lvl w:ilvl="0" w:tplc="C59CA0AA">
      <w:start w:val="16"/>
      <w:numFmt w:val="decimal"/>
      <w:lvlText w:val="%1."/>
      <w:lvlJc w:val="left"/>
      <w:pPr>
        <w:tabs>
          <w:tab w:val="num" w:pos="1495"/>
        </w:tabs>
        <w:ind w:left="1495" w:hanging="360"/>
      </w:pPr>
      <w:rPr>
        <w:rFonts w:cs="Times New Roman" w:hint="default"/>
        <w:i w:val="0"/>
        <w:iCs w:val="0"/>
        <w:sz w:val="28"/>
        <w:szCs w:val="28"/>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43">
    <w:nsid w:val="79004604"/>
    <w:multiLevelType w:val="hybridMultilevel"/>
    <w:tmpl w:val="0B946F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0A7A7A"/>
    <w:multiLevelType w:val="hybridMultilevel"/>
    <w:tmpl w:val="70E0CD7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5">
    <w:nsid w:val="7D823651"/>
    <w:multiLevelType w:val="hybridMultilevel"/>
    <w:tmpl w:val="E988C278"/>
    <w:lvl w:ilvl="0" w:tplc="5AD291BA">
      <w:start w:val="2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27"/>
  </w:num>
  <w:num w:numId="11">
    <w:abstractNumId w:val="12"/>
  </w:num>
  <w:num w:numId="12">
    <w:abstractNumId w:val="37"/>
  </w:num>
  <w:num w:numId="13">
    <w:abstractNumId w:val="13"/>
  </w:num>
  <w:num w:numId="14">
    <w:abstractNumId w:val="2"/>
  </w:num>
  <w:num w:numId="15">
    <w:abstractNumId w:val="3"/>
  </w:num>
  <w:num w:numId="16">
    <w:abstractNumId w:val="4"/>
  </w:num>
  <w:num w:numId="17">
    <w:abstractNumId w:val="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44"/>
  </w:num>
  <w:num w:numId="22">
    <w:abstractNumId w:val="38"/>
  </w:num>
  <w:num w:numId="23">
    <w:abstractNumId w:val="11"/>
  </w:num>
  <w:num w:numId="24">
    <w:abstractNumId w:val="26"/>
  </w:num>
  <w:num w:numId="25">
    <w:abstractNumId w:val="33"/>
  </w:num>
  <w:num w:numId="26">
    <w:abstractNumId w:val="10"/>
  </w:num>
  <w:num w:numId="27">
    <w:abstractNumId w:val="45"/>
  </w:num>
  <w:num w:numId="28">
    <w:abstractNumId w:val="19"/>
  </w:num>
  <w:num w:numId="29">
    <w:abstractNumId w:val="30"/>
  </w:num>
  <w:num w:numId="30">
    <w:abstractNumId w:val="8"/>
  </w:num>
  <w:num w:numId="31">
    <w:abstractNumId w:val="20"/>
  </w:num>
  <w:num w:numId="32">
    <w:abstractNumId w:val="41"/>
  </w:num>
  <w:num w:numId="33">
    <w:abstractNumId w:val="34"/>
  </w:num>
  <w:num w:numId="34">
    <w:abstractNumId w:val="16"/>
  </w:num>
  <w:num w:numId="35">
    <w:abstractNumId w:val="28"/>
  </w:num>
  <w:num w:numId="36">
    <w:abstractNumId w:val="42"/>
  </w:num>
  <w:num w:numId="37">
    <w:abstractNumId w:val="23"/>
  </w:num>
  <w:num w:numId="38">
    <w:abstractNumId w:val="31"/>
  </w:num>
  <w:num w:numId="39">
    <w:abstractNumId w:val="7"/>
  </w:num>
  <w:num w:numId="40">
    <w:abstractNumId w:val="9"/>
  </w:num>
  <w:num w:numId="41">
    <w:abstractNumId w:val="39"/>
  </w:num>
  <w:num w:numId="42">
    <w:abstractNumId w:val="18"/>
  </w:num>
  <w:num w:numId="43">
    <w:abstractNumId w:val="24"/>
  </w:num>
  <w:num w:numId="44">
    <w:abstractNumId w:val="40"/>
  </w:num>
  <w:num w:numId="45">
    <w:abstractNumId w:val="15"/>
  </w:num>
  <w:num w:numId="46">
    <w:abstractNumId w:val="1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4AB"/>
    <w:rsid w:val="00002CBF"/>
    <w:rsid w:val="00026E95"/>
    <w:rsid w:val="00030607"/>
    <w:rsid w:val="0003577E"/>
    <w:rsid w:val="00087B93"/>
    <w:rsid w:val="00091960"/>
    <w:rsid w:val="000A7AD3"/>
    <w:rsid w:val="000E0356"/>
    <w:rsid w:val="000E1F3E"/>
    <w:rsid w:val="000F6F46"/>
    <w:rsid w:val="00103C9C"/>
    <w:rsid w:val="00127C8C"/>
    <w:rsid w:val="00141FD7"/>
    <w:rsid w:val="00151F68"/>
    <w:rsid w:val="0018323A"/>
    <w:rsid w:val="001A4C9E"/>
    <w:rsid w:val="001C0C82"/>
    <w:rsid w:val="001F4452"/>
    <w:rsid w:val="001F4FD6"/>
    <w:rsid w:val="001F5ACC"/>
    <w:rsid w:val="00207CD9"/>
    <w:rsid w:val="00212C34"/>
    <w:rsid w:val="002130F2"/>
    <w:rsid w:val="00215B5D"/>
    <w:rsid w:val="0021797F"/>
    <w:rsid w:val="00237D5A"/>
    <w:rsid w:val="002614B2"/>
    <w:rsid w:val="002B15F8"/>
    <w:rsid w:val="002B3228"/>
    <w:rsid w:val="00320D17"/>
    <w:rsid w:val="00326CA0"/>
    <w:rsid w:val="00383851"/>
    <w:rsid w:val="00393F00"/>
    <w:rsid w:val="003A2A89"/>
    <w:rsid w:val="003D73F2"/>
    <w:rsid w:val="0040344B"/>
    <w:rsid w:val="00403A08"/>
    <w:rsid w:val="00414C27"/>
    <w:rsid w:val="00415877"/>
    <w:rsid w:val="00442F84"/>
    <w:rsid w:val="00455B7F"/>
    <w:rsid w:val="004640B2"/>
    <w:rsid w:val="004A030F"/>
    <w:rsid w:val="004A37DB"/>
    <w:rsid w:val="004B5BBB"/>
    <w:rsid w:val="004F58AB"/>
    <w:rsid w:val="005265E2"/>
    <w:rsid w:val="00575D58"/>
    <w:rsid w:val="0058642F"/>
    <w:rsid w:val="005F657F"/>
    <w:rsid w:val="00641FE3"/>
    <w:rsid w:val="006506AE"/>
    <w:rsid w:val="00655B9A"/>
    <w:rsid w:val="00664FB3"/>
    <w:rsid w:val="00666062"/>
    <w:rsid w:val="00685766"/>
    <w:rsid w:val="006A4487"/>
    <w:rsid w:val="006C07D4"/>
    <w:rsid w:val="006C6711"/>
    <w:rsid w:val="006E047A"/>
    <w:rsid w:val="006E681B"/>
    <w:rsid w:val="007416F9"/>
    <w:rsid w:val="0075214E"/>
    <w:rsid w:val="007618E3"/>
    <w:rsid w:val="00772EE2"/>
    <w:rsid w:val="00782805"/>
    <w:rsid w:val="007943BD"/>
    <w:rsid w:val="007E0D19"/>
    <w:rsid w:val="008635DF"/>
    <w:rsid w:val="00874C87"/>
    <w:rsid w:val="00881AE5"/>
    <w:rsid w:val="00885A54"/>
    <w:rsid w:val="008F7932"/>
    <w:rsid w:val="009111F7"/>
    <w:rsid w:val="00950D5C"/>
    <w:rsid w:val="00971D8B"/>
    <w:rsid w:val="00994E19"/>
    <w:rsid w:val="00A15FBB"/>
    <w:rsid w:val="00A33CBE"/>
    <w:rsid w:val="00A73E2B"/>
    <w:rsid w:val="00A77F58"/>
    <w:rsid w:val="00A86D26"/>
    <w:rsid w:val="00A903EF"/>
    <w:rsid w:val="00AE68E0"/>
    <w:rsid w:val="00AF33F8"/>
    <w:rsid w:val="00B055D7"/>
    <w:rsid w:val="00B14A04"/>
    <w:rsid w:val="00B23492"/>
    <w:rsid w:val="00BA0234"/>
    <w:rsid w:val="00BA622E"/>
    <w:rsid w:val="00BC20F2"/>
    <w:rsid w:val="00BC2EFB"/>
    <w:rsid w:val="00BD1FC1"/>
    <w:rsid w:val="00BF207C"/>
    <w:rsid w:val="00C171AE"/>
    <w:rsid w:val="00C22C12"/>
    <w:rsid w:val="00C24162"/>
    <w:rsid w:val="00C30C13"/>
    <w:rsid w:val="00C32BB8"/>
    <w:rsid w:val="00C43151"/>
    <w:rsid w:val="00C8265A"/>
    <w:rsid w:val="00C91138"/>
    <w:rsid w:val="00CA769D"/>
    <w:rsid w:val="00CD1BE7"/>
    <w:rsid w:val="00CD1ECC"/>
    <w:rsid w:val="00CE5353"/>
    <w:rsid w:val="00D33268"/>
    <w:rsid w:val="00D60FA8"/>
    <w:rsid w:val="00D724AB"/>
    <w:rsid w:val="00D755C3"/>
    <w:rsid w:val="00D95F93"/>
    <w:rsid w:val="00DA0397"/>
    <w:rsid w:val="00DB2A84"/>
    <w:rsid w:val="00DC0783"/>
    <w:rsid w:val="00DC14F2"/>
    <w:rsid w:val="00E07B49"/>
    <w:rsid w:val="00E170F1"/>
    <w:rsid w:val="00E17E2D"/>
    <w:rsid w:val="00E21922"/>
    <w:rsid w:val="00E25818"/>
    <w:rsid w:val="00E30C26"/>
    <w:rsid w:val="00E53763"/>
    <w:rsid w:val="00E53D20"/>
    <w:rsid w:val="00EC292E"/>
    <w:rsid w:val="00EF1D32"/>
    <w:rsid w:val="00F16695"/>
    <w:rsid w:val="00F2285C"/>
    <w:rsid w:val="00F4751D"/>
    <w:rsid w:val="00F74E02"/>
    <w:rsid w:val="00FA73E2"/>
    <w:rsid w:val="00FB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rules v:ext="edit">
        <o:r id="V:Rule1" type="connector" idref="#_x0000_s1027"/>
        <o:r id="V:Rule2" type="connector" idref="#_x0000_s1031"/>
        <o:r id="V:Rule3" type="connector" idref="#_x0000_s1029"/>
        <o:r id="V:Rule4" type="connector" idref="#_x0000_s1039"/>
        <o:r id="V:Rule5" type="connector" idref="#_x0000_s1036"/>
        <o:r id="V:Rule6" type="connector" idref="#_x0000_s1033"/>
        <o:r id="V:Rule7" type="connector" idref="#_x0000_s1035"/>
        <o:r id="V:Rule8" type="connector" idref="#_x0000_s1045"/>
        <o:r id="V:Rule9" type="connector" idref="#_x0000_s1040"/>
        <o:r id="V:Rule10"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724AB"/>
    <w:rPr>
      <w:rFonts w:ascii="Times New Roman" w:eastAsia="Times New Roman" w:hAnsi="Times New Roman"/>
    </w:rPr>
  </w:style>
  <w:style w:type="paragraph" w:styleId="1">
    <w:name w:val="heading 1"/>
    <w:basedOn w:val="a"/>
    <w:next w:val="a"/>
    <w:link w:val="10"/>
    <w:uiPriority w:val="99"/>
    <w:qFormat/>
    <w:rsid w:val="00AE68E0"/>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2"/>
      <w:szCs w:val="22"/>
      <w:lang w:val="en-US" w:eastAsia="en-US"/>
    </w:rPr>
  </w:style>
  <w:style w:type="paragraph" w:styleId="2">
    <w:name w:val="heading 2"/>
    <w:basedOn w:val="a"/>
    <w:next w:val="a"/>
    <w:link w:val="20"/>
    <w:uiPriority w:val="99"/>
    <w:qFormat/>
    <w:rsid w:val="00AE68E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Calibri" w:hAnsi="Calibri"/>
      <w:caps/>
      <w:spacing w:val="15"/>
      <w:sz w:val="22"/>
      <w:szCs w:val="22"/>
      <w:lang w:val="en-US" w:eastAsia="en-US"/>
    </w:rPr>
  </w:style>
  <w:style w:type="paragraph" w:styleId="3">
    <w:name w:val="heading 3"/>
    <w:basedOn w:val="a"/>
    <w:next w:val="a"/>
    <w:link w:val="30"/>
    <w:uiPriority w:val="99"/>
    <w:qFormat/>
    <w:rsid w:val="00AE68E0"/>
    <w:pPr>
      <w:pBdr>
        <w:top w:val="single" w:sz="6" w:space="2" w:color="4F81BD"/>
        <w:left w:val="single" w:sz="6" w:space="2" w:color="4F81BD"/>
      </w:pBdr>
      <w:spacing w:before="300" w:line="276" w:lineRule="auto"/>
      <w:outlineLvl w:val="2"/>
    </w:pPr>
    <w:rPr>
      <w:rFonts w:ascii="Calibri" w:eastAsia="Calibri" w:hAnsi="Calibri"/>
      <w:caps/>
      <w:color w:val="243F60"/>
      <w:spacing w:val="15"/>
      <w:sz w:val="22"/>
      <w:szCs w:val="22"/>
      <w:lang w:val="en-US" w:eastAsia="en-US"/>
    </w:rPr>
  </w:style>
  <w:style w:type="paragraph" w:styleId="4">
    <w:name w:val="heading 4"/>
    <w:basedOn w:val="a"/>
    <w:next w:val="a"/>
    <w:link w:val="40"/>
    <w:uiPriority w:val="99"/>
    <w:qFormat/>
    <w:rsid w:val="00AE68E0"/>
    <w:pPr>
      <w:pBdr>
        <w:top w:val="dotted" w:sz="6" w:space="2" w:color="4F81BD"/>
        <w:left w:val="dotted" w:sz="6" w:space="2" w:color="4F81BD"/>
      </w:pBdr>
      <w:spacing w:before="300" w:line="276" w:lineRule="auto"/>
      <w:outlineLvl w:val="3"/>
    </w:pPr>
    <w:rPr>
      <w:rFonts w:ascii="Calibri" w:eastAsia="Calibri" w:hAnsi="Calibri"/>
      <w:caps/>
      <w:color w:val="365F91"/>
      <w:spacing w:val="10"/>
      <w:sz w:val="22"/>
      <w:szCs w:val="22"/>
      <w:lang w:val="en-US" w:eastAsia="en-US"/>
    </w:rPr>
  </w:style>
  <w:style w:type="paragraph" w:styleId="5">
    <w:name w:val="heading 5"/>
    <w:basedOn w:val="a"/>
    <w:next w:val="a"/>
    <w:link w:val="50"/>
    <w:uiPriority w:val="99"/>
    <w:qFormat/>
    <w:rsid w:val="00AE68E0"/>
    <w:pPr>
      <w:pBdr>
        <w:bottom w:val="single" w:sz="6" w:space="1" w:color="4F81BD"/>
      </w:pBdr>
      <w:spacing w:before="300" w:line="276" w:lineRule="auto"/>
      <w:outlineLvl w:val="4"/>
    </w:pPr>
    <w:rPr>
      <w:rFonts w:ascii="Calibri" w:eastAsia="Calibri" w:hAnsi="Calibri"/>
      <w:caps/>
      <w:color w:val="365F91"/>
      <w:spacing w:val="10"/>
      <w:sz w:val="22"/>
      <w:szCs w:val="22"/>
      <w:lang w:val="en-US" w:eastAsia="en-US"/>
    </w:rPr>
  </w:style>
  <w:style w:type="paragraph" w:styleId="6">
    <w:name w:val="heading 6"/>
    <w:basedOn w:val="a"/>
    <w:next w:val="a"/>
    <w:link w:val="60"/>
    <w:uiPriority w:val="99"/>
    <w:qFormat/>
    <w:rsid w:val="00AE68E0"/>
    <w:pPr>
      <w:pBdr>
        <w:bottom w:val="dotted" w:sz="6" w:space="1" w:color="4F81BD"/>
      </w:pBdr>
      <w:spacing w:before="300" w:line="276" w:lineRule="auto"/>
      <w:outlineLvl w:val="5"/>
    </w:pPr>
    <w:rPr>
      <w:rFonts w:ascii="Calibri" w:eastAsia="Calibri" w:hAnsi="Calibri"/>
      <w:caps/>
      <w:color w:val="365F91"/>
      <w:spacing w:val="10"/>
      <w:sz w:val="22"/>
      <w:szCs w:val="22"/>
      <w:lang w:val="en-US" w:eastAsia="en-US"/>
    </w:rPr>
  </w:style>
  <w:style w:type="paragraph" w:styleId="7">
    <w:name w:val="heading 7"/>
    <w:basedOn w:val="a"/>
    <w:next w:val="a"/>
    <w:link w:val="70"/>
    <w:uiPriority w:val="99"/>
    <w:qFormat/>
    <w:rsid w:val="00AE68E0"/>
    <w:pPr>
      <w:spacing w:before="300" w:line="276" w:lineRule="auto"/>
      <w:outlineLvl w:val="6"/>
    </w:pPr>
    <w:rPr>
      <w:rFonts w:ascii="Calibri" w:eastAsia="Calibri" w:hAnsi="Calibri"/>
      <w:caps/>
      <w:color w:val="365F91"/>
      <w:spacing w:val="10"/>
      <w:sz w:val="22"/>
      <w:szCs w:val="22"/>
      <w:lang w:val="en-US" w:eastAsia="en-US"/>
    </w:rPr>
  </w:style>
  <w:style w:type="paragraph" w:styleId="8">
    <w:name w:val="heading 8"/>
    <w:basedOn w:val="a"/>
    <w:next w:val="a"/>
    <w:link w:val="80"/>
    <w:uiPriority w:val="99"/>
    <w:qFormat/>
    <w:rsid w:val="00AE68E0"/>
    <w:pPr>
      <w:spacing w:before="300" w:line="276" w:lineRule="auto"/>
      <w:outlineLvl w:val="7"/>
    </w:pPr>
    <w:rPr>
      <w:rFonts w:ascii="Calibri" w:eastAsia="Calibri" w:hAnsi="Calibri"/>
      <w:caps/>
      <w:spacing w:val="10"/>
      <w:sz w:val="18"/>
      <w:szCs w:val="18"/>
      <w:lang w:val="en-US" w:eastAsia="en-US"/>
    </w:rPr>
  </w:style>
  <w:style w:type="paragraph" w:styleId="9">
    <w:name w:val="heading 9"/>
    <w:basedOn w:val="a"/>
    <w:next w:val="a"/>
    <w:link w:val="90"/>
    <w:uiPriority w:val="99"/>
    <w:qFormat/>
    <w:rsid w:val="00AE68E0"/>
    <w:pPr>
      <w:spacing w:before="300" w:line="276" w:lineRule="auto"/>
      <w:outlineLvl w:val="8"/>
    </w:pPr>
    <w:rPr>
      <w:rFonts w:ascii="Calibri" w:eastAsia="Calibri" w:hAnsi="Calibri"/>
      <w:i/>
      <w:caps/>
      <w:spacing w:val="10"/>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AE68E0"/>
    <w:rPr>
      <w:rFonts w:cs="Times New Roman"/>
      <w:b/>
      <w:bCs/>
      <w:caps/>
      <w:color w:val="FFFFFF"/>
      <w:spacing w:val="15"/>
      <w:shd w:val="clear" w:color="auto" w:fill="4F81BD"/>
    </w:rPr>
  </w:style>
  <w:style w:type="character" w:customStyle="1" w:styleId="20">
    <w:name w:val="Заголовок 2 Знак"/>
    <w:link w:val="2"/>
    <w:uiPriority w:val="99"/>
    <w:semiHidden/>
    <w:qFormat/>
    <w:locked/>
    <w:rsid w:val="00AE68E0"/>
    <w:rPr>
      <w:rFonts w:cs="Times New Roman"/>
      <w:caps/>
      <w:spacing w:val="15"/>
      <w:shd w:val="clear" w:color="auto" w:fill="DBE5F1"/>
    </w:rPr>
  </w:style>
  <w:style w:type="character" w:customStyle="1" w:styleId="30">
    <w:name w:val="Заголовок 3 Знак"/>
    <w:link w:val="3"/>
    <w:uiPriority w:val="99"/>
    <w:semiHidden/>
    <w:qFormat/>
    <w:locked/>
    <w:rsid w:val="00AE68E0"/>
    <w:rPr>
      <w:rFonts w:cs="Times New Roman"/>
      <w:caps/>
      <w:color w:val="243F60"/>
      <w:spacing w:val="15"/>
    </w:rPr>
  </w:style>
  <w:style w:type="character" w:customStyle="1" w:styleId="40">
    <w:name w:val="Заголовок 4 Знак"/>
    <w:link w:val="4"/>
    <w:uiPriority w:val="99"/>
    <w:semiHidden/>
    <w:qFormat/>
    <w:locked/>
    <w:rsid w:val="00AE68E0"/>
    <w:rPr>
      <w:rFonts w:cs="Times New Roman"/>
      <w:caps/>
      <w:color w:val="365F91"/>
      <w:spacing w:val="10"/>
    </w:rPr>
  </w:style>
  <w:style w:type="character" w:customStyle="1" w:styleId="50">
    <w:name w:val="Заголовок 5 Знак"/>
    <w:link w:val="5"/>
    <w:uiPriority w:val="99"/>
    <w:semiHidden/>
    <w:qFormat/>
    <w:locked/>
    <w:rsid w:val="00AE68E0"/>
    <w:rPr>
      <w:rFonts w:cs="Times New Roman"/>
      <w:caps/>
      <w:color w:val="365F91"/>
      <w:spacing w:val="10"/>
    </w:rPr>
  </w:style>
  <w:style w:type="character" w:customStyle="1" w:styleId="60">
    <w:name w:val="Заголовок 6 Знак"/>
    <w:link w:val="6"/>
    <w:uiPriority w:val="99"/>
    <w:semiHidden/>
    <w:qFormat/>
    <w:locked/>
    <w:rsid w:val="00AE68E0"/>
    <w:rPr>
      <w:rFonts w:cs="Times New Roman"/>
      <w:caps/>
      <w:color w:val="365F91"/>
      <w:spacing w:val="10"/>
    </w:rPr>
  </w:style>
  <w:style w:type="character" w:customStyle="1" w:styleId="70">
    <w:name w:val="Заголовок 7 Знак"/>
    <w:link w:val="7"/>
    <w:uiPriority w:val="99"/>
    <w:semiHidden/>
    <w:qFormat/>
    <w:locked/>
    <w:rsid w:val="00AE68E0"/>
    <w:rPr>
      <w:rFonts w:cs="Times New Roman"/>
      <w:caps/>
      <w:color w:val="365F91"/>
      <w:spacing w:val="10"/>
    </w:rPr>
  </w:style>
  <w:style w:type="character" w:customStyle="1" w:styleId="80">
    <w:name w:val="Заголовок 8 Знак"/>
    <w:link w:val="8"/>
    <w:uiPriority w:val="99"/>
    <w:semiHidden/>
    <w:qFormat/>
    <w:locked/>
    <w:rsid w:val="00AE68E0"/>
    <w:rPr>
      <w:rFonts w:cs="Times New Roman"/>
      <w:caps/>
      <w:spacing w:val="10"/>
      <w:sz w:val="18"/>
      <w:szCs w:val="18"/>
    </w:rPr>
  </w:style>
  <w:style w:type="character" w:customStyle="1" w:styleId="90">
    <w:name w:val="Заголовок 9 Знак"/>
    <w:link w:val="9"/>
    <w:uiPriority w:val="99"/>
    <w:semiHidden/>
    <w:qFormat/>
    <w:locked/>
    <w:rsid w:val="00AE68E0"/>
    <w:rPr>
      <w:rFonts w:cs="Times New Roman"/>
      <w:i/>
      <w:caps/>
      <w:spacing w:val="10"/>
      <w:sz w:val="18"/>
      <w:szCs w:val="18"/>
    </w:rPr>
  </w:style>
  <w:style w:type="paragraph" w:styleId="a3">
    <w:name w:val="caption"/>
    <w:basedOn w:val="a"/>
    <w:next w:val="a"/>
    <w:uiPriority w:val="99"/>
    <w:qFormat/>
    <w:rsid w:val="00AE68E0"/>
    <w:pPr>
      <w:spacing w:before="200" w:after="200" w:line="276" w:lineRule="auto"/>
    </w:pPr>
    <w:rPr>
      <w:rFonts w:ascii="Calibri" w:eastAsia="Calibri" w:hAnsi="Calibri"/>
      <w:b/>
      <w:bCs/>
      <w:color w:val="365F91"/>
      <w:sz w:val="16"/>
      <w:szCs w:val="16"/>
      <w:lang w:val="en-US" w:eastAsia="en-US"/>
    </w:rPr>
  </w:style>
  <w:style w:type="paragraph" w:styleId="a4">
    <w:name w:val="Title"/>
    <w:basedOn w:val="a"/>
    <w:next w:val="a"/>
    <w:link w:val="a5"/>
    <w:uiPriority w:val="99"/>
    <w:qFormat/>
    <w:rsid w:val="00AE68E0"/>
    <w:pPr>
      <w:spacing w:before="720" w:after="200" w:line="276" w:lineRule="auto"/>
    </w:pPr>
    <w:rPr>
      <w:rFonts w:ascii="Calibri" w:eastAsia="Calibri" w:hAnsi="Calibri"/>
      <w:caps/>
      <w:color w:val="4F81BD"/>
      <w:spacing w:val="10"/>
      <w:kern w:val="28"/>
      <w:sz w:val="52"/>
      <w:szCs w:val="52"/>
      <w:lang w:val="en-US" w:eastAsia="en-US"/>
    </w:rPr>
  </w:style>
  <w:style w:type="character" w:customStyle="1" w:styleId="a5">
    <w:name w:val="Название Знак"/>
    <w:link w:val="a4"/>
    <w:uiPriority w:val="99"/>
    <w:qFormat/>
    <w:locked/>
    <w:rsid w:val="00AE68E0"/>
    <w:rPr>
      <w:rFonts w:cs="Times New Roman"/>
      <w:caps/>
      <w:color w:val="4F81BD"/>
      <w:spacing w:val="10"/>
      <w:kern w:val="28"/>
      <w:sz w:val="52"/>
      <w:szCs w:val="52"/>
    </w:rPr>
  </w:style>
  <w:style w:type="paragraph" w:styleId="a6">
    <w:name w:val="Subtitle"/>
    <w:basedOn w:val="a"/>
    <w:next w:val="a"/>
    <w:link w:val="a7"/>
    <w:uiPriority w:val="99"/>
    <w:qFormat/>
    <w:rsid w:val="00AE68E0"/>
    <w:pPr>
      <w:spacing w:before="200" w:after="1000"/>
    </w:pPr>
    <w:rPr>
      <w:rFonts w:ascii="Calibri" w:eastAsia="Calibri" w:hAnsi="Calibri"/>
      <w:caps/>
      <w:color w:val="595959"/>
      <w:spacing w:val="10"/>
      <w:sz w:val="24"/>
      <w:szCs w:val="24"/>
      <w:lang w:val="en-US" w:eastAsia="en-US"/>
    </w:rPr>
  </w:style>
  <w:style w:type="character" w:customStyle="1" w:styleId="a7">
    <w:name w:val="Подзаголовок Знак"/>
    <w:link w:val="a6"/>
    <w:uiPriority w:val="99"/>
    <w:locked/>
    <w:rsid w:val="00AE68E0"/>
    <w:rPr>
      <w:rFonts w:cs="Times New Roman"/>
      <w:caps/>
      <w:color w:val="595959"/>
      <w:spacing w:val="10"/>
      <w:sz w:val="24"/>
      <w:szCs w:val="24"/>
    </w:rPr>
  </w:style>
  <w:style w:type="character" w:styleId="a8">
    <w:name w:val="Strong"/>
    <w:qFormat/>
    <w:rsid w:val="00AE68E0"/>
    <w:rPr>
      <w:rFonts w:cs="Times New Roman"/>
      <w:b/>
    </w:rPr>
  </w:style>
  <w:style w:type="character" w:styleId="a9">
    <w:name w:val="Emphasis"/>
    <w:uiPriority w:val="99"/>
    <w:qFormat/>
    <w:rsid w:val="00AE68E0"/>
    <w:rPr>
      <w:rFonts w:cs="Times New Roman"/>
      <w:caps/>
      <w:color w:val="243F60"/>
      <w:spacing w:val="5"/>
    </w:rPr>
  </w:style>
  <w:style w:type="paragraph" w:styleId="aa">
    <w:name w:val="No Spacing"/>
    <w:basedOn w:val="a"/>
    <w:link w:val="ab"/>
    <w:uiPriority w:val="1"/>
    <w:qFormat/>
    <w:rsid w:val="00AE68E0"/>
    <w:rPr>
      <w:rFonts w:ascii="Calibri" w:eastAsia="Calibri" w:hAnsi="Calibri"/>
      <w:lang w:val="en-US" w:eastAsia="en-US"/>
    </w:rPr>
  </w:style>
  <w:style w:type="character" w:customStyle="1" w:styleId="ab">
    <w:name w:val="Без интервала Знак"/>
    <w:link w:val="aa"/>
    <w:uiPriority w:val="99"/>
    <w:qFormat/>
    <w:locked/>
    <w:rsid w:val="00AE68E0"/>
    <w:rPr>
      <w:rFonts w:cs="Times New Roman"/>
      <w:sz w:val="20"/>
      <w:szCs w:val="20"/>
    </w:rPr>
  </w:style>
  <w:style w:type="paragraph" w:styleId="ac">
    <w:name w:val="List Paragraph"/>
    <w:basedOn w:val="a"/>
    <w:uiPriority w:val="72"/>
    <w:qFormat/>
    <w:rsid w:val="00AE68E0"/>
    <w:pPr>
      <w:spacing w:before="200" w:after="200" w:line="276" w:lineRule="auto"/>
      <w:ind w:left="720"/>
      <w:contextualSpacing/>
    </w:pPr>
    <w:rPr>
      <w:rFonts w:ascii="Calibri" w:eastAsia="Calibri" w:hAnsi="Calibri"/>
      <w:lang w:val="en-US" w:eastAsia="en-US"/>
    </w:rPr>
  </w:style>
  <w:style w:type="paragraph" w:styleId="21">
    <w:name w:val="Quote"/>
    <w:basedOn w:val="a"/>
    <w:next w:val="a"/>
    <w:link w:val="22"/>
    <w:uiPriority w:val="99"/>
    <w:qFormat/>
    <w:rsid w:val="00AE68E0"/>
    <w:pPr>
      <w:spacing w:before="200" w:after="200" w:line="276" w:lineRule="auto"/>
    </w:pPr>
    <w:rPr>
      <w:rFonts w:ascii="Calibri" w:eastAsia="Calibri" w:hAnsi="Calibri"/>
      <w:i/>
      <w:iCs/>
      <w:lang w:val="en-US" w:eastAsia="en-US"/>
    </w:rPr>
  </w:style>
  <w:style w:type="character" w:customStyle="1" w:styleId="22">
    <w:name w:val="Цитата 2 Знак"/>
    <w:link w:val="21"/>
    <w:uiPriority w:val="99"/>
    <w:locked/>
    <w:rsid w:val="00AE68E0"/>
    <w:rPr>
      <w:rFonts w:cs="Times New Roman"/>
      <w:i/>
      <w:iCs/>
      <w:sz w:val="20"/>
      <w:szCs w:val="20"/>
    </w:rPr>
  </w:style>
  <w:style w:type="paragraph" w:styleId="ad">
    <w:name w:val="Intense Quote"/>
    <w:basedOn w:val="a"/>
    <w:next w:val="a"/>
    <w:link w:val="ae"/>
    <w:uiPriority w:val="99"/>
    <w:qFormat/>
    <w:rsid w:val="00AE68E0"/>
    <w:pPr>
      <w:pBdr>
        <w:top w:val="single" w:sz="4" w:space="10" w:color="4F81BD"/>
        <w:left w:val="single" w:sz="4" w:space="10" w:color="4F81BD"/>
      </w:pBdr>
      <w:spacing w:before="200" w:line="276" w:lineRule="auto"/>
      <w:ind w:left="1296" w:right="1152"/>
      <w:jc w:val="both"/>
    </w:pPr>
    <w:rPr>
      <w:rFonts w:ascii="Calibri" w:eastAsia="Calibri" w:hAnsi="Calibri"/>
      <w:i/>
      <w:iCs/>
      <w:color w:val="4F81BD"/>
      <w:lang w:val="en-US" w:eastAsia="en-US"/>
    </w:rPr>
  </w:style>
  <w:style w:type="character" w:customStyle="1" w:styleId="ae">
    <w:name w:val="Выделенная цитата Знак"/>
    <w:link w:val="ad"/>
    <w:uiPriority w:val="99"/>
    <w:locked/>
    <w:rsid w:val="00AE68E0"/>
    <w:rPr>
      <w:rFonts w:cs="Times New Roman"/>
      <w:i/>
      <w:iCs/>
      <w:color w:val="4F81BD"/>
      <w:sz w:val="20"/>
      <w:szCs w:val="20"/>
    </w:rPr>
  </w:style>
  <w:style w:type="character" w:styleId="af">
    <w:name w:val="Subtle Emphasis"/>
    <w:uiPriority w:val="99"/>
    <w:qFormat/>
    <w:rsid w:val="00AE68E0"/>
    <w:rPr>
      <w:i/>
      <w:color w:val="243F60"/>
    </w:rPr>
  </w:style>
  <w:style w:type="character" w:styleId="af0">
    <w:name w:val="Intense Emphasis"/>
    <w:uiPriority w:val="99"/>
    <w:qFormat/>
    <w:rsid w:val="00AE68E0"/>
    <w:rPr>
      <w:b/>
      <w:caps/>
      <w:color w:val="243F60"/>
      <w:spacing w:val="10"/>
    </w:rPr>
  </w:style>
  <w:style w:type="character" w:styleId="af1">
    <w:name w:val="Subtle Reference"/>
    <w:uiPriority w:val="99"/>
    <w:qFormat/>
    <w:rsid w:val="00AE68E0"/>
    <w:rPr>
      <w:b/>
      <w:color w:val="4F81BD"/>
    </w:rPr>
  </w:style>
  <w:style w:type="character" w:styleId="af2">
    <w:name w:val="Intense Reference"/>
    <w:uiPriority w:val="99"/>
    <w:qFormat/>
    <w:rsid w:val="00AE68E0"/>
    <w:rPr>
      <w:b/>
      <w:i/>
      <w:caps/>
      <w:color w:val="4F81BD"/>
    </w:rPr>
  </w:style>
  <w:style w:type="character" w:styleId="af3">
    <w:name w:val="Book Title"/>
    <w:uiPriority w:val="99"/>
    <w:qFormat/>
    <w:rsid w:val="00AE68E0"/>
    <w:rPr>
      <w:b/>
      <w:i/>
      <w:spacing w:val="9"/>
    </w:rPr>
  </w:style>
  <w:style w:type="paragraph" w:styleId="af4">
    <w:name w:val="TOC Heading"/>
    <w:basedOn w:val="1"/>
    <w:next w:val="a"/>
    <w:uiPriority w:val="99"/>
    <w:qFormat/>
    <w:rsid w:val="00AE68E0"/>
    <w:pPr>
      <w:outlineLvl w:val="9"/>
    </w:pPr>
  </w:style>
  <w:style w:type="paragraph" w:styleId="af5">
    <w:name w:val="header"/>
    <w:basedOn w:val="a"/>
    <w:link w:val="af6"/>
    <w:rsid w:val="00D724AB"/>
    <w:pPr>
      <w:tabs>
        <w:tab w:val="center" w:pos="4677"/>
        <w:tab w:val="right" w:pos="9355"/>
      </w:tabs>
    </w:pPr>
  </w:style>
  <w:style w:type="character" w:customStyle="1" w:styleId="af6">
    <w:name w:val="Верхний колонтитул Знак"/>
    <w:link w:val="af5"/>
    <w:uiPriority w:val="99"/>
    <w:qFormat/>
    <w:locked/>
    <w:rsid w:val="00D724AB"/>
    <w:rPr>
      <w:rFonts w:ascii="Times New Roman" w:hAnsi="Times New Roman" w:cs="Times New Roman"/>
      <w:sz w:val="20"/>
      <w:szCs w:val="20"/>
      <w:lang w:val="ru-RU" w:eastAsia="ru-RU" w:bidi="ar-SA"/>
    </w:rPr>
  </w:style>
  <w:style w:type="paragraph" w:styleId="af7">
    <w:name w:val="footer"/>
    <w:basedOn w:val="a"/>
    <w:link w:val="af8"/>
    <w:rsid w:val="00D724AB"/>
    <w:pPr>
      <w:tabs>
        <w:tab w:val="center" w:pos="4677"/>
        <w:tab w:val="right" w:pos="9355"/>
      </w:tabs>
    </w:pPr>
  </w:style>
  <w:style w:type="character" w:customStyle="1" w:styleId="af8">
    <w:name w:val="Нижний колонтитул Знак"/>
    <w:link w:val="af7"/>
    <w:uiPriority w:val="99"/>
    <w:qFormat/>
    <w:locked/>
    <w:rsid w:val="00D724AB"/>
    <w:rPr>
      <w:rFonts w:ascii="Times New Roman" w:hAnsi="Times New Roman" w:cs="Times New Roman"/>
      <w:sz w:val="20"/>
      <w:szCs w:val="20"/>
      <w:lang w:val="ru-RU" w:eastAsia="ru-RU" w:bidi="ar-SA"/>
    </w:rPr>
  </w:style>
  <w:style w:type="paragraph" w:styleId="af9">
    <w:name w:val="Balloon Text"/>
    <w:basedOn w:val="a"/>
    <w:link w:val="afa"/>
    <w:uiPriority w:val="99"/>
    <w:semiHidden/>
    <w:qFormat/>
    <w:rsid w:val="00D724AB"/>
    <w:rPr>
      <w:rFonts w:ascii="Tahoma" w:hAnsi="Tahoma" w:cs="Tahoma"/>
      <w:sz w:val="16"/>
      <w:szCs w:val="16"/>
    </w:rPr>
  </w:style>
  <w:style w:type="character" w:customStyle="1" w:styleId="afa">
    <w:name w:val="Текст выноски Знак"/>
    <w:link w:val="af9"/>
    <w:uiPriority w:val="99"/>
    <w:semiHidden/>
    <w:qFormat/>
    <w:locked/>
    <w:rsid w:val="00D724AB"/>
    <w:rPr>
      <w:rFonts w:ascii="Tahoma" w:hAnsi="Tahoma" w:cs="Tahoma"/>
      <w:sz w:val="16"/>
      <w:szCs w:val="16"/>
      <w:lang w:val="ru-RU" w:eastAsia="ru-RU" w:bidi="ar-SA"/>
    </w:rPr>
  </w:style>
  <w:style w:type="paragraph" w:styleId="afb">
    <w:name w:val="Body Text"/>
    <w:aliases w:val="Знак1 Знак,Основной текст1,Основной текст1 Знак Знак,Основной текст Знак Знак,Основной текст Знак Знак Знак Знак Знак,Знак1 Знак Знак1,Основной текст1 Знак2,Основной текст1 Знак Знак2,Знак7"/>
    <w:basedOn w:val="a"/>
    <w:link w:val="afc"/>
    <w:uiPriority w:val="99"/>
    <w:rsid w:val="0021797F"/>
    <w:pPr>
      <w:jc w:val="both"/>
    </w:pPr>
    <w:rPr>
      <w:sz w:val="28"/>
    </w:rPr>
  </w:style>
  <w:style w:type="character" w:customStyle="1" w:styleId="afc">
    <w:name w:val="Основной текст Знак"/>
    <w:aliases w:val="Знак1 Знак Знак,Основной текст1 Знак,Основной текст1 Знак Знак Знак,Основной текст Знак Знак Знак,Основной текст Знак Знак Знак Знак Знак Знак,Знак1 Знак Знак1 Знак,Основной текст1 Знак2 Знак,Основной текст1 Знак Знак2 Знак"/>
    <w:link w:val="afb"/>
    <w:uiPriority w:val="99"/>
    <w:qFormat/>
    <w:rsid w:val="0021797F"/>
    <w:rPr>
      <w:rFonts w:ascii="Times New Roman" w:eastAsia="Times New Roman" w:hAnsi="Times New Roman"/>
      <w:sz w:val="28"/>
    </w:rPr>
  </w:style>
  <w:style w:type="paragraph" w:styleId="afd">
    <w:name w:val="Normal (Web)"/>
    <w:basedOn w:val="a"/>
    <w:uiPriority w:val="99"/>
    <w:unhideWhenUsed/>
    <w:qFormat/>
    <w:rsid w:val="00A33CBE"/>
    <w:pPr>
      <w:spacing w:before="100" w:beforeAutospacing="1" w:after="100" w:afterAutospacing="1"/>
    </w:pPr>
    <w:rPr>
      <w:sz w:val="24"/>
      <w:szCs w:val="24"/>
    </w:rPr>
  </w:style>
  <w:style w:type="paragraph" w:customStyle="1" w:styleId="afe">
    <w:name w:val="Стиль"/>
    <w:uiPriority w:val="99"/>
    <w:rsid w:val="00A33CBE"/>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link w:val="ConsPlusNormal0"/>
    <w:qFormat/>
    <w:rsid w:val="00103C9C"/>
    <w:pPr>
      <w:suppressAutoHyphens/>
      <w:autoSpaceDE w:val="0"/>
      <w:ind w:firstLine="720"/>
    </w:pPr>
    <w:rPr>
      <w:rFonts w:ascii="Arial" w:eastAsia="Arial" w:hAnsi="Arial" w:cs="Arial"/>
      <w:lang w:eastAsia="ar-SA"/>
    </w:rPr>
  </w:style>
  <w:style w:type="paragraph" w:customStyle="1" w:styleId="ConsPlusTitle">
    <w:name w:val="ConsPlusTitle"/>
    <w:rsid w:val="00CA769D"/>
    <w:pPr>
      <w:widowControl w:val="0"/>
      <w:autoSpaceDE w:val="0"/>
      <w:autoSpaceDN w:val="0"/>
      <w:adjustRightInd w:val="0"/>
    </w:pPr>
    <w:rPr>
      <w:rFonts w:eastAsia="Times New Roman" w:cs="Calibri"/>
      <w:b/>
      <w:bCs/>
      <w:sz w:val="22"/>
      <w:szCs w:val="22"/>
    </w:rPr>
  </w:style>
  <w:style w:type="paragraph" w:customStyle="1" w:styleId="s1">
    <w:name w:val="s_1"/>
    <w:basedOn w:val="a"/>
    <w:rsid w:val="00CA769D"/>
    <w:pPr>
      <w:spacing w:before="100" w:beforeAutospacing="1" w:after="100" w:afterAutospacing="1"/>
    </w:pPr>
    <w:rPr>
      <w:sz w:val="24"/>
      <w:szCs w:val="24"/>
    </w:rPr>
  </w:style>
  <w:style w:type="paragraph" w:customStyle="1" w:styleId="ConsNormal">
    <w:name w:val="ConsNormal"/>
    <w:uiPriority w:val="99"/>
    <w:qFormat/>
    <w:rsid w:val="006C6711"/>
    <w:pPr>
      <w:widowControl w:val="0"/>
      <w:ind w:right="19772" w:firstLine="720"/>
    </w:pPr>
    <w:rPr>
      <w:rFonts w:ascii="Arial" w:eastAsia="Times New Roman" w:hAnsi="Arial" w:cs="Arial"/>
    </w:rPr>
  </w:style>
  <w:style w:type="table" w:styleId="aff">
    <w:name w:val="Table Grid"/>
    <w:basedOn w:val="a1"/>
    <w:locked/>
    <w:rsid w:val="0078280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782805"/>
    <w:pPr>
      <w:widowControl w:val="0"/>
    </w:pPr>
    <w:rPr>
      <w:rFonts w:ascii="Calibri" w:hAnsi="Calibri"/>
      <w:sz w:val="22"/>
      <w:szCs w:val="22"/>
      <w:lang w:val="en-US" w:eastAsia="en-US"/>
    </w:rPr>
  </w:style>
  <w:style w:type="character" w:customStyle="1" w:styleId="23">
    <w:name w:val="Основной текст с отступом 2 Знак"/>
    <w:link w:val="24"/>
    <w:uiPriority w:val="99"/>
    <w:qFormat/>
    <w:locked/>
    <w:rsid w:val="00E30C26"/>
    <w:rPr>
      <w:sz w:val="24"/>
      <w:szCs w:val="24"/>
    </w:rPr>
  </w:style>
  <w:style w:type="paragraph" w:styleId="24">
    <w:name w:val="Body Text Indent 2"/>
    <w:basedOn w:val="a"/>
    <w:link w:val="23"/>
    <w:uiPriority w:val="99"/>
    <w:qFormat/>
    <w:rsid w:val="00E30C26"/>
    <w:pPr>
      <w:suppressAutoHyphens/>
      <w:ind w:left="720"/>
      <w:jc w:val="both"/>
    </w:pPr>
    <w:rPr>
      <w:rFonts w:ascii="Calibri" w:eastAsia="Calibri" w:hAnsi="Calibri"/>
      <w:sz w:val="24"/>
      <w:szCs w:val="24"/>
    </w:rPr>
  </w:style>
  <w:style w:type="character" w:customStyle="1" w:styleId="31">
    <w:name w:val="Основной текст с отступом 3 Знак"/>
    <w:link w:val="32"/>
    <w:uiPriority w:val="99"/>
    <w:qFormat/>
    <w:locked/>
    <w:rsid w:val="00E30C26"/>
    <w:rPr>
      <w:sz w:val="16"/>
      <w:szCs w:val="16"/>
    </w:rPr>
  </w:style>
  <w:style w:type="paragraph" w:styleId="32">
    <w:name w:val="Body Text Indent 3"/>
    <w:basedOn w:val="a"/>
    <w:link w:val="31"/>
    <w:uiPriority w:val="99"/>
    <w:qFormat/>
    <w:rsid w:val="00E30C26"/>
    <w:pPr>
      <w:suppressAutoHyphens/>
      <w:ind w:firstLine="709"/>
      <w:jc w:val="both"/>
    </w:pPr>
    <w:rPr>
      <w:rFonts w:ascii="Calibri" w:eastAsia="Calibri" w:hAnsi="Calibri"/>
      <w:sz w:val="16"/>
      <w:szCs w:val="16"/>
    </w:rPr>
  </w:style>
  <w:style w:type="paragraph" w:styleId="12">
    <w:name w:val="index 1"/>
    <w:basedOn w:val="a"/>
    <w:next w:val="a"/>
    <w:autoRedefine/>
    <w:uiPriority w:val="99"/>
    <w:semiHidden/>
    <w:unhideWhenUsed/>
    <w:rsid w:val="00E30C26"/>
    <w:pPr>
      <w:ind w:left="200" w:hanging="200"/>
    </w:pPr>
  </w:style>
  <w:style w:type="character" w:customStyle="1" w:styleId="aff0">
    <w:name w:val="Основной текст с отступом Знак"/>
    <w:link w:val="aff1"/>
    <w:uiPriority w:val="99"/>
    <w:qFormat/>
    <w:rsid w:val="00E30C26"/>
    <w:rPr>
      <w:rFonts w:ascii="Times New Roman" w:eastAsia="Times New Roman" w:hAnsi="Times New Roman"/>
      <w:color w:val="00000A"/>
      <w:sz w:val="28"/>
    </w:rPr>
  </w:style>
  <w:style w:type="paragraph" w:styleId="aff1">
    <w:name w:val="Body Text Indent"/>
    <w:basedOn w:val="a"/>
    <w:link w:val="aff0"/>
    <w:uiPriority w:val="99"/>
    <w:rsid w:val="00E30C26"/>
    <w:pPr>
      <w:suppressAutoHyphens/>
      <w:ind w:firstLine="720"/>
      <w:jc w:val="both"/>
    </w:pPr>
    <w:rPr>
      <w:color w:val="00000A"/>
      <w:sz w:val="28"/>
    </w:rPr>
  </w:style>
  <w:style w:type="character" w:customStyle="1" w:styleId="210">
    <w:name w:val="Основной текст с отступом 2 Знак1"/>
    <w:uiPriority w:val="99"/>
    <w:semiHidden/>
    <w:rsid w:val="00E30C26"/>
    <w:rPr>
      <w:rFonts w:ascii="Times New Roman" w:eastAsia="Times New Roman" w:hAnsi="Times New Roman"/>
    </w:rPr>
  </w:style>
  <w:style w:type="character" w:customStyle="1" w:styleId="310">
    <w:name w:val="Основной текст с отступом 3 Знак1"/>
    <w:uiPriority w:val="99"/>
    <w:semiHidden/>
    <w:rsid w:val="00E30C26"/>
    <w:rPr>
      <w:rFonts w:ascii="Times New Roman" w:eastAsia="Times New Roman" w:hAnsi="Times New Roman"/>
      <w:sz w:val="16"/>
      <w:szCs w:val="16"/>
    </w:rPr>
  </w:style>
  <w:style w:type="character" w:customStyle="1" w:styleId="25">
    <w:name w:val="Основной текст 2 Знак"/>
    <w:link w:val="26"/>
    <w:uiPriority w:val="99"/>
    <w:qFormat/>
    <w:rsid w:val="00E30C26"/>
    <w:rPr>
      <w:rFonts w:ascii="Times New Roman" w:eastAsia="Times New Roman" w:hAnsi="Times New Roman"/>
      <w:i/>
      <w:color w:val="00000A"/>
      <w:sz w:val="28"/>
    </w:rPr>
  </w:style>
  <w:style w:type="paragraph" w:styleId="26">
    <w:name w:val="Body Text 2"/>
    <w:basedOn w:val="a"/>
    <w:link w:val="25"/>
    <w:uiPriority w:val="99"/>
    <w:qFormat/>
    <w:rsid w:val="00E30C26"/>
    <w:pPr>
      <w:suppressAutoHyphens/>
      <w:jc w:val="both"/>
    </w:pPr>
    <w:rPr>
      <w:i/>
      <w:color w:val="00000A"/>
      <w:sz w:val="28"/>
    </w:rPr>
  </w:style>
  <w:style w:type="character" w:customStyle="1" w:styleId="33">
    <w:name w:val="Основной текст 3 Знак"/>
    <w:link w:val="34"/>
    <w:uiPriority w:val="99"/>
    <w:qFormat/>
    <w:rsid w:val="00E30C26"/>
    <w:rPr>
      <w:rFonts w:ascii="Times New Roman" w:eastAsia="Times New Roman" w:hAnsi="Times New Roman"/>
      <w:color w:val="000000"/>
      <w:sz w:val="28"/>
    </w:rPr>
  </w:style>
  <w:style w:type="paragraph" w:styleId="34">
    <w:name w:val="Body Text 3"/>
    <w:basedOn w:val="a"/>
    <w:link w:val="33"/>
    <w:uiPriority w:val="99"/>
    <w:qFormat/>
    <w:rsid w:val="00E30C26"/>
    <w:pPr>
      <w:suppressAutoHyphens/>
      <w:jc w:val="both"/>
    </w:pPr>
    <w:rPr>
      <w:color w:val="000000"/>
      <w:sz w:val="28"/>
    </w:rPr>
  </w:style>
  <w:style w:type="character" w:customStyle="1" w:styleId="aff2">
    <w:name w:val="Цветовое выделение"/>
    <w:uiPriority w:val="99"/>
    <w:rsid w:val="00151F68"/>
    <w:rPr>
      <w:b/>
      <w:color w:val="000080"/>
      <w:sz w:val="18"/>
    </w:rPr>
  </w:style>
  <w:style w:type="character" w:customStyle="1" w:styleId="-">
    <w:name w:val="Интернет-ссылка"/>
    <w:rsid w:val="00393F00"/>
    <w:rPr>
      <w:color w:val="000080"/>
      <w:u w:val="single"/>
    </w:rPr>
  </w:style>
  <w:style w:type="paragraph" w:customStyle="1" w:styleId="aff3">
    <w:name w:val="Заголовок"/>
    <w:basedOn w:val="a"/>
    <w:next w:val="afb"/>
    <w:qFormat/>
    <w:rsid w:val="00393F00"/>
    <w:pPr>
      <w:keepNext/>
      <w:suppressAutoHyphens/>
      <w:spacing w:before="240" w:after="120"/>
      <w:ind w:firstLine="709"/>
    </w:pPr>
    <w:rPr>
      <w:rFonts w:ascii="Liberation Sans" w:eastAsia="Microsoft YaHei" w:hAnsi="Liberation Sans" w:cs="Mangal"/>
      <w:color w:val="00000A"/>
      <w:sz w:val="28"/>
      <w:szCs w:val="28"/>
    </w:rPr>
  </w:style>
  <w:style w:type="paragraph" w:styleId="aff4">
    <w:name w:val="List"/>
    <w:basedOn w:val="afb"/>
    <w:rsid w:val="00393F00"/>
    <w:pPr>
      <w:suppressAutoHyphens/>
      <w:spacing w:after="140" w:line="288" w:lineRule="auto"/>
      <w:ind w:firstLine="709"/>
      <w:jc w:val="left"/>
    </w:pPr>
    <w:rPr>
      <w:rFonts w:ascii="Calibri" w:eastAsia="Calibri" w:hAnsi="Calibri" w:cs="Mangal"/>
      <w:color w:val="00000A"/>
      <w:sz w:val="22"/>
      <w:szCs w:val="22"/>
    </w:rPr>
  </w:style>
  <w:style w:type="paragraph" w:styleId="aff5">
    <w:name w:val="index heading"/>
    <w:basedOn w:val="a"/>
    <w:qFormat/>
    <w:rsid w:val="00393F00"/>
    <w:pPr>
      <w:suppressLineNumbers/>
      <w:suppressAutoHyphens/>
      <w:ind w:firstLine="709"/>
    </w:pPr>
    <w:rPr>
      <w:rFonts w:ascii="Calibri" w:eastAsia="Calibri" w:hAnsi="Calibri" w:cs="Mangal"/>
      <w:color w:val="00000A"/>
      <w:sz w:val="22"/>
      <w:szCs w:val="22"/>
    </w:rPr>
  </w:style>
  <w:style w:type="paragraph" w:customStyle="1" w:styleId="aff6">
    <w:name w:val="Заглавие"/>
    <w:basedOn w:val="a"/>
    <w:rsid w:val="00393F00"/>
    <w:pPr>
      <w:suppressLineNumbers/>
      <w:suppressAutoHyphens/>
      <w:spacing w:before="120" w:after="120"/>
      <w:ind w:firstLine="709"/>
    </w:pPr>
    <w:rPr>
      <w:rFonts w:ascii="Calibri" w:eastAsia="Calibri" w:hAnsi="Calibri" w:cs="Mangal"/>
      <w:i/>
      <w:iCs/>
      <w:color w:val="00000A"/>
      <w:sz w:val="24"/>
      <w:szCs w:val="24"/>
    </w:rPr>
  </w:style>
  <w:style w:type="paragraph" w:customStyle="1" w:styleId="aff7">
    <w:name w:val="Содержимое таблицы"/>
    <w:basedOn w:val="a"/>
    <w:qFormat/>
    <w:rsid w:val="00393F00"/>
    <w:pPr>
      <w:suppressAutoHyphens/>
      <w:ind w:firstLine="709"/>
    </w:pPr>
    <w:rPr>
      <w:rFonts w:ascii="Calibri" w:eastAsia="Calibri" w:hAnsi="Calibri" w:cs="Calibri"/>
      <w:color w:val="00000A"/>
      <w:sz w:val="22"/>
      <w:szCs w:val="22"/>
    </w:rPr>
  </w:style>
  <w:style w:type="paragraph" w:customStyle="1" w:styleId="aff8">
    <w:name w:val="Заголовок таблицы"/>
    <w:basedOn w:val="aff7"/>
    <w:qFormat/>
    <w:rsid w:val="00393F00"/>
  </w:style>
  <w:style w:type="paragraph" w:customStyle="1" w:styleId="ConsPlusCell">
    <w:name w:val="ConsPlusCell"/>
    <w:uiPriority w:val="99"/>
    <w:rsid w:val="00215B5D"/>
    <w:pPr>
      <w:widowControl w:val="0"/>
      <w:autoSpaceDE w:val="0"/>
      <w:autoSpaceDN w:val="0"/>
      <w:adjustRightInd w:val="0"/>
    </w:pPr>
    <w:rPr>
      <w:rFonts w:ascii="Arial" w:eastAsia="Times New Roman" w:hAnsi="Arial" w:cs="Arial"/>
    </w:rPr>
  </w:style>
  <w:style w:type="character" w:customStyle="1" w:styleId="aff9">
    <w:name w:val="Гипертекстовая ссылка"/>
    <w:uiPriority w:val="99"/>
    <w:rsid w:val="004B5BBB"/>
    <w:rPr>
      <w:rFonts w:cs="Times New Roman"/>
      <w:color w:val="008000"/>
    </w:rPr>
  </w:style>
  <w:style w:type="paragraph" w:customStyle="1" w:styleId="ConsPlusNonformat">
    <w:name w:val="ConsPlusNonformat"/>
    <w:rsid w:val="004B5BBB"/>
    <w:pPr>
      <w:widowControl w:val="0"/>
      <w:suppressAutoHyphens/>
      <w:autoSpaceDE w:val="0"/>
    </w:pPr>
    <w:rPr>
      <w:rFonts w:ascii="Courier New" w:eastAsia="Times New Roman" w:hAnsi="Courier New" w:cs="Courier New"/>
      <w:lang w:eastAsia="ar-SA"/>
    </w:rPr>
  </w:style>
  <w:style w:type="character" w:styleId="affa">
    <w:name w:val="annotation reference"/>
    <w:uiPriority w:val="99"/>
    <w:semiHidden/>
    <w:unhideWhenUsed/>
    <w:rsid w:val="004640B2"/>
    <w:rPr>
      <w:sz w:val="16"/>
      <w:szCs w:val="16"/>
    </w:rPr>
  </w:style>
  <w:style w:type="paragraph" w:styleId="affb">
    <w:name w:val="annotation text"/>
    <w:basedOn w:val="a"/>
    <w:link w:val="affc"/>
    <w:uiPriority w:val="99"/>
    <w:semiHidden/>
    <w:unhideWhenUsed/>
    <w:rsid w:val="004640B2"/>
  </w:style>
  <w:style w:type="character" w:customStyle="1" w:styleId="affc">
    <w:name w:val="Текст примечания Знак"/>
    <w:basedOn w:val="a0"/>
    <w:link w:val="affb"/>
    <w:uiPriority w:val="99"/>
    <w:semiHidden/>
    <w:rsid w:val="004640B2"/>
    <w:rPr>
      <w:rFonts w:ascii="Times New Roman" w:eastAsia="Times New Roman" w:hAnsi="Times New Roman"/>
    </w:rPr>
  </w:style>
  <w:style w:type="paragraph" w:styleId="affd">
    <w:name w:val="footnote text"/>
    <w:basedOn w:val="a"/>
    <w:link w:val="affe"/>
    <w:uiPriority w:val="99"/>
    <w:semiHidden/>
    <w:unhideWhenUsed/>
    <w:rsid w:val="004640B2"/>
  </w:style>
  <w:style w:type="character" w:customStyle="1" w:styleId="affe">
    <w:name w:val="Текст сноски Знак"/>
    <w:basedOn w:val="a0"/>
    <w:link w:val="affd"/>
    <w:uiPriority w:val="99"/>
    <w:semiHidden/>
    <w:rsid w:val="004640B2"/>
    <w:rPr>
      <w:rFonts w:ascii="Times New Roman" w:eastAsia="Times New Roman" w:hAnsi="Times New Roman"/>
    </w:rPr>
  </w:style>
  <w:style w:type="character" w:styleId="afff">
    <w:name w:val="footnote reference"/>
    <w:uiPriority w:val="99"/>
    <w:semiHidden/>
    <w:unhideWhenUsed/>
    <w:rsid w:val="004640B2"/>
    <w:rPr>
      <w:vertAlign w:val="superscript"/>
    </w:rPr>
  </w:style>
  <w:style w:type="character" w:customStyle="1" w:styleId="ConsPlusNormal0">
    <w:name w:val="ConsPlusNormal Знак"/>
    <w:link w:val="ConsPlusNormal"/>
    <w:locked/>
    <w:rsid w:val="004640B2"/>
    <w:rPr>
      <w:rFonts w:ascii="Arial" w:eastAsia="Arial" w:hAnsi="Arial" w:cs="Arial"/>
      <w:lang w:eastAsia="ar-SA"/>
    </w:rPr>
  </w:style>
  <w:style w:type="character" w:styleId="afff0">
    <w:name w:val="Hyperlink"/>
    <w:uiPriority w:val="99"/>
    <w:unhideWhenUsed/>
    <w:rsid w:val="004640B2"/>
    <w:rPr>
      <w:color w:val="0000FF"/>
      <w:u w:val="single"/>
    </w:rPr>
  </w:style>
  <w:style w:type="paragraph" w:customStyle="1" w:styleId="afff1">
    <w:name w:val="Комментарий"/>
    <w:basedOn w:val="a"/>
    <w:next w:val="a"/>
    <w:uiPriority w:val="99"/>
    <w:rsid w:val="004640B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ff2">
    <w:name w:val="Таблицы (моноширинный)"/>
    <w:basedOn w:val="a"/>
    <w:next w:val="a"/>
    <w:uiPriority w:val="99"/>
    <w:rsid w:val="004640B2"/>
    <w:pPr>
      <w:widowControl w:val="0"/>
      <w:autoSpaceDE w:val="0"/>
      <w:autoSpaceDN w:val="0"/>
      <w:adjustRightInd w:val="0"/>
    </w:pPr>
    <w:rPr>
      <w:rFonts w:ascii="Courier New"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7535">
      <w:bodyDiv w:val="1"/>
      <w:marLeft w:val="0"/>
      <w:marRight w:val="0"/>
      <w:marTop w:val="0"/>
      <w:marBottom w:val="0"/>
      <w:divBdr>
        <w:top w:val="none" w:sz="0" w:space="0" w:color="auto"/>
        <w:left w:val="none" w:sz="0" w:space="0" w:color="auto"/>
        <w:bottom w:val="none" w:sz="0" w:space="0" w:color="auto"/>
        <w:right w:val="none" w:sz="0" w:space="0" w:color="auto"/>
      </w:divBdr>
    </w:div>
    <w:div w:id="203446948">
      <w:marLeft w:val="0"/>
      <w:marRight w:val="0"/>
      <w:marTop w:val="0"/>
      <w:marBottom w:val="0"/>
      <w:divBdr>
        <w:top w:val="none" w:sz="0" w:space="0" w:color="auto"/>
        <w:left w:val="none" w:sz="0" w:space="0" w:color="auto"/>
        <w:bottom w:val="none" w:sz="0" w:space="0" w:color="auto"/>
        <w:right w:val="none" w:sz="0" w:space="0" w:color="auto"/>
      </w:divBdr>
    </w:div>
    <w:div w:id="1322544126">
      <w:bodyDiv w:val="1"/>
      <w:marLeft w:val="0"/>
      <w:marRight w:val="0"/>
      <w:marTop w:val="0"/>
      <w:marBottom w:val="0"/>
      <w:divBdr>
        <w:top w:val="none" w:sz="0" w:space="0" w:color="auto"/>
        <w:left w:val="none" w:sz="0" w:space="0" w:color="auto"/>
        <w:bottom w:val="none" w:sz="0" w:space="0" w:color="auto"/>
        <w:right w:val="none" w:sz="0" w:space="0" w:color="auto"/>
      </w:divBdr>
    </w:div>
    <w:div w:id="14388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7DE87D2BEABED57BC90551B56A78EA3B0DB3999EA9A3B93F411B954AC01828E56B4BE63314066BOEg8M" TargetMode="External"/><Relationship Id="rId18" Type="http://schemas.openxmlformats.org/officeDocument/2006/relationships/hyperlink" Target="consultantplus://offline/ref=F51AE1CEE40A678012615FFC0513F2FCA084F9FEBE819AA2045BF6D63A9971F6DEC9B6DB94D981B6e1ZBH" TargetMode="External"/><Relationship Id="rId26" Type="http://schemas.openxmlformats.org/officeDocument/2006/relationships/hyperlink" Target="consultantplus://offline/ref=15A9E01D12500840C3ADE984937F3F8176A0F50FDEC7D0D7FC028965EB64BCD07B7A7D6F93F09FV2M2I" TargetMode="External"/><Relationship Id="rId3" Type="http://schemas.openxmlformats.org/officeDocument/2006/relationships/styles" Target="styles.xml"/><Relationship Id="rId21" Type="http://schemas.openxmlformats.org/officeDocument/2006/relationships/hyperlink" Target="consultantplus://offline/ref=DF687D0F5ED1F4EF8B93DCA045D1471137D37001D49E3E57226FED393292433907D5FEA1268AFAEEq564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44gosuslugi.ru" TargetMode="External"/><Relationship Id="rId17" Type="http://schemas.openxmlformats.org/officeDocument/2006/relationships/hyperlink" Target="consultantplus://offline/ref=94E94541D23974FA6BB31366B396409865C833149133DE27C15613CC91CA0BF41A282F0EF27145V7w4O" TargetMode="External"/><Relationship Id="rId25" Type="http://schemas.openxmlformats.org/officeDocument/2006/relationships/hyperlink" Target="consultantplus://offline/ref=15A9E01D12500840C3ADE984937F3F8176A0F50FDEC7D0D7FC028965EB64BCD07B7A7D6F93F09FV2M2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8EFEA7C7A15435210FFE13489272C6D459ED98C4F2A117E9A76552A4A06e0J" TargetMode="External"/><Relationship Id="rId20" Type="http://schemas.openxmlformats.org/officeDocument/2006/relationships/hyperlink" Target="consultantplus://offline/ref=091BC5CC3A75045874F5255308FEC20F748FEC344B7CCF38CD40C9B0078C7B928D0E6060BE17DE5Ci3cDH" TargetMode="External"/><Relationship Id="rId29" Type="http://schemas.openxmlformats.org/officeDocument/2006/relationships/hyperlink" Target="mailto:pavinskoesp@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DF687D0F5ED1F4EF8B93DCA045D1471137D37001D49E3E57226FED393292433907D5FEA1268AFAEFq567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87DE87D2BEABED57BC90551B56A78EA3F0DB59F94A6FEB3371817974DCF473FE22247E7331407O6g4M" TargetMode="External"/><Relationship Id="rId23" Type="http://schemas.openxmlformats.org/officeDocument/2006/relationships/hyperlink" Target="consultantplus://offline/ref=DF687D0F5ED1F4EF8B93DCA045D1471137D37001D49E3E57226FED393292433907D5FEA1268AFAEEq564L" TargetMode="External"/><Relationship Id="rId28" Type="http://schemas.openxmlformats.org/officeDocument/2006/relationships/hyperlink" Target="http://www.pavino.ucoz.ru" TargetMode="External"/><Relationship Id="rId10" Type="http://schemas.openxmlformats.org/officeDocument/2006/relationships/hyperlink" Target="../../../../../../../Local%20Settings/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19" Type="http://schemas.openxmlformats.org/officeDocument/2006/relationships/hyperlink" Target="consultantplus://offline/ref=F51AE1CEE40A678012615FFC0513F2FCA087F0FFBA819AA2045BF6D63A9971F6DEC9B6DB94D980B5e1Z8H" TargetMode="External"/><Relationship Id="rId31" Type="http://schemas.openxmlformats.org/officeDocument/2006/relationships/hyperlink" Target="http://internet.garant.ru/document?id=12038291&amp;sub=2401" TargetMode="External"/><Relationship Id="rId4" Type="http://schemas.microsoft.com/office/2007/relationships/stylesWithEffects" Target="stylesWithEffects.xml"/><Relationship Id="rId9" Type="http://schemas.openxmlformats.org/officeDocument/2006/relationships/hyperlink" Target="garantf1://15037933.0/" TargetMode="External"/><Relationship Id="rId14" Type="http://schemas.openxmlformats.org/officeDocument/2006/relationships/hyperlink" Target="consultantplus://offline/ref=587DE87D2BEABED57BC90551B56A78EA3B0EB49E93A4A3B93F411B954AOCg0M" TargetMode="External"/><Relationship Id="rId22" Type="http://schemas.openxmlformats.org/officeDocument/2006/relationships/hyperlink" Target="consultantplus://offline/ref=619BF1DFB8B79F56030D9B0F3E445A4260DE2E761C2021D7944E9C5ACB0144E78F31FF98AAJFg6O" TargetMode="External"/><Relationship Id="rId27" Type="http://schemas.openxmlformats.org/officeDocument/2006/relationships/hyperlink" Target="http://www.admpavino.ucoz.ru" TargetMode="External"/><Relationship Id="rId30" Type="http://schemas.openxmlformats.org/officeDocument/2006/relationships/hyperlink" Target="http://internet.garant.ru/document?id=12038291&amp;sub=230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2C01-4D53-442C-8922-643DDB95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13730</Words>
  <Characters>78267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Анатольевна</cp:lastModifiedBy>
  <cp:revision>14</cp:revision>
  <cp:lastPrinted>2018-03-28T07:59:00Z</cp:lastPrinted>
  <dcterms:created xsi:type="dcterms:W3CDTF">2018-02-09T12:53:00Z</dcterms:created>
  <dcterms:modified xsi:type="dcterms:W3CDTF">2020-06-10T09:47:00Z</dcterms:modified>
</cp:coreProperties>
</file>